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2029" w14:textId="77777777" w:rsidR="00213297" w:rsidRPr="004351CA" w:rsidRDefault="00213297" w:rsidP="00D36517">
      <w:pPr>
        <w:pStyle w:val="Heading2"/>
        <w:jc w:val="center"/>
      </w:pPr>
      <w:bookmarkStart w:id="0" w:name="_Toc46846651"/>
      <w:bookmarkStart w:id="1" w:name="_GoBack"/>
      <w:bookmarkEnd w:id="1"/>
      <w:r w:rsidRPr="004351CA">
        <w:t>APEC Concept Note</w:t>
      </w:r>
      <w:bookmarkEnd w:id="0"/>
    </w:p>
    <w:p w14:paraId="448E870E" w14:textId="23781C76" w:rsidR="00213297" w:rsidRPr="009F4734" w:rsidRDefault="00213297" w:rsidP="00C06BA2">
      <w:pPr>
        <w:pStyle w:val="APECForm"/>
        <w:spacing w:before="0" w:after="0" w:line="240" w:lineRule="auto"/>
        <w:ind w:left="-567" w:right="-835"/>
        <w:rPr>
          <w:rFonts w:cs="Arial"/>
          <w:b/>
          <w:i/>
          <w:szCs w:val="20"/>
          <w:lang w:val="en-US"/>
        </w:rPr>
      </w:pPr>
      <w:r w:rsidRPr="00783CE6">
        <w:rPr>
          <w:rStyle w:val="Run-inheading"/>
          <w:rFonts w:ascii="Arial" w:hAnsi="Arial" w:cs="Arial"/>
          <w:sz w:val="20"/>
          <w:szCs w:val="20"/>
          <w:lang w:val="en-US"/>
        </w:rPr>
        <w:t>Please submit t</w:t>
      </w:r>
      <w:r w:rsidR="004D7282">
        <w:rPr>
          <w:rStyle w:val="Run-inheading"/>
          <w:rFonts w:ascii="Arial" w:hAnsi="Arial" w:cs="Arial"/>
          <w:sz w:val="20"/>
          <w:szCs w:val="20"/>
          <w:lang w:val="en-US"/>
        </w:rPr>
        <w:t>o</w:t>
      </w:r>
      <w:r w:rsidRPr="00783CE6">
        <w:rPr>
          <w:rStyle w:val="Run-inheading"/>
          <w:rFonts w:ascii="Arial" w:hAnsi="Arial" w:cs="Arial"/>
          <w:sz w:val="20"/>
          <w:szCs w:val="20"/>
          <w:lang w:val="en-US"/>
        </w:rPr>
        <w:t xml:space="preserve"> APEC Secretariat Program Director.</w:t>
      </w:r>
      <w:r w:rsidRPr="00933167">
        <w:rPr>
          <w:rFonts w:cs="Arial"/>
          <w:b/>
          <w:i/>
          <w:szCs w:val="20"/>
          <w:lang w:val="en-US"/>
        </w:rPr>
        <w:t xml:space="preserve"> Concept</w:t>
      </w:r>
      <w:r w:rsidRPr="00E57D2E">
        <w:rPr>
          <w:rFonts w:cs="Arial"/>
          <w:b/>
          <w:i/>
          <w:szCs w:val="20"/>
          <w:lang w:val="en-US"/>
        </w:rPr>
        <w:t xml:space="preserve"> Notes </w:t>
      </w:r>
      <w:r w:rsidR="00F039E2">
        <w:rPr>
          <w:rFonts w:cs="Arial"/>
          <w:b/>
          <w:i/>
          <w:szCs w:val="20"/>
          <w:lang w:val="en-US"/>
        </w:rPr>
        <w:t>exceeding</w:t>
      </w:r>
      <w:r w:rsidRPr="00E57D2E">
        <w:rPr>
          <w:rFonts w:cs="Arial"/>
          <w:b/>
          <w:i/>
          <w:szCs w:val="20"/>
          <w:lang w:val="en-US"/>
        </w:rPr>
        <w:t xml:space="preserve">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w:t>
      </w:r>
      <w:r w:rsidR="00F039E2">
        <w:rPr>
          <w:rFonts w:cs="Arial"/>
          <w:b/>
          <w:i/>
          <w:szCs w:val="20"/>
          <w:lang w:val="en-US"/>
        </w:rPr>
        <w:t>uding</w:t>
      </w:r>
      <w:r w:rsidRPr="009F4734">
        <w:rPr>
          <w:rFonts w:cs="Arial"/>
          <w:b/>
          <w:i/>
          <w:szCs w:val="20"/>
          <w:lang w:val="en-US"/>
        </w:rPr>
        <w:t xml:space="preserve"> title page) </w:t>
      </w:r>
      <w:r w:rsidR="00C32624">
        <w:rPr>
          <w:rFonts w:cs="Arial"/>
          <w:b/>
          <w:i/>
          <w:szCs w:val="20"/>
          <w:lang w:val="en-US"/>
        </w:rPr>
        <w:t>and</w:t>
      </w:r>
      <w:r w:rsidRPr="009F4734">
        <w:rPr>
          <w:rFonts w:cs="Arial"/>
          <w:b/>
          <w:i/>
          <w:szCs w:val="20"/>
          <w:lang w:val="en-US"/>
        </w:rPr>
        <w:t xml:space="preserve"> incomplete submissions will not be considered.</w:t>
      </w:r>
      <w:r w:rsidR="00F039E2">
        <w:rPr>
          <w:rFonts w:cs="Arial"/>
          <w:b/>
          <w:i/>
          <w:szCs w:val="20"/>
          <w:lang w:val="en-US"/>
        </w:rPr>
        <w:t xml:space="preserve"> </w:t>
      </w:r>
      <w:r w:rsidR="00123125">
        <w:rPr>
          <w:rFonts w:cs="Arial"/>
          <w:b/>
          <w:i/>
          <w:szCs w:val="20"/>
          <w:lang w:val="en-US"/>
        </w:rPr>
        <w:t>Responses must be no less than</w:t>
      </w:r>
      <w:r w:rsidR="00C65E25">
        <w:rPr>
          <w:rFonts w:cs="Arial"/>
          <w:b/>
          <w:i/>
          <w:szCs w:val="20"/>
          <w:lang w:val="en-US"/>
        </w:rPr>
        <w:t xml:space="preserve"> 10pt</w:t>
      </w:r>
      <w:r w:rsidR="00123125">
        <w:rPr>
          <w:rFonts w:cs="Arial"/>
          <w:b/>
          <w:i/>
          <w:szCs w:val="20"/>
          <w:lang w:val="en-US"/>
        </w:rPr>
        <w:t xml:space="preserve"> font</w:t>
      </w:r>
      <w:r w:rsidR="00C65E25">
        <w:rPr>
          <w:rFonts w:cs="Arial"/>
          <w:b/>
          <w:i/>
          <w:szCs w:val="20"/>
          <w:lang w:val="en-US"/>
        </w:rPr>
        <w:t>.</w:t>
      </w:r>
    </w:p>
    <w:p w14:paraId="2AE00CD6"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2197B195" w14:textId="77777777" w:rsidTr="00783CE6">
        <w:trPr>
          <w:trHeight w:val="265"/>
        </w:trPr>
        <w:tc>
          <w:tcPr>
            <w:tcW w:w="809" w:type="pct"/>
            <w:shd w:val="pct15" w:color="auto" w:fill="auto"/>
          </w:tcPr>
          <w:p w14:paraId="70594508"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2BBA3533"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1C0CFC02" w14:textId="77777777" w:rsidTr="009B416C">
        <w:trPr>
          <w:trHeight w:val="373"/>
        </w:trPr>
        <w:tc>
          <w:tcPr>
            <w:tcW w:w="5000" w:type="pct"/>
            <w:gridSpan w:val="3"/>
            <w:vAlign w:val="center"/>
          </w:tcPr>
          <w:p w14:paraId="5384629E" w14:textId="69F42D84" w:rsidR="00AD4A09" w:rsidRPr="00783CE6" w:rsidRDefault="00213297" w:rsidP="00783CE6">
            <w:pPr>
              <w:pStyle w:val="APECForm"/>
              <w:spacing w:before="0" w:after="80" w:line="240" w:lineRule="auto"/>
              <w:rPr>
                <w:rFonts w:cs="Arial"/>
                <w:b/>
                <w:szCs w:val="20"/>
                <w:lang w:val="en-US"/>
              </w:rPr>
            </w:pPr>
            <w:r w:rsidRPr="00933167">
              <w:rPr>
                <w:rFonts w:cs="Arial"/>
                <w:b/>
                <w:szCs w:val="20"/>
                <w:lang w:val="en-US"/>
              </w:rPr>
              <w:t xml:space="preserve">Fund Source </w:t>
            </w:r>
            <w:r w:rsidRPr="00783CE6">
              <w:rPr>
                <w:rFonts w:cs="Arial"/>
                <w:b/>
                <w:i/>
                <w:szCs w:val="20"/>
                <w:lang w:val="en-US"/>
              </w:rPr>
              <w:t xml:space="preserve">(Select </w:t>
            </w:r>
            <w:r w:rsidRPr="00C06BA2">
              <w:rPr>
                <w:rFonts w:cs="Arial"/>
                <w:b/>
                <w:i/>
                <w:szCs w:val="20"/>
                <w:u w:val="single"/>
                <w:lang w:val="en-US"/>
              </w:rPr>
              <w:t>one</w:t>
            </w:r>
            <w:r w:rsidR="0077586D">
              <w:rPr>
                <w:rFonts w:cs="Arial"/>
                <w:b/>
                <w:i/>
                <w:szCs w:val="20"/>
                <w:u w:val="single"/>
                <w:lang w:val="en-US"/>
              </w:rPr>
              <w:t xml:space="preserve"> </w:t>
            </w:r>
            <w:r w:rsidR="0077586D" w:rsidRPr="00C06BA2">
              <w:rPr>
                <w:rFonts w:cs="Arial"/>
                <w:b/>
                <w:i/>
                <w:szCs w:val="20"/>
                <w:lang w:val="en-US"/>
              </w:rPr>
              <w:t>only</w:t>
            </w:r>
            <w:r w:rsidRPr="00783CE6">
              <w:rPr>
                <w:rFonts w:cs="Arial"/>
                <w:b/>
                <w:i/>
                <w:szCs w:val="20"/>
                <w:lang w:val="en-US"/>
              </w:rPr>
              <w:t>):</w:t>
            </w:r>
            <w:r w:rsidRPr="00933167">
              <w:rPr>
                <w:rFonts w:cs="Arial"/>
                <w:b/>
                <w:szCs w:val="20"/>
                <w:lang w:val="en-US"/>
              </w:rPr>
              <w:t xml:space="preserve"> </w:t>
            </w:r>
          </w:p>
          <w:p w14:paraId="18C817CD" w14:textId="77777777" w:rsidR="00017888" w:rsidRPr="00783CE6" w:rsidRDefault="0015658B" w:rsidP="00933167">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C16DF3">
              <w:rPr>
                <w:rFonts w:cs="Arial"/>
                <w:sz w:val="16"/>
                <w:szCs w:val="16"/>
                <w:lang w:val="en-US"/>
              </w:rPr>
            </w:r>
            <w:r w:rsidR="00C16DF3">
              <w:rPr>
                <w:rFonts w:cs="Arial"/>
                <w:sz w:val="16"/>
                <w:szCs w:val="16"/>
                <w:lang w:val="en-US"/>
              </w:rPr>
              <w:fldChar w:fldCharType="separate"/>
            </w:r>
            <w:r>
              <w:rPr>
                <w:rFonts w:cs="Arial"/>
                <w:sz w:val="16"/>
                <w:szCs w:val="16"/>
                <w:lang w:val="en-US"/>
              </w:rPr>
              <w:fldChar w:fldCharType="end"/>
            </w:r>
            <w:r w:rsidR="00213297" w:rsidRPr="00933167">
              <w:rPr>
                <w:rFonts w:cs="Arial"/>
                <w:sz w:val="18"/>
                <w:szCs w:val="18"/>
                <w:lang w:val="en-US"/>
              </w:rPr>
              <w:t xml:space="preserve"> </w:t>
            </w:r>
            <w:r w:rsidR="003934BF" w:rsidRPr="00933167">
              <w:rPr>
                <w:rFonts w:cs="Arial"/>
                <w:sz w:val="18"/>
                <w:szCs w:val="18"/>
                <w:lang w:val="en-US"/>
              </w:rPr>
              <w:t xml:space="preserve">General Project </w:t>
            </w:r>
            <w:r w:rsidR="00213297" w:rsidRPr="00933167">
              <w:rPr>
                <w:rFonts w:cs="Arial"/>
                <w:sz w:val="18"/>
                <w:szCs w:val="18"/>
                <w:lang w:val="en-US"/>
              </w:rPr>
              <w:t xml:space="preserve">Account </w:t>
            </w:r>
            <w:r w:rsidRPr="00B52ECF">
              <w:rPr>
                <w:rFonts w:cs="Arial"/>
                <w:sz w:val="18"/>
                <w:szCs w:val="18"/>
                <w:lang w:val="en-US"/>
              </w:rPr>
              <w:t>(GPA)</w:t>
            </w:r>
            <w:r w:rsidR="00213297" w:rsidRPr="00B52ECF">
              <w:rPr>
                <w:rFonts w:cs="Arial"/>
                <w:sz w:val="18"/>
                <w:szCs w:val="18"/>
                <w:lang w:val="en-US"/>
              </w:rPr>
              <w:t xml:space="preserve">  </w:t>
            </w:r>
          </w:p>
          <w:p w14:paraId="4F45C320" w14:textId="77777777" w:rsidR="00017888" w:rsidRPr="00AD4A09"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Check13"/>
                  <w:enabled/>
                  <w:calcOnExit w:val="0"/>
                  <w:checkBox>
                    <w:size w:val="20"/>
                    <w:default w:val="0"/>
                  </w:checkBox>
                </w:ffData>
              </w:fldChar>
            </w:r>
            <w:bookmarkStart w:id="2" w:name="Check13"/>
            <w:r w:rsidRPr="00AD4A09">
              <w:rPr>
                <w:rFonts w:cs="Arial"/>
                <w:sz w:val="18"/>
                <w:szCs w:val="18"/>
                <w:lang w:val="en-US"/>
              </w:rPr>
              <w:instrText xml:space="preserve"> FORMCHECKBOX </w:instrText>
            </w:r>
            <w:r w:rsidR="00C16DF3">
              <w:rPr>
                <w:rFonts w:cs="Arial"/>
                <w:sz w:val="18"/>
                <w:szCs w:val="18"/>
                <w:lang w:val="en-US"/>
              </w:rPr>
            </w:r>
            <w:r w:rsidR="00C16DF3">
              <w:rPr>
                <w:rFonts w:cs="Arial"/>
                <w:sz w:val="18"/>
                <w:szCs w:val="18"/>
                <w:lang w:val="en-US"/>
              </w:rPr>
              <w:fldChar w:fldCharType="separate"/>
            </w:r>
            <w:r w:rsidRPr="00783CE6">
              <w:rPr>
                <w:rFonts w:cs="Arial"/>
                <w:sz w:val="18"/>
                <w:szCs w:val="18"/>
                <w:lang w:val="en-US"/>
              </w:rPr>
              <w:fldChar w:fldCharType="end"/>
            </w:r>
            <w:bookmarkEnd w:id="2"/>
            <w:r w:rsidR="00213297" w:rsidRPr="00933167">
              <w:rPr>
                <w:rFonts w:cs="Arial"/>
                <w:sz w:val="18"/>
                <w:szCs w:val="18"/>
                <w:lang w:val="en-US"/>
              </w:rPr>
              <w:t xml:space="preserve"> T</w:t>
            </w:r>
            <w:r w:rsidRPr="00933167">
              <w:rPr>
                <w:rFonts w:cs="Arial"/>
                <w:sz w:val="18"/>
                <w:szCs w:val="18"/>
                <w:lang w:val="en-US"/>
              </w:rPr>
              <w:t xml:space="preserve">rade and </w:t>
            </w:r>
            <w:r w:rsidR="00213297" w:rsidRPr="00933167">
              <w:rPr>
                <w:rFonts w:cs="Arial"/>
                <w:sz w:val="18"/>
                <w:szCs w:val="18"/>
                <w:lang w:val="en-US"/>
              </w:rPr>
              <w:t>I</w:t>
            </w:r>
            <w:r w:rsidRPr="00B52ECF">
              <w:rPr>
                <w:rFonts w:cs="Arial"/>
                <w:sz w:val="18"/>
                <w:szCs w:val="18"/>
                <w:lang w:val="en-US"/>
              </w:rPr>
              <w:t xml:space="preserve">nvestment </w:t>
            </w:r>
            <w:r w:rsidR="00213297" w:rsidRPr="00B52ECF">
              <w:rPr>
                <w:rFonts w:cs="Arial"/>
                <w:sz w:val="18"/>
                <w:szCs w:val="18"/>
                <w:lang w:val="en-US"/>
              </w:rPr>
              <w:t>L</w:t>
            </w:r>
            <w:r w:rsidRPr="00AD4A09">
              <w:rPr>
                <w:rFonts w:cs="Arial"/>
                <w:sz w:val="18"/>
                <w:szCs w:val="18"/>
                <w:lang w:val="en-US"/>
              </w:rPr>
              <w:t>iberali</w:t>
            </w:r>
            <w:r w:rsidR="008376D0">
              <w:rPr>
                <w:rFonts w:cs="Arial"/>
                <w:sz w:val="18"/>
                <w:szCs w:val="18"/>
                <w:lang w:val="en-US"/>
              </w:rPr>
              <w:t>z</w:t>
            </w:r>
            <w:r w:rsidRPr="00933167">
              <w:rPr>
                <w:rFonts w:cs="Arial"/>
                <w:sz w:val="18"/>
                <w:szCs w:val="18"/>
                <w:lang w:val="en-US"/>
              </w:rPr>
              <w:t xml:space="preserve">ation and </w:t>
            </w:r>
            <w:r w:rsidR="00213297" w:rsidRPr="00933167">
              <w:rPr>
                <w:rFonts w:cs="Arial"/>
                <w:sz w:val="18"/>
                <w:szCs w:val="18"/>
                <w:lang w:val="en-US"/>
              </w:rPr>
              <w:t>F</w:t>
            </w:r>
            <w:r w:rsidRPr="00933167">
              <w:rPr>
                <w:rFonts w:cs="Arial"/>
                <w:sz w:val="18"/>
                <w:szCs w:val="18"/>
                <w:lang w:val="en-US"/>
              </w:rPr>
              <w:t>acilitation</w:t>
            </w:r>
            <w:r w:rsidR="00213297" w:rsidRPr="00B52ECF">
              <w:rPr>
                <w:rFonts w:cs="Arial"/>
                <w:sz w:val="18"/>
                <w:szCs w:val="18"/>
                <w:lang w:val="en-US"/>
              </w:rPr>
              <w:t xml:space="preserve"> Special Account </w:t>
            </w:r>
            <w:r w:rsidRPr="00B52ECF">
              <w:rPr>
                <w:rFonts w:cs="Arial"/>
                <w:sz w:val="18"/>
                <w:szCs w:val="18"/>
                <w:lang w:val="en-US"/>
              </w:rPr>
              <w:t>(TILF)</w:t>
            </w:r>
            <w:r w:rsidR="00213297" w:rsidRPr="00AD4A09">
              <w:rPr>
                <w:rFonts w:cs="Arial"/>
                <w:sz w:val="18"/>
                <w:szCs w:val="18"/>
                <w:lang w:val="en-US"/>
              </w:rPr>
              <w:t xml:space="preserve">  </w:t>
            </w:r>
          </w:p>
          <w:p w14:paraId="425B908C" w14:textId="77777777" w:rsidR="00213297" w:rsidRPr="00783CE6"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C16DF3">
              <w:rPr>
                <w:rFonts w:cs="Arial"/>
                <w:sz w:val="18"/>
                <w:szCs w:val="18"/>
                <w:lang w:val="en-US"/>
              </w:rPr>
            </w:r>
            <w:r w:rsidR="00C16DF3">
              <w:rPr>
                <w:rFonts w:cs="Arial"/>
                <w:sz w:val="18"/>
                <w:szCs w:val="18"/>
                <w:lang w:val="en-US"/>
              </w:rPr>
              <w:fldChar w:fldCharType="separate"/>
            </w:r>
            <w:r w:rsidRPr="00783CE6">
              <w:rPr>
                <w:rFonts w:cs="Arial"/>
                <w:sz w:val="18"/>
                <w:szCs w:val="18"/>
                <w:lang w:val="en-US"/>
              </w:rPr>
              <w:fldChar w:fldCharType="end"/>
            </w:r>
            <w:r w:rsidR="00213297" w:rsidRPr="00933167">
              <w:rPr>
                <w:rFonts w:cs="Arial"/>
                <w:sz w:val="18"/>
                <w:szCs w:val="18"/>
                <w:lang w:val="en-US"/>
              </w:rPr>
              <w:t xml:space="preserve">  APEC Support Fund</w:t>
            </w:r>
            <w:r w:rsidR="00D52572" w:rsidRPr="00933167">
              <w:rPr>
                <w:rFonts w:cs="Arial"/>
                <w:sz w:val="18"/>
                <w:szCs w:val="18"/>
                <w:lang w:val="en-US"/>
              </w:rPr>
              <w:t xml:space="preserve"> </w:t>
            </w:r>
            <w:r w:rsidRPr="00933167">
              <w:rPr>
                <w:rFonts w:cs="Arial"/>
                <w:sz w:val="18"/>
                <w:szCs w:val="18"/>
                <w:lang w:val="en-US"/>
              </w:rPr>
              <w:t xml:space="preserve">(ASF) </w:t>
            </w:r>
            <w:r w:rsidR="00D52572" w:rsidRPr="00B52ECF">
              <w:rPr>
                <w:rFonts w:cs="Arial"/>
                <w:sz w:val="18"/>
                <w:szCs w:val="18"/>
                <w:lang w:val="en-US"/>
              </w:rPr>
              <w:t>– General Fund</w:t>
            </w:r>
            <w:r w:rsidR="00213297" w:rsidRPr="00B52ECF">
              <w:rPr>
                <w:rFonts w:cs="Arial"/>
                <w:sz w:val="18"/>
                <w:szCs w:val="18"/>
                <w:lang w:val="en-US"/>
              </w:rPr>
              <w:t xml:space="preserve"> </w:t>
            </w:r>
          </w:p>
          <w:p w14:paraId="4DC5103E" w14:textId="4BEBF680" w:rsidR="00D52572" w:rsidRPr="00714ABC" w:rsidRDefault="0015658B">
            <w:pPr>
              <w:pStyle w:val="APECForm"/>
              <w:tabs>
                <w:tab w:val="clear" w:pos="2880"/>
                <w:tab w:val="left" w:pos="245"/>
              </w:tabs>
              <w:spacing w:before="80" w:after="80" w:line="240" w:lineRule="auto"/>
              <w:rPr>
                <w:rFonts w:cs="Arial"/>
                <w:szCs w:val="20"/>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C16DF3">
              <w:rPr>
                <w:rFonts w:cs="Arial"/>
                <w:sz w:val="18"/>
                <w:szCs w:val="18"/>
                <w:lang w:val="en-US"/>
              </w:rPr>
            </w:r>
            <w:r w:rsidR="00C16DF3">
              <w:rPr>
                <w:rFonts w:cs="Arial"/>
                <w:sz w:val="18"/>
                <w:szCs w:val="18"/>
                <w:lang w:val="en-US"/>
              </w:rPr>
              <w:fldChar w:fldCharType="separate"/>
            </w:r>
            <w:r w:rsidRPr="00783CE6">
              <w:rPr>
                <w:rFonts w:cs="Arial"/>
                <w:sz w:val="18"/>
                <w:szCs w:val="18"/>
                <w:lang w:val="en-US"/>
              </w:rPr>
              <w:fldChar w:fldCharType="end"/>
            </w:r>
            <w:r w:rsidR="00AD4A09" w:rsidRPr="00933167">
              <w:rPr>
                <w:rFonts w:cs="Arial"/>
                <w:sz w:val="18"/>
                <w:szCs w:val="18"/>
                <w:lang w:val="en-US"/>
              </w:rPr>
              <w:t xml:space="preserve">  APEC Support Fund</w:t>
            </w:r>
            <w:r w:rsidRPr="00933167">
              <w:rPr>
                <w:rFonts w:cs="Arial"/>
                <w:sz w:val="18"/>
                <w:szCs w:val="18"/>
                <w:lang w:val="en-US"/>
              </w:rPr>
              <w:t xml:space="preserve"> (ASF) </w:t>
            </w:r>
            <w:r w:rsidR="008C5C8E" w:rsidRPr="00933167">
              <w:rPr>
                <w:rFonts w:cs="Arial"/>
                <w:sz w:val="18"/>
                <w:szCs w:val="18"/>
                <w:lang w:val="en-US"/>
              </w:rPr>
              <w:t>– Sub-</w:t>
            </w:r>
            <w:r w:rsidR="00714ABC">
              <w:rPr>
                <w:rFonts w:cs="Arial"/>
                <w:sz w:val="18"/>
                <w:szCs w:val="18"/>
                <w:lang w:val="en-US"/>
              </w:rPr>
              <w:t>Fund</w:t>
            </w:r>
            <w:r w:rsidR="00D52572" w:rsidRPr="00AD4A09">
              <w:rPr>
                <w:rFonts w:cs="Arial"/>
                <w:sz w:val="18"/>
                <w:szCs w:val="18"/>
                <w:lang w:val="en-US"/>
              </w:rPr>
              <w:t xml:space="preserve">. </w:t>
            </w:r>
            <w:r w:rsidR="00C32624">
              <w:rPr>
                <w:rFonts w:cs="Arial"/>
                <w:sz w:val="18"/>
                <w:szCs w:val="18"/>
                <w:u w:val="single"/>
                <w:lang w:val="en-US"/>
              </w:rPr>
              <w:t>You must</w:t>
            </w:r>
            <w:r w:rsidR="00D52572" w:rsidRPr="00AD4A09">
              <w:rPr>
                <w:rFonts w:cs="Arial"/>
                <w:sz w:val="18"/>
                <w:szCs w:val="18"/>
                <w:u w:val="single"/>
                <w:lang w:val="en-US"/>
              </w:rPr>
              <w:t xml:space="preserve"> nominate</w:t>
            </w:r>
            <w:r w:rsidR="00D52572" w:rsidRPr="00783CE6">
              <w:rPr>
                <w:rFonts w:cs="Arial"/>
                <w:sz w:val="18"/>
                <w:szCs w:val="18"/>
                <w:u w:val="single"/>
                <w:lang w:val="en-US"/>
              </w:rPr>
              <w:t xml:space="preserve"> the sub-fund</w:t>
            </w:r>
            <w:r w:rsidR="00D52572" w:rsidRPr="00933167">
              <w:rPr>
                <w:rFonts w:cs="Arial"/>
                <w:sz w:val="18"/>
                <w:szCs w:val="18"/>
                <w:u w:val="single"/>
                <w:lang w:val="en-US"/>
              </w:rPr>
              <w:t xml:space="preserve"> here</w:t>
            </w:r>
            <w:r w:rsidR="00D52572" w:rsidRPr="00783CE6">
              <w:rPr>
                <w:rFonts w:cs="Arial"/>
                <w:sz w:val="18"/>
                <w:szCs w:val="18"/>
                <w:u w:val="single"/>
                <w:lang w:val="en-US"/>
              </w:rPr>
              <w:t>:</w:t>
            </w:r>
            <w:r w:rsidR="00D52572" w:rsidRPr="00933167">
              <w:rPr>
                <w:rFonts w:cs="Arial"/>
                <w:sz w:val="18"/>
                <w:szCs w:val="18"/>
                <w:lang w:val="en-US"/>
              </w:rPr>
              <w:t xml:space="preserve"> </w:t>
            </w:r>
            <w:r w:rsidR="00D52572" w:rsidRPr="00783CE6">
              <w:rPr>
                <w:rFonts w:cs="Arial"/>
                <w:szCs w:val="20"/>
                <w:lang w:val="en-US"/>
              </w:rPr>
              <w:t>…………………………………</w:t>
            </w:r>
            <w:r w:rsidR="00D52572" w:rsidRPr="00783CE6" w:rsidDel="00D52572">
              <w:rPr>
                <w:rFonts w:cs="Arial"/>
                <w:b/>
                <w:sz w:val="16"/>
                <w:szCs w:val="16"/>
                <w:lang w:val="en-US"/>
              </w:rPr>
              <w:t xml:space="preserve"> </w:t>
            </w:r>
          </w:p>
        </w:tc>
      </w:tr>
      <w:tr w:rsidR="00A47BA5" w:rsidRPr="009F4734" w14:paraId="16659E1A"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92C9844" w14:textId="77777777" w:rsidR="00213297" w:rsidRPr="00933167" w:rsidRDefault="00017888">
            <w:pPr>
              <w:pStyle w:val="APECForm"/>
              <w:spacing w:before="0" w:after="0" w:line="240" w:lineRule="auto"/>
              <w:contextualSpacing/>
              <w:jc w:val="right"/>
              <w:rPr>
                <w:rFonts w:cs="Arial"/>
                <w:szCs w:val="20"/>
                <w:lang w:val="en-US"/>
              </w:rPr>
            </w:pPr>
            <w:r w:rsidRPr="00783CE6">
              <w:rPr>
                <w:rFonts w:asciiTheme="minorHAnsi" w:eastAsiaTheme="minorHAnsi" w:hAnsiTheme="minorHAnsi" w:cstheme="minorBidi"/>
                <w:bCs w:val="0"/>
                <w:szCs w:val="20"/>
                <w:lang w:val="en-US"/>
              </w:rPr>
              <w:br w:type="page"/>
            </w:r>
            <w:r w:rsidR="00213297" w:rsidRPr="00933167">
              <w:rPr>
                <w:rFonts w:cs="Arial"/>
                <w:b/>
                <w:szCs w:val="20"/>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7EDA43BD"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C4D8D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36F0969" w14:textId="77777777"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65C8E34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A7DC64"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28C07299" w14:textId="77777777" w:rsidR="00213297" w:rsidRPr="00933167" w:rsidRDefault="00213297">
            <w:pPr>
              <w:pStyle w:val="APECForm"/>
              <w:spacing w:before="0" w:after="0" w:line="240" w:lineRule="auto"/>
              <w:contextualSpacing/>
              <w:jc w:val="right"/>
              <w:rPr>
                <w:rFonts w:cs="Arial"/>
                <w:b/>
                <w:szCs w:val="20"/>
                <w:lang w:val="en-US"/>
              </w:rPr>
            </w:pPr>
            <w:r w:rsidRPr="00933167">
              <w:rPr>
                <w:rFonts w:cs="Arial"/>
                <w:b/>
                <w:szCs w:val="20"/>
                <w:lang w:val="en-US"/>
              </w:rPr>
              <w:t>Co-sponsoring economies:</w:t>
            </w:r>
          </w:p>
        </w:tc>
        <w:tc>
          <w:tcPr>
            <w:tcW w:w="3529" w:type="pct"/>
            <w:tcBorders>
              <w:top w:val="single" w:sz="4" w:space="0" w:color="auto"/>
              <w:left w:val="single" w:sz="4" w:space="0" w:color="auto"/>
              <w:bottom w:val="single" w:sz="4" w:space="0" w:color="auto"/>
              <w:right w:val="single" w:sz="4" w:space="0" w:color="auto"/>
            </w:tcBorders>
          </w:tcPr>
          <w:p w14:paraId="79F92907"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156B652"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0BEC311" w14:textId="12DFFCFF"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 xml:space="preserve">Expected </w:t>
            </w:r>
            <w:r w:rsidR="00D2719C">
              <w:rPr>
                <w:rFonts w:cs="Arial"/>
                <w:b/>
                <w:szCs w:val="20"/>
                <w:lang w:val="en-US"/>
              </w:rPr>
              <w:t>S</w:t>
            </w:r>
            <w:r w:rsidRPr="00933167">
              <w:rPr>
                <w:rFonts w:cs="Arial"/>
                <w:b/>
                <w:szCs w:val="20"/>
                <w:lang w:val="en-US"/>
              </w:rPr>
              <w:t xml:space="preserve">tart </w:t>
            </w:r>
            <w:r w:rsidR="00D2719C">
              <w:rPr>
                <w:rFonts w:cs="Arial"/>
                <w:b/>
                <w:szCs w:val="20"/>
                <w:lang w:val="en-US"/>
              </w:rPr>
              <w:t>D</w:t>
            </w:r>
            <w:r w:rsidRPr="00933167">
              <w:rPr>
                <w:rFonts w:cs="Arial"/>
                <w:b/>
                <w:szCs w:val="20"/>
                <w:lang w:val="en-US"/>
              </w:rPr>
              <w:t>ate:</w:t>
            </w:r>
            <w:r w:rsidRPr="00933167">
              <w:rPr>
                <w:rFonts w:cs="Arial"/>
                <w:szCs w:val="20"/>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414E3BBE"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D926DB0"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623A428" w14:textId="3CF5F690" w:rsidR="00213297"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213297" w:rsidRPr="00933167">
              <w:rPr>
                <w:rFonts w:cs="Arial"/>
                <w:b/>
                <w:szCs w:val="20"/>
                <w:lang w:val="en-US"/>
              </w:rPr>
              <w:t xml:space="preserve">ompletion </w:t>
            </w:r>
            <w:r w:rsidR="00D2719C">
              <w:rPr>
                <w:rFonts w:cs="Arial"/>
                <w:b/>
                <w:szCs w:val="20"/>
                <w:lang w:val="en-US"/>
              </w:rPr>
              <w:t>D</w:t>
            </w:r>
            <w:r w:rsidR="00213297" w:rsidRPr="00933167">
              <w:rPr>
                <w:rFonts w:cs="Arial"/>
                <w:b/>
                <w:szCs w:val="20"/>
                <w:lang w:val="en-US"/>
              </w:rPr>
              <w:t>ate:</w:t>
            </w:r>
          </w:p>
          <w:p w14:paraId="269D60E0" w14:textId="68B6DAA1"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529" w:type="pct"/>
            <w:tcBorders>
              <w:top w:val="single" w:sz="4" w:space="0" w:color="auto"/>
              <w:left w:val="single" w:sz="4" w:space="0" w:color="auto"/>
              <w:bottom w:val="single" w:sz="4" w:space="0" w:color="auto"/>
              <w:right w:val="single" w:sz="4" w:space="0" w:color="auto"/>
            </w:tcBorders>
          </w:tcPr>
          <w:p w14:paraId="7E9A393A"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6A06F2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17A1CC9" w14:textId="29B4D3DD" w:rsidR="007F201C" w:rsidRDefault="004B21E3" w:rsidP="00C06BA2">
            <w:pPr>
              <w:pStyle w:val="APECFormHeadingA"/>
              <w:numPr>
                <w:ilvl w:val="0"/>
                <w:numId w:val="0"/>
              </w:numPr>
              <w:spacing w:before="0" w:after="0" w:line="240" w:lineRule="auto"/>
              <w:rPr>
                <w:rFonts w:cs="Arial"/>
                <w:szCs w:val="20"/>
                <w:lang w:val="en-US"/>
              </w:rPr>
            </w:pPr>
            <w:r>
              <w:rPr>
                <w:rFonts w:cs="Arial"/>
                <w:szCs w:val="20"/>
                <w:lang w:val="en-US"/>
              </w:rPr>
              <w:t xml:space="preserve">            </w:t>
            </w:r>
            <w:r w:rsidR="00213297" w:rsidRPr="00933167">
              <w:rPr>
                <w:rFonts w:cs="Arial"/>
                <w:szCs w:val="20"/>
                <w:lang w:val="en-US"/>
              </w:rPr>
              <w:t>Project summary</w:t>
            </w:r>
            <w:r w:rsidR="007F201C">
              <w:rPr>
                <w:rFonts w:cs="Arial"/>
                <w:szCs w:val="20"/>
                <w:lang w:val="en-US"/>
              </w:rPr>
              <w:t>:</w:t>
            </w:r>
          </w:p>
          <w:p w14:paraId="7586F072" w14:textId="4300C8C8" w:rsidR="00213297" w:rsidRPr="00C06BA2" w:rsidRDefault="007F201C" w:rsidP="00C06BA2">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sidR="004748BF">
              <w:rPr>
                <w:rFonts w:cs="Arial"/>
                <w:i/>
                <w:szCs w:val="20"/>
                <w:lang w:val="en-US"/>
              </w:rPr>
              <w:t>0</w:t>
            </w:r>
            <w:r w:rsidRPr="00C06BA2">
              <w:rPr>
                <w:rFonts w:cs="Arial"/>
                <w:i/>
                <w:szCs w:val="20"/>
                <w:lang w:val="en-US"/>
              </w:rPr>
              <w:t xml:space="preserve"> words -</w:t>
            </w:r>
          </w:p>
          <w:p w14:paraId="20511B13" w14:textId="4DE1668E" w:rsidR="00E360C1" w:rsidRDefault="007F201C" w:rsidP="00C06BA2">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50EAD913" w14:textId="67287DDD" w:rsidR="007F201C" w:rsidRDefault="007F201C"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6FB42EFA" w14:textId="56AA3A18" w:rsidR="00213297" w:rsidRPr="002558C3" w:rsidRDefault="004B21E3" w:rsidP="00C06BA2">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00213297" w:rsidRPr="00C06BA2">
              <w:rPr>
                <w:rFonts w:cs="Arial"/>
                <w:b w:val="0"/>
                <w:i/>
                <w:sz w:val="18"/>
                <w:szCs w:val="20"/>
                <w:lang w:val="en-US"/>
              </w:rPr>
              <w:t xml:space="preserve">Summary </w:t>
            </w:r>
            <w:r w:rsidR="00213297" w:rsidRPr="00C06BA2">
              <w:rPr>
                <w:rFonts w:cs="Arial"/>
                <w:b w:val="0"/>
                <w:i/>
                <w:sz w:val="18"/>
                <w:szCs w:val="20"/>
                <w:u w:val="single"/>
                <w:lang w:val="en-US"/>
              </w:rPr>
              <w:t>must be</w:t>
            </w:r>
            <w:r w:rsidR="00213297" w:rsidRPr="00C06BA2">
              <w:rPr>
                <w:rFonts w:cs="Arial"/>
                <w:b w:val="0"/>
                <w:i/>
                <w:sz w:val="18"/>
                <w:szCs w:val="20"/>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6E7B2DFF" w14:textId="5B8380F6" w:rsidR="00213297" w:rsidRPr="009F4734" w:rsidRDefault="00213297" w:rsidP="00622FDA">
            <w:pPr>
              <w:pStyle w:val="APECForm"/>
              <w:spacing w:before="0" w:after="0" w:line="240" w:lineRule="auto"/>
              <w:rPr>
                <w:rFonts w:cs="Arial"/>
                <w:b/>
                <w:lang w:val="en-US"/>
              </w:rPr>
            </w:pPr>
          </w:p>
        </w:tc>
      </w:tr>
      <w:tr w:rsidR="00A47BA5" w:rsidRPr="009F4734" w14:paraId="706470A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53D5B53D" w14:textId="77777777" w:rsidR="00AD4A09" w:rsidRDefault="00213297" w:rsidP="00783CE6">
            <w:pPr>
              <w:pStyle w:val="APECForm"/>
              <w:spacing w:before="0" w:line="240" w:lineRule="auto"/>
              <w:rPr>
                <w:rFonts w:cs="Arial"/>
                <w:i/>
                <w:sz w:val="18"/>
                <w:szCs w:val="18"/>
                <w:lang w:val="en-US"/>
              </w:rPr>
            </w:pPr>
            <w:r w:rsidRPr="00F61B60">
              <w:rPr>
                <w:rFonts w:cs="Arial"/>
                <w:b/>
                <w:lang w:val="en-US"/>
              </w:rPr>
              <w:t xml:space="preserve">Total cost of proposal: </w:t>
            </w:r>
            <w:r w:rsidRPr="00783CE6">
              <w:rPr>
                <w:rFonts w:cs="Arial"/>
                <w:b/>
                <w:i/>
                <w:sz w:val="18"/>
                <w:szCs w:val="18"/>
                <w:lang w:val="en-US"/>
              </w:rPr>
              <w:t>(</w:t>
            </w:r>
            <w:r w:rsidRPr="00783CE6">
              <w:rPr>
                <w:rFonts w:cs="Arial"/>
                <w:i/>
                <w:sz w:val="18"/>
                <w:szCs w:val="18"/>
                <w:lang w:val="en-US"/>
              </w:rPr>
              <w:t>APEC funding + self-funding)</w:t>
            </w:r>
            <w:r w:rsidR="00886F62" w:rsidRPr="00783CE6">
              <w:rPr>
                <w:rFonts w:cs="Arial"/>
                <w:i/>
                <w:sz w:val="18"/>
                <w:szCs w:val="18"/>
                <w:lang w:val="en-US"/>
              </w:rPr>
              <w:t>:</w:t>
            </w:r>
            <w:r w:rsidR="00017888" w:rsidRPr="00783CE6">
              <w:rPr>
                <w:rFonts w:cs="Arial"/>
                <w:i/>
                <w:sz w:val="18"/>
                <w:szCs w:val="18"/>
                <w:lang w:val="en-US"/>
              </w:rPr>
              <w:t xml:space="preserve"> </w:t>
            </w:r>
          </w:p>
          <w:p w14:paraId="4896BF39" w14:textId="77777777" w:rsidR="00213297" w:rsidRPr="009F4734" w:rsidRDefault="00213297" w:rsidP="00783CE6">
            <w:pPr>
              <w:pStyle w:val="APECForm"/>
              <w:spacing w:before="0" w:line="240" w:lineRule="auto"/>
              <w:rPr>
                <w:rFonts w:cs="Arial"/>
                <w:lang w:val="en-US"/>
              </w:rPr>
            </w:pP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5A32D448"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06C18B"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D3BE734" w14:textId="30A32144"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7E21C3E0"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6C43D9">
              <w:rPr>
                <w:rFonts w:cs="Arial"/>
                <w:i/>
                <w:sz w:val="16"/>
                <w:szCs w:val="16"/>
                <w:lang w:val="en-US"/>
              </w:rPr>
              <w:t>(</w:t>
            </w:r>
            <w:r w:rsidRPr="00D36517">
              <w:rPr>
                <w:rFonts w:cs="Arial"/>
                <w:i/>
                <w:sz w:val="16"/>
                <w:szCs w:val="16"/>
                <w:lang w:val="en-US"/>
              </w:rPr>
              <w:t>See Guidebook on APEC Projects, Ch. 9 to ensure all proposed costs are allowable.)</w:t>
            </w:r>
          </w:p>
        </w:tc>
      </w:tr>
    </w:tbl>
    <w:p w14:paraId="5843398B" w14:textId="77777777" w:rsidR="00213297" w:rsidRPr="00105BA6" w:rsidRDefault="00213297" w:rsidP="009B416C">
      <w:pPr>
        <w:pStyle w:val="APECForm"/>
        <w:spacing w:line="240" w:lineRule="auto"/>
        <w:ind w:left="-567"/>
        <w:rPr>
          <w:rFonts w:cs="Arial"/>
          <w:b/>
          <w:i/>
          <w:sz w:val="18"/>
          <w:lang w:val="en-US"/>
        </w:rPr>
      </w:pPr>
      <w:r w:rsidRPr="00105BA6">
        <w:rPr>
          <w:rFonts w:cs="Arial"/>
          <w:b/>
          <w:i/>
          <w:sz w:val="18"/>
          <w:lang w:val="en-US"/>
        </w:rPr>
        <w:t>Project Overseer Information and Declaration:</w:t>
      </w:r>
    </w:p>
    <w:p w14:paraId="26037937" w14:textId="77777777" w:rsidR="00213297" w:rsidRPr="00105BA6" w:rsidRDefault="00213297" w:rsidP="009B416C">
      <w:pPr>
        <w:pStyle w:val="APECForm"/>
        <w:spacing w:line="240" w:lineRule="auto"/>
        <w:ind w:left="-567"/>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6E4E0626" w14:textId="77777777" w:rsidR="00213297" w:rsidRPr="00105BA6" w:rsidRDefault="00213297" w:rsidP="009B416C">
      <w:pPr>
        <w:pStyle w:val="APECForm"/>
        <w:spacing w:line="240" w:lineRule="auto"/>
        <w:ind w:left="-567"/>
        <w:rPr>
          <w:rFonts w:cs="Arial"/>
          <w:b/>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p>
    <w:p w14:paraId="424ED179" w14:textId="77777777" w:rsidR="00213297" w:rsidRPr="00105BA6" w:rsidRDefault="00213297" w:rsidP="009B416C">
      <w:pPr>
        <w:pStyle w:val="APECForm"/>
        <w:spacing w:line="240" w:lineRule="auto"/>
        <w:ind w:left="-567"/>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3B488987" w14:textId="77777777" w:rsidR="00213297" w:rsidRPr="00105BA6" w:rsidRDefault="00213297" w:rsidP="009B416C">
      <w:pPr>
        <w:pStyle w:val="APECForm"/>
        <w:spacing w:line="240" w:lineRule="auto"/>
        <w:ind w:left="-567"/>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2D8318F3" w14:textId="7ABE4752" w:rsidR="00213297" w:rsidRPr="00565AD7" w:rsidRDefault="00213297" w:rsidP="009B416C">
      <w:pPr>
        <w:pStyle w:val="APECForm"/>
        <w:spacing w:after="0" w:line="240" w:lineRule="auto"/>
        <w:ind w:left="-567" w:right="-835"/>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00BF070C" w:rsidRPr="005E64ED">
        <w:rPr>
          <w:rFonts w:cs="Arial"/>
          <w:b/>
          <w:bCs w:val="0"/>
          <w:sz w:val="16"/>
          <w:szCs w:val="16"/>
          <w:lang w:val="en-US"/>
        </w:rPr>
        <w:t xml:space="preserve"> (the Guidebook)</w:t>
      </w:r>
      <w:r w:rsidRPr="00624246">
        <w:rPr>
          <w:rFonts w:cs="Arial"/>
          <w:sz w:val="16"/>
          <w:szCs w:val="16"/>
          <w:lang w:val="en-US"/>
        </w:rPr>
        <w:t xml:space="preserve"> and any ensuing project will com</w:t>
      </w:r>
      <w:r w:rsidRPr="00392519">
        <w:rPr>
          <w:rFonts w:cs="Arial"/>
          <w:sz w:val="16"/>
          <w:szCs w:val="16"/>
          <w:lang w:val="en-US"/>
        </w:rPr>
        <w:t>ply with said Guidebook. Failure to do so may result in the BMC denying or revoking funding and/or project approval. I understand that any funds approved are granted on the basis of the information in the document’s budget table, in the case of any inconsi</w:t>
      </w:r>
      <w:r w:rsidRPr="00565AD7">
        <w:rPr>
          <w:rFonts w:cs="Arial"/>
          <w:sz w:val="16"/>
          <w:szCs w:val="16"/>
          <w:lang w:val="en-US"/>
        </w:rPr>
        <w:t>stencies within the document.</w:t>
      </w:r>
      <w:r w:rsidR="000A0CE8" w:rsidRPr="00565AD7">
        <w:rPr>
          <w:rFonts w:cs="Arial"/>
          <w:sz w:val="16"/>
          <w:szCs w:val="16"/>
          <w:lang w:val="en-US"/>
        </w:rPr>
        <w:t xml:space="preserve"> By submitting this APEC Concept Note to the APEC Secretariat, you (each Project Overseer or point of contact) agree that the APEC Secretariat will collect, use, disclose, and transmit the data contained in the APEC Concept Note, which you have provided to the APEC Secretariat, in accordance with the Singapore’s Personal Data Protection Act 2012 and the APEC Secretariat’s data protection policy (https://www.apec.org/PrivacyPolicy). The APEC Secretariat will </w:t>
      </w:r>
      <w:r w:rsidR="000A0CE8" w:rsidRPr="00565AD7">
        <w:rPr>
          <w:rFonts w:cs="Arial"/>
          <w:sz w:val="16"/>
          <w:szCs w:val="16"/>
          <w:lang w:val="en-US"/>
        </w:rPr>
        <w:lastRenderedPageBreak/>
        <w:t>transfer any data provided in this form, which may contain personal data of Project Overseer(s), to APEC member economies overseas via the APEC Secretariat.</w:t>
      </w:r>
    </w:p>
    <w:p w14:paraId="1960F261" w14:textId="77777777" w:rsidR="00AB5A45" w:rsidRPr="00105BA6" w:rsidRDefault="00213297" w:rsidP="00AB5A45">
      <w:pPr>
        <w:pStyle w:val="APECForm"/>
        <w:spacing w:after="0" w:line="240" w:lineRule="auto"/>
        <w:ind w:left="-567"/>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373F2D62" w14:textId="77777777" w:rsidR="00213297" w:rsidRPr="00105BA6" w:rsidRDefault="00213297" w:rsidP="00AB5A45">
      <w:pPr>
        <w:pStyle w:val="APECForm"/>
        <w:spacing w:after="0" w:line="240" w:lineRule="auto"/>
        <w:ind w:left="-567"/>
        <w:rPr>
          <w:rFonts w:cs="Arial"/>
          <w:sz w:val="16"/>
          <w:szCs w:val="16"/>
          <w:lang w:val="en-US"/>
        </w:rPr>
      </w:pPr>
      <w:r w:rsidRPr="00105BA6">
        <w:rPr>
          <w:rFonts w:cs="Arial"/>
          <w:i/>
          <w:sz w:val="16"/>
          <w:szCs w:val="16"/>
          <w:lang w:val="en-US"/>
        </w:rPr>
        <w:t>Name of Project Overseer</w:t>
      </w:r>
      <w:r w:rsidR="00017888" w:rsidRPr="00105BA6">
        <w:rPr>
          <w:rFonts w:cs="Arial"/>
          <w:i/>
          <w:sz w:val="16"/>
          <w:szCs w:val="16"/>
          <w:lang w:val="en-US"/>
        </w:rPr>
        <w:t xml:space="preserve"> / Date</w:t>
      </w:r>
    </w:p>
    <w:p w14:paraId="0DBCE0A5"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r>
      <w:r w:rsidRPr="009F4734">
        <w:rPr>
          <w:rFonts w:cs="Arial"/>
          <w:b/>
          <w:sz w:val="28"/>
          <w:szCs w:val="28"/>
          <w:lang w:val="en-US"/>
        </w:rPr>
        <w:lastRenderedPageBreak/>
        <w:t>Project Synopsis</w:t>
      </w:r>
    </w:p>
    <w:p w14:paraId="2202DDD4" w14:textId="77777777" w:rsidR="00213297" w:rsidRPr="009F4734" w:rsidRDefault="00213297" w:rsidP="00213297">
      <w:pPr>
        <w:pStyle w:val="APECForm"/>
        <w:spacing w:before="0" w:after="0" w:line="240" w:lineRule="auto"/>
        <w:ind w:left="-540" w:right="-295"/>
        <w:jc w:val="center"/>
        <w:rPr>
          <w:rFonts w:cs="Arial"/>
          <w:b/>
          <w:lang w:val="en-US"/>
        </w:rPr>
      </w:pPr>
    </w:p>
    <w:p w14:paraId="6304D738" w14:textId="77777777" w:rsidR="00213297" w:rsidRPr="00D305B3"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323984">
        <w:rPr>
          <w:rFonts w:cs="Arial"/>
          <w:szCs w:val="20"/>
          <w:u w:val="single"/>
          <w:lang w:val="en-US"/>
        </w:rPr>
        <w:t>Relevance – Benefits to region:</w:t>
      </w:r>
      <w:r w:rsidRPr="007605F0">
        <w:rPr>
          <w:rFonts w:cs="Arial"/>
          <w:szCs w:val="20"/>
          <w:lang w:val="en-US"/>
        </w:rPr>
        <w:t xml:space="preserve"> What problem does the project seek to address? Does it have sustained benefits </w:t>
      </w:r>
      <w:r w:rsidR="00163EFA" w:rsidRPr="00D1301C">
        <w:rPr>
          <w:rFonts w:cs="Arial"/>
          <w:szCs w:val="20"/>
          <w:lang w:val="en-US"/>
        </w:rPr>
        <w:t xml:space="preserve">for </w:t>
      </w:r>
      <w:r w:rsidRPr="00112AC1">
        <w:rPr>
          <w:rFonts w:cs="Arial"/>
          <w:szCs w:val="20"/>
          <w:lang w:val="en-US"/>
        </w:rPr>
        <w:t>more than one economy?</w:t>
      </w:r>
    </w:p>
    <w:p w14:paraId="4BC16AF1"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6307318" w14:textId="77777777" w:rsidR="0015658B" w:rsidRPr="00C06BA2" w:rsidRDefault="0015658B" w:rsidP="009B416C">
      <w:pPr>
        <w:pStyle w:val="APECFormnumbered"/>
        <w:numPr>
          <w:ilvl w:val="0"/>
          <w:numId w:val="0"/>
        </w:numPr>
        <w:spacing w:before="0" w:after="0" w:line="240" w:lineRule="auto"/>
        <w:ind w:left="-284" w:right="-340"/>
        <w:rPr>
          <w:rFonts w:cs="Arial"/>
          <w:szCs w:val="20"/>
          <w:lang w:val="en-US"/>
        </w:rPr>
      </w:pPr>
    </w:p>
    <w:p w14:paraId="1BBC4DDE" w14:textId="0D31C1D5" w:rsidR="00213297" w:rsidRPr="006A0F8C"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Eligibility</w:t>
      </w:r>
      <w:r w:rsidR="003B6820" w:rsidRPr="00C06BA2">
        <w:rPr>
          <w:rFonts w:cs="Arial"/>
          <w:b/>
          <w:szCs w:val="20"/>
          <w:u w:val="single"/>
          <w:lang w:val="en-US"/>
        </w:rPr>
        <w:t xml:space="preserve"> and Fund Priorities</w:t>
      </w:r>
      <w:r w:rsidRPr="00C06BA2">
        <w:rPr>
          <w:rFonts w:cs="Arial"/>
          <w:b/>
          <w:szCs w:val="20"/>
          <w:u w:val="single"/>
          <w:lang w:val="en-US"/>
        </w:rPr>
        <w:t>:</w:t>
      </w:r>
      <w:r w:rsidRPr="00C06BA2">
        <w:rPr>
          <w:rFonts w:cs="Arial"/>
          <w:b/>
          <w:szCs w:val="20"/>
          <w:lang w:val="en-US"/>
        </w:rPr>
        <w:t xml:space="preserve"> </w:t>
      </w:r>
      <w:r w:rsidR="00E13DBB" w:rsidRPr="00C06BA2">
        <w:rPr>
          <w:rFonts w:cs="Arial"/>
          <w:b/>
          <w:szCs w:val="20"/>
          <w:lang w:val="en-US"/>
        </w:rPr>
        <w:t>H</w:t>
      </w:r>
      <w:r w:rsidRPr="00C06BA2">
        <w:rPr>
          <w:rFonts w:cs="Arial"/>
          <w:b/>
          <w:szCs w:val="20"/>
          <w:lang w:val="en-US"/>
        </w:rPr>
        <w:t>ow</w:t>
      </w:r>
      <w:r w:rsidR="00E13DBB" w:rsidRPr="00C06BA2">
        <w:rPr>
          <w:rFonts w:cs="Arial"/>
          <w:b/>
          <w:szCs w:val="20"/>
          <w:lang w:val="en-US"/>
        </w:rPr>
        <w:t xml:space="preserve"> does the project </w:t>
      </w:r>
      <w:r w:rsidR="00F039E2" w:rsidRPr="00C06BA2">
        <w:rPr>
          <w:rFonts w:cs="Arial"/>
          <w:b/>
          <w:szCs w:val="20"/>
          <w:lang w:val="en-US"/>
        </w:rPr>
        <w:t xml:space="preserve">a) </w:t>
      </w:r>
      <w:r w:rsidR="00986267" w:rsidRPr="00C06BA2">
        <w:rPr>
          <w:rFonts w:cs="Arial"/>
          <w:b/>
          <w:szCs w:val="20"/>
          <w:lang w:val="en-US"/>
        </w:rPr>
        <w:t>meet</w:t>
      </w:r>
      <w:r w:rsidRPr="007605F0">
        <w:rPr>
          <w:rFonts w:cs="Arial"/>
          <w:b/>
          <w:szCs w:val="20"/>
          <w:lang w:val="en-US"/>
        </w:rPr>
        <w:t xml:space="preserve"> the eligibility criteria</w:t>
      </w:r>
      <w:r w:rsidR="004A52B1" w:rsidRPr="00D1301C">
        <w:rPr>
          <w:rFonts w:cs="Arial"/>
          <w:b/>
          <w:szCs w:val="20"/>
          <w:lang w:val="en-US"/>
        </w:rPr>
        <w:t xml:space="preserve"> and</w:t>
      </w:r>
      <w:r w:rsidR="00F039E2" w:rsidRPr="00112AC1">
        <w:rPr>
          <w:rFonts w:cs="Arial"/>
          <w:b/>
          <w:szCs w:val="20"/>
          <w:lang w:val="en-US"/>
        </w:rPr>
        <w:t xml:space="preserve"> </w:t>
      </w:r>
      <w:r w:rsidR="00F039E2" w:rsidRPr="00D305B3">
        <w:rPr>
          <w:rFonts w:cs="Arial"/>
          <w:b/>
          <w:szCs w:val="20"/>
          <w:lang w:val="en-US"/>
        </w:rPr>
        <w:t xml:space="preserve">b) </w:t>
      </w:r>
      <w:r w:rsidR="00F039E2" w:rsidRPr="006A0F8C">
        <w:rPr>
          <w:rFonts w:cs="Arial"/>
          <w:b/>
          <w:szCs w:val="20"/>
          <w:lang w:val="en-US"/>
        </w:rPr>
        <w:t>support the</w:t>
      </w:r>
      <w:r w:rsidR="004A52B1" w:rsidRPr="006A0F8C">
        <w:rPr>
          <w:rFonts w:cs="Arial"/>
          <w:b/>
          <w:szCs w:val="20"/>
          <w:lang w:val="en-US"/>
        </w:rPr>
        <w:t xml:space="preserve"> funding priorities</w:t>
      </w:r>
      <w:r w:rsidRPr="006A0F8C">
        <w:rPr>
          <w:rFonts w:cs="Arial"/>
          <w:b/>
          <w:szCs w:val="20"/>
          <w:lang w:val="en-US"/>
        </w:rPr>
        <w:t xml:space="preserve"> for the </w:t>
      </w:r>
      <w:r w:rsidR="007E63A3" w:rsidRPr="00E14320">
        <w:rPr>
          <w:rFonts w:cs="Arial"/>
          <w:b/>
          <w:szCs w:val="20"/>
          <w:lang w:val="en-US"/>
        </w:rPr>
        <w:t xml:space="preserve">nominated </w:t>
      </w:r>
      <w:r w:rsidR="008376D0" w:rsidRPr="00E14320">
        <w:rPr>
          <w:rFonts w:cs="Arial"/>
          <w:b/>
          <w:szCs w:val="20"/>
          <w:lang w:val="en-US"/>
        </w:rPr>
        <w:t>fund or</w:t>
      </w:r>
      <w:r w:rsidRPr="00E14320">
        <w:rPr>
          <w:rFonts w:cs="Arial"/>
          <w:b/>
          <w:szCs w:val="20"/>
          <w:lang w:val="en-US"/>
        </w:rPr>
        <w:t xml:space="preserve"> su</w:t>
      </w:r>
      <w:r w:rsidR="00E13DBB" w:rsidRPr="006D5583">
        <w:rPr>
          <w:rFonts w:cs="Arial"/>
          <w:b/>
          <w:szCs w:val="20"/>
          <w:lang w:val="en-US"/>
        </w:rPr>
        <w:t>b</w:t>
      </w:r>
      <w:r w:rsidR="00E13DBB" w:rsidRPr="006D5583">
        <w:rPr>
          <w:rFonts w:cs="Arial"/>
          <w:b/>
          <w:szCs w:val="20"/>
          <w:lang w:val="en-US"/>
        </w:rPr>
        <w:noBreakHyphen/>
      </w:r>
      <w:r w:rsidR="008376D0" w:rsidRPr="006D5583">
        <w:rPr>
          <w:rFonts w:cs="Arial"/>
          <w:b/>
          <w:szCs w:val="20"/>
          <w:lang w:val="en-US"/>
        </w:rPr>
        <w:t>fund?</w:t>
      </w:r>
      <w:r w:rsidR="0077586D" w:rsidRPr="006D5583">
        <w:rPr>
          <w:rFonts w:cs="Arial"/>
          <w:b/>
          <w:szCs w:val="20"/>
          <w:lang w:val="en-US"/>
        </w:rPr>
        <w:t xml:space="preserve"> </w:t>
      </w:r>
      <w:r w:rsidR="00BF070C" w:rsidRPr="00C06BA2">
        <w:rPr>
          <w:rFonts w:cs="Arial"/>
          <w:b/>
          <w:szCs w:val="20"/>
          <w:lang w:val="en-US"/>
        </w:rPr>
        <w:t>Refer to the APEC website.</w:t>
      </w:r>
      <w:r w:rsidR="00F039E2" w:rsidRPr="007605F0">
        <w:rPr>
          <w:rFonts w:cs="Arial"/>
          <w:b/>
          <w:szCs w:val="20"/>
          <w:lang w:val="en-US"/>
        </w:rPr>
        <w:t xml:space="preserve"> </w:t>
      </w:r>
    </w:p>
    <w:p w14:paraId="2203F193" w14:textId="77777777" w:rsidR="00D52572" w:rsidRPr="00C06BA2" w:rsidRDefault="0015658B" w:rsidP="00D52572">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0C576986" w14:textId="77777777" w:rsidR="0015658B" w:rsidRPr="00C06BA2" w:rsidRDefault="0015658B" w:rsidP="00D52572">
      <w:pPr>
        <w:pStyle w:val="APECFormnumbered"/>
        <w:numPr>
          <w:ilvl w:val="0"/>
          <w:numId w:val="0"/>
        </w:numPr>
        <w:spacing w:before="0" w:after="0" w:line="240" w:lineRule="auto"/>
        <w:ind w:left="-284" w:right="-340" w:firstLine="14"/>
        <w:rPr>
          <w:rFonts w:cs="Arial"/>
          <w:b/>
          <w:szCs w:val="20"/>
          <w:lang w:val="en-US"/>
        </w:rPr>
      </w:pPr>
    </w:p>
    <w:p w14:paraId="1077FA59" w14:textId="77777777" w:rsidR="00D52572" w:rsidRPr="00C06BA2"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Capacity Building</w:t>
      </w:r>
      <w:r w:rsidR="0015658B" w:rsidRPr="00C06BA2">
        <w:rPr>
          <w:rFonts w:cs="Arial"/>
          <w:b/>
          <w:szCs w:val="20"/>
          <w:u w:val="single"/>
          <w:lang w:val="en-US"/>
        </w:rPr>
        <w:t>:</w:t>
      </w:r>
      <w:r w:rsidR="00E13DBB" w:rsidRPr="00C06BA2">
        <w:rPr>
          <w:rFonts w:cs="Arial"/>
          <w:b/>
          <w:szCs w:val="20"/>
          <w:lang w:val="en-US"/>
        </w:rPr>
        <w:t xml:space="preserve"> H</w:t>
      </w:r>
      <w:r w:rsidR="0015658B" w:rsidRPr="00C06BA2">
        <w:rPr>
          <w:rFonts w:cs="Arial"/>
          <w:b/>
          <w:szCs w:val="20"/>
          <w:lang w:val="en-US"/>
        </w:rPr>
        <w:t xml:space="preserve">ow </w:t>
      </w:r>
      <w:r w:rsidR="008376D0" w:rsidRPr="00C06BA2">
        <w:rPr>
          <w:rFonts w:cs="Arial"/>
          <w:b/>
          <w:szCs w:val="20"/>
          <w:lang w:val="en-US"/>
        </w:rPr>
        <w:t>will</w:t>
      </w:r>
      <w:r w:rsidR="00E13DBB" w:rsidRPr="00C06BA2">
        <w:rPr>
          <w:rFonts w:cs="Arial"/>
          <w:b/>
          <w:szCs w:val="20"/>
          <w:lang w:val="en-US"/>
        </w:rPr>
        <w:t xml:space="preserve"> </w:t>
      </w:r>
      <w:r w:rsidR="0015658B" w:rsidRPr="00C06BA2">
        <w:rPr>
          <w:rFonts w:cs="Arial"/>
          <w:b/>
          <w:szCs w:val="20"/>
          <w:lang w:val="en-US"/>
        </w:rPr>
        <w:t xml:space="preserve">the project </w:t>
      </w:r>
      <w:r w:rsidR="00E13DBB" w:rsidRPr="00C06BA2">
        <w:rPr>
          <w:rFonts w:cs="Arial"/>
          <w:b/>
          <w:szCs w:val="20"/>
          <w:lang w:val="en-US"/>
        </w:rPr>
        <w:t xml:space="preserve">build the capacity of APEC </w:t>
      </w:r>
      <w:r w:rsidR="004A52B1" w:rsidRPr="00C06BA2">
        <w:rPr>
          <w:rFonts w:cs="Arial"/>
          <w:b/>
          <w:szCs w:val="20"/>
          <w:lang w:val="en-US"/>
        </w:rPr>
        <w:t xml:space="preserve">member economies? </w:t>
      </w:r>
      <w:r w:rsidR="008B5BD4" w:rsidRPr="00C06BA2">
        <w:rPr>
          <w:rFonts w:cs="Arial"/>
          <w:b/>
          <w:szCs w:val="20"/>
          <w:lang w:val="en-US"/>
        </w:rPr>
        <w:t>For ASF projects, p</w:t>
      </w:r>
      <w:r w:rsidR="004A52B1" w:rsidRPr="00C06BA2">
        <w:rPr>
          <w:rFonts w:cs="Arial"/>
          <w:b/>
          <w:szCs w:val="20"/>
          <w:lang w:val="en-US"/>
        </w:rPr>
        <w:t>lease identify the APEC developing member economies that will be</w:t>
      </w:r>
      <w:r w:rsidR="008B5BD4" w:rsidRPr="00C06BA2">
        <w:rPr>
          <w:rFonts w:cs="Arial"/>
          <w:b/>
          <w:szCs w:val="20"/>
          <w:lang w:val="en-US"/>
        </w:rPr>
        <w:t>nefit from this project.</w:t>
      </w:r>
      <w:r w:rsidR="004A52B1" w:rsidRPr="00C06BA2">
        <w:rPr>
          <w:rFonts w:cs="Arial"/>
          <w:b/>
          <w:szCs w:val="20"/>
          <w:lang w:val="en-US"/>
        </w:rPr>
        <w:t xml:space="preserve"> </w:t>
      </w:r>
      <w:r w:rsidR="00E13DBB" w:rsidRPr="00C06BA2">
        <w:rPr>
          <w:rFonts w:cs="Arial"/>
          <w:b/>
          <w:szCs w:val="20"/>
          <w:lang w:val="en-US"/>
        </w:rPr>
        <w:t>(</w:t>
      </w:r>
      <w:r w:rsidR="008B5BD4" w:rsidRPr="00C06BA2">
        <w:rPr>
          <w:rFonts w:cs="Arial"/>
          <w:b/>
          <w:szCs w:val="20"/>
          <w:lang w:val="en-US"/>
        </w:rPr>
        <w:t>R</w:t>
      </w:r>
      <w:r w:rsidR="00E13DBB" w:rsidRPr="00C06BA2">
        <w:rPr>
          <w:rFonts w:cs="Arial"/>
          <w:b/>
          <w:szCs w:val="20"/>
          <w:lang w:val="en-US"/>
        </w:rPr>
        <w:t xml:space="preserve">efer to </w:t>
      </w:r>
      <w:r w:rsidR="0015658B" w:rsidRPr="00C06BA2">
        <w:rPr>
          <w:rFonts w:cs="Arial"/>
          <w:b/>
          <w:szCs w:val="20"/>
          <w:lang w:val="en-US"/>
        </w:rPr>
        <w:t xml:space="preserve">capacity building </w:t>
      </w:r>
      <w:r w:rsidR="00520A8D" w:rsidRPr="00C06BA2">
        <w:rPr>
          <w:rFonts w:cs="Arial"/>
          <w:b/>
          <w:szCs w:val="20"/>
          <w:lang w:val="en-US"/>
        </w:rPr>
        <w:t xml:space="preserve">goals, objectives and </w:t>
      </w:r>
      <w:r w:rsidR="00E13DBB" w:rsidRPr="00C06BA2">
        <w:rPr>
          <w:rFonts w:cs="Arial"/>
          <w:b/>
          <w:szCs w:val="20"/>
          <w:lang w:val="en-US"/>
        </w:rPr>
        <w:t xml:space="preserve">principles at </w:t>
      </w:r>
      <w:r w:rsidR="0015658B" w:rsidRPr="00C06BA2">
        <w:rPr>
          <w:rFonts w:cs="Arial"/>
          <w:b/>
          <w:szCs w:val="20"/>
          <w:lang w:val="en-US"/>
        </w:rPr>
        <w:t>Appendix K</w:t>
      </w:r>
      <w:r w:rsidR="00520A8D" w:rsidRPr="00C06BA2">
        <w:rPr>
          <w:rFonts w:cs="Arial"/>
          <w:b/>
          <w:szCs w:val="20"/>
          <w:lang w:val="en-US"/>
        </w:rPr>
        <w:t xml:space="preserve"> of the </w:t>
      </w:r>
      <w:r w:rsidR="00E13DBB" w:rsidRPr="00C06BA2">
        <w:rPr>
          <w:rFonts w:cs="Arial"/>
          <w:b/>
          <w:szCs w:val="20"/>
          <w:lang w:val="en-US"/>
        </w:rPr>
        <w:t>Guidebook</w:t>
      </w:r>
      <w:r w:rsidR="008B5BD4" w:rsidRPr="00C06BA2">
        <w:rPr>
          <w:rFonts w:cs="Arial"/>
          <w:b/>
          <w:szCs w:val="20"/>
          <w:lang w:val="en-US"/>
        </w:rPr>
        <w:t>.</w:t>
      </w:r>
      <w:r w:rsidR="0015658B" w:rsidRPr="00C06BA2">
        <w:rPr>
          <w:rFonts w:cs="Arial"/>
          <w:b/>
          <w:szCs w:val="20"/>
          <w:lang w:val="en-US"/>
        </w:rPr>
        <w:t>)</w:t>
      </w:r>
    </w:p>
    <w:p w14:paraId="65CBD271" w14:textId="77777777" w:rsidR="0015658B" w:rsidRPr="00C06BA2" w:rsidRDefault="0015658B" w:rsidP="0015658B">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7551609" w14:textId="77777777" w:rsidR="00D52572" w:rsidRPr="00C06BA2" w:rsidRDefault="00D52572" w:rsidP="00783CE6">
      <w:pPr>
        <w:pStyle w:val="APECFormnumbered"/>
        <w:numPr>
          <w:ilvl w:val="0"/>
          <w:numId w:val="0"/>
        </w:numPr>
        <w:spacing w:before="0" w:after="0" w:line="240" w:lineRule="auto"/>
        <w:ind w:right="-340"/>
        <w:rPr>
          <w:rFonts w:cs="Arial"/>
          <w:szCs w:val="20"/>
          <w:lang w:val="en-US"/>
        </w:rPr>
      </w:pPr>
    </w:p>
    <w:p w14:paraId="763B4111" w14:textId="788958CF" w:rsidR="00213297" w:rsidRPr="00112AC1" w:rsidRDefault="00213297" w:rsidP="00C06BA2">
      <w:pPr>
        <w:pStyle w:val="APECFormHeadingA"/>
        <w:numPr>
          <w:ilvl w:val="0"/>
          <w:numId w:val="0"/>
        </w:numPr>
        <w:tabs>
          <w:tab w:val="clear" w:pos="360"/>
        </w:tabs>
        <w:spacing w:before="0" w:after="0" w:line="240" w:lineRule="auto"/>
        <w:ind w:left="-284" w:right="-340"/>
        <w:rPr>
          <w:rFonts w:cs="Arial"/>
          <w:szCs w:val="20"/>
          <w:lang w:val="en-US"/>
        </w:rPr>
      </w:pPr>
      <w:r w:rsidRPr="009939DC">
        <w:rPr>
          <w:rFonts w:cs="Arial"/>
          <w:szCs w:val="20"/>
          <w:u w:val="single"/>
          <w:lang w:val="en-US"/>
        </w:rPr>
        <w:t>O</w:t>
      </w:r>
      <w:r w:rsidR="00C20D86" w:rsidRPr="001D72CE">
        <w:rPr>
          <w:rFonts w:cs="Arial"/>
          <w:szCs w:val="20"/>
          <w:u w:val="single"/>
          <w:lang w:val="en-US"/>
        </w:rPr>
        <w:t>bjective</w:t>
      </w:r>
      <w:r w:rsidRPr="001D72CE">
        <w:rPr>
          <w:rFonts w:cs="Arial"/>
          <w:szCs w:val="20"/>
          <w:u w:val="single"/>
          <w:lang w:val="en-US"/>
        </w:rPr>
        <w:t>:</w:t>
      </w:r>
      <w:r w:rsidRPr="001D72CE">
        <w:rPr>
          <w:rFonts w:cs="Arial"/>
          <w:szCs w:val="20"/>
          <w:lang w:val="en-US"/>
        </w:rPr>
        <w:t xml:space="preserve"> </w:t>
      </w:r>
      <w:r w:rsidR="00C20D86" w:rsidRPr="00FE69F2">
        <w:rPr>
          <w:rFonts w:cs="Arial"/>
          <w:szCs w:val="20"/>
          <w:lang w:val="en-US"/>
        </w:rPr>
        <w:t>State the overall objective</w:t>
      </w:r>
      <w:r w:rsidR="00C20D86" w:rsidRPr="00C23E73">
        <w:rPr>
          <w:rFonts w:cs="Arial"/>
          <w:szCs w:val="20"/>
          <w:lang w:val="en-US"/>
        </w:rPr>
        <w:t xml:space="preserve"> of the project</w:t>
      </w:r>
      <w:r w:rsidR="00C20D86" w:rsidRPr="009C175C">
        <w:rPr>
          <w:rFonts w:cs="Arial"/>
          <w:szCs w:val="20"/>
          <w:lang w:val="en-US"/>
        </w:rPr>
        <w:t xml:space="preserve"> in </w:t>
      </w:r>
      <w:r w:rsidR="00FA37EF" w:rsidRPr="003771A4">
        <w:rPr>
          <w:rFonts w:cs="Arial"/>
          <w:szCs w:val="20"/>
          <w:lang w:val="en-US"/>
        </w:rPr>
        <w:t xml:space="preserve">100 </w:t>
      </w:r>
      <w:r w:rsidR="002C5C5A" w:rsidRPr="003771A4">
        <w:rPr>
          <w:rFonts w:cs="Arial"/>
          <w:szCs w:val="20"/>
          <w:lang w:val="en-US"/>
        </w:rPr>
        <w:t>words or less.</w:t>
      </w:r>
      <w:r w:rsidR="003E3DAA" w:rsidRPr="00857299">
        <w:rPr>
          <w:rFonts w:cs="Arial"/>
          <w:szCs w:val="20"/>
          <w:lang w:val="en-US"/>
        </w:rPr>
        <w:t xml:space="preserve"> </w:t>
      </w:r>
      <w:r w:rsidR="003E3DAA" w:rsidRPr="0096665D">
        <w:rPr>
          <w:rFonts w:cs="Arial"/>
          <w:szCs w:val="20"/>
          <w:lang w:val="en-US"/>
        </w:rPr>
        <w:t>The obje</w:t>
      </w:r>
      <w:r w:rsidR="00C65E25" w:rsidRPr="00C06BA2">
        <w:rPr>
          <w:rFonts w:cs="Arial"/>
          <w:szCs w:val="20"/>
          <w:lang w:val="en-US"/>
        </w:rPr>
        <w:t>ctive is the overarching goal</w:t>
      </w:r>
      <w:r w:rsidR="003E3DAA" w:rsidRPr="00323984">
        <w:rPr>
          <w:rFonts w:cs="Arial"/>
          <w:szCs w:val="20"/>
          <w:lang w:val="en-US"/>
        </w:rPr>
        <w:t xml:space="preserve"> </w:t>
      </w:r>
      <w:r w:rsidR="003E3DAA" w:rsidRPr="007605F0">
        <w:rPr>
          <w:rFonts w:cs="Arial"/>
          <w:szCs w:val="20"/>
          <w:lang w:val="en-US"/>
        </w:rPr>
        <w:t>of you</w:t>
      </w:r>
      <w:r w:rsidR="00BF070C" w:rsidRPr="00C06BA2">
        <w:rPr>
          <w:rFonts w:cs="Arial"/>
          <w:szCs w:val="20"/>
          <w:lang w:val="en-US"/>
        </w:rPr>
        <w:t>r project, for e</w:t>
      </w:r>
      <w:r w:rsidR="002C5C5A" w:rsidRPr="00323984">
        <w:rPr>
          <w:rFonts w:cs="Arial"/>
          <w:szCs w:val="20"/>
          <w:lang w:val="en-US"/>
        </w:rPr>
        <w:t>xample</w:t>
      </w:r>
      <w:r w:rsidR="00BF070C" w:rsidRPr="00C06BA2">
        <w:rPr>
          <w:rFonts w:cs="Arial"/>
          <w:szCs w:val="20"/>
          <w:lang w:val="en-US"/>
        </w:rPr>
        <w:t>,</w:t>
      </w:r>
      <w:r w:rsidR="002C5C5A" w:rsidRPr="00323984">
        <w:rPr>
          <w:rFonts w:cs="Arial"/>
          <w:szCs w:val="20"/>
          <w:lang w:val="en-US"/>
        </w:rPr>
        <w:t xml:space="preserve"> </w:t>
      </w:r>
      <w:r w:rsidR="002C5C5A" w:rsidRPr="007605F0">
        <w:rPr>
          <w:rFonts w:cs="Arial"/>
          <w:szCs w:val="20"/>
          <w:lang w:val="en-US"/>
        </w:rPr>
        <w:t>“</w:t>
      </w:r>
      <w:r w:rsidR="00905AB3">
        <w:rPr>
          <w:rFonts w:cs="Arial"/>
          <w:szCs w:val="20"/>
          <w:lang w:val="en-US"/>
        </w:rPr>
        <w:t>Our objective is</w:t>
      </w:r>
      <w:r w:rsidR="00BF070C" w:rsidRPr="00C06BA2">
        <w:rPr>
          <w:rFonts w:cs="Arial"/>
          <w:szCs w:val="20"/>
          <w:lang w:val="en-US"/>
        </w:rPr>
        <w:t xml:space="preserve"> </w:t>
      </w:r>
      <w:r w:rsidR="001B2817" w:rsidRPr="00323984">
        <w:rPr>
          <w:rFonts w:cs="Arial"/>
          <w:szCs w:val="20"/>
          <w:lang w:val="en-US"/>
        </w:rPr>
        <w:t>t</w:t>
      </w:r>
      <w:r w:rsidR="002C5C5A" w:rsidRPr="007605F0">
        <w:rPr>
          <w:rFonts w:cs="Arial"/>
          <w:szCs w:val="20"/>
          <w:lang w:val="en-US"/>
        </w:rPr>
        <w:t xml:space="preserve">o </w:t>
      </w:r>
      <w:r w:rsidR="00905AB3">
        <w:rPr>
          <w:rFonts w:cs="Arial"/>
          <w:szCs w:val="20"/>
          <w:lang w:val="en-US"/>
        </w:rPr>
        <w:t>build</w:t>
      </w:r>
      <w:r w:rsidR="002C5C5A" w:rsidRPr="00D1301C">
        <w:rPr>
          <w:rFonts w:cs="Arial"/>
          <w:szCs w:val="20"/>
          <w:lang w:val="en-US"/>
        </w:rPr>
        <w:t xml:space="preserve"> </w:t>
      </w:r>
      <w:r w:rsidR="003E3DAA" w:rsidRPr="00112AC1">
        <w:rPr>
          <w:rFonts w:cs="Arial"/>
          <w:szCs w:val="20"/>
          <w:lang w:val="en-US"/>
        </w:rPr>
        <w:t xml:space="preserve">the </w:t>
      </w:r>
      <w:r w:rsidR="002C5C5A" w:rsidRPr="00D305B3">
        <w:rPr>
          <w:rFonts w:cs="Arial"/>
          <w:szCs w:val="20"/>
          <w:lang w:val="en-US"/>
        </w:rPr>
        <w:t xml:space="preserve">capacity of </w:t>
      </w:r>
      <w:r w:rsidR="00905AB3">
        <w:rPr>
          <w:rFonts w:cs="Arial"/>
          <w:szCs w:val="20"/>
          <w:lang w:val="en-US"/>
        </w:rPr>
        <w:t xml:space="preserve">project </w:t>
      </w:r>
      <w:r w:rsidR="002C5C5A" w:rsidRPr="00D305B3">
        <w:rPr>
          <w:rFonts w:cs="Arial"/>
          <w:szCs w:val="20"/>
          <w:lang w:val="en-US"/>
        </w:rPr>
        <w:t>participants</w:t>
      </w:r>
      <w:r w:rsidR="00905AB3">
        <w:rPr>
          <w:rFonts w:cs="Arial"/>
          <w:szCs w:val="20"/>
          <w:lang w:val="en-US"/>
        </w:rPr>
        <w:t xml:space="preserve"> through workshop</w:t>
      </w:r>
      <w:r w:rsidR="00ED16B9">
        <w:rPr>
          <w:rFonts w:cs="Arial"/>
          <w:szCs w:val="20"/>
          <w:lang w:val="en-US"/>
        </w:rPr>
        <w:t xml:space="preserve"> and research</w:t>
      </w:r>
      <w:r w:rsidR="002C5C5A" w:rsidRPr="00D305B3">
        <w:rPr>
          <w:rFonts w:cs="Arial"/>
          <w:szCs w:val="20"/>
          <w:lang w:val="en-US"/>
        </w:rPr>
        <w:t xml:space="preserve"> </w:t>
      </w:r>
      <w:r w:rsidR="00905AB3">
        <w:rPr>
          <w:rFonts w:cs="Arial"/>
          <w:szCs w:val="20"/>
          <w:lang w:val="en-US"/>
        </w:rPr>
        <w:t>to better support</w:t>
      </w:r>
      <w:r w:rsidR="002C5C5A" w:rsidRPr="00D305B3">
        <w:rPr>
          <w:rFonts w:cs="Arial"/>
          <w:szCs w:val="20"/>
          <w:lang w:val="en-US"/>
        </w:rPr>
        <w:t xml:space="preserve"> the</w:t>
      </w:r>
      <w:r w:rsidR="003E3DAA" w:rsidRPr="006A0F8C">
        <w:rPr>
          <w:rFonts w:cs="Arial"/>
          <w:szCs w:val="20"/>
          <w:lang w:val="en-US"/>
        </w:rPr>
        <w:t xml:space="preserve"> </w:t>
      </w:r>
      <w:r w:rsidR="00905AB3">
        <w:rPr>
          <w:rFonts w:cs="Arial"/>
          <w:szCs w:val="20"/>
          <w:lang w:val="en-US"/>
        </w:rPr>
        <w:t xml:space="preserve">X </w:t>
      </w:r>
      <w:r w:rsidR="001B2817" w:rsidRPr="006A0F8C">
        <w:rPr>
          <w:rFonts w:cs="Arial"/>
          <w:szCs w:val="20"/>
          <w:lang w:val="en-US"/>
        </w:rPr>
        <w:t>R</w:t>
      </w:r>
      <w:r w:rsidR="003E3DAA" w:rsidRPr="006A0F8C">
        <w:rPr>
          <w:rFonts w:cs="Arial"/>
          <w:szCs w:val="20"/>
          <w:lang w:val="en-US"/>
        </w:rPr>
        <w:t>oadmap</w:t>
      </w:r>
      <w:r w:rsidR="00905AB3">
        <w:rPr>
          <w:rFonts w:cs="Arial"/>
          <w:szCs w:val="20"/>
          <w:lang w:val="en-US"/>
        </w:rPr>
        <w:t>, and produce recommendations as a basis for further collaboration</w:t>
      </w:r>
      <w:r w:rsidR="00ED16B9">
        <w:rPr>
          <w:rFonts w:cs="Arial"/>
          <w:szCs w:val="20"/>
          <w:lang w:val="en-US"/>
        </w:rPr>
        <w:t xml:space="preserve"> to address the APEC-wide issue of</w:t>
      </w:r>
      <w:r w:rsidR="00BF070C" w:rsidRPr="00C06BA2">
        <w:rPr>
          <w:rFonts w:cs="Arial"/>
          <w:szCs w:val="20"/>
          <w:lang w:val="en-US"/>
        </w:rPr>
        <w:t>…”</w:t>
      </w:r>
      <w:r w:rsidR="001B2817" w:rsidRPr="00323984">
        <w:rPr>
          <w:rFonts w:cs="Arial"/>
          <w:szCs w:val="20"/>
          <w:lang w:val="en-US"/>
        </w:rPr>
        <w:t xml:space="preserve"> </w:t>
      </w:r>
      <w:r w:rsidR="00FA37EF" w:rsidRPr="007605F0">
        <w:rPr>
          <w:rFonts w:cs="Arial"/>
          <w:szCs w:val="20"/>
          <w:lang w:val="en-US"/>
        </w:rPr>
        <w:t>In the Project Proposal, you will be requ</w:t>
      </w:r>
      <w:r w:rsidR="00FA37EF" w:rsidRPr="00D1301C">
        <w:rPr>
          <w:rFonts w:cs="Arial"/>
          <w:szCs w:val="20"/>
          <w:lang w:val="en-US"/>
        </w:rPr>
        <w:t>i</w:t>
      </w:r>
      <w:r w:rsidR="003E3DAA" w:rsidRPr="00112AC1">
        <w:rPr>
          <w:rFonts w:cs="Arial"/>
          <w:szCs w:val="20"/>
          <w:lang w:val="en-US"/>
        </w:rPr>
        <w:t>red to</w:t>
      </w:r>
      <w:r w:rsidR="003E3DAA" w:rsidRPr="00D305B3">
        <w:rPr>
          <w:rFonts w:cs="Arial"/>
          <w:szCs w:val="20"/>
          <w:lang w:val="en-US"/>
        </w:rPr>
        <w:t xml:space="preserve"> identify a set of</w:t>
      </w:r>
      <w:r w:rsidR="00FA37EF" w:rsidRPr="006A0F8C">
        <w:rPr>
          <w:rFonts w:cs="Arial"/>
          <w:szCs w:val="20"/>
          <w:lang w:val="en-US"/>
        </w:rPr>
        <w:t xml:space="preserve"> </w:t>
      </w:r>
      <w:r w:rsidR="003E3DAA" w:rsidRPr="006A0F8C">
        <w:rPr>
          <w:rFonts w:cs="Arial"/>
          <w:szCs w:val="20"/>
          <w:lang w:val="en-US"/>
        </w:rPr>
        <w:t xml:space="preserve">measurable </w:t>
      </w:r>
      <w:r w:rsidR="00FA37EF" w:rsidRPr="006A0F8C">
        <w:rPr>
          <w:rFonts w:cs="Arial"/>
          <w:szCs w:val="20"/>
          <w:lang w:val="en-US"/>
        </w:rPr>
        <w:t>project</w:t>
      </w:r>
      <w:r w:rsidR="00ED16B9">
        <w:rPr>
          <w:rFonts w:cs="Arial"/>
          <w:szCs w:val="20"/>
          <w:lang w:val="en-US"/>
        </w:rPr>
        <w:t>-level</w:t>
      </w:r>
      <w:r w:rsidR="00FA37EF" w:rsidRPr="006A0F8C">
        <w:rPr>
          <w:rFonts w:cs="Arial"/>
          <w:szCs w:val="20"/>
          <w:lang w:val="en-US"/>
        </w:rPr>
        <w:t xml:space="preserve"> </w:t>
      </w:r>
      <w:r w:rsidR="00BF070C" w:rsidRPr="00C06BA2">
        <w:rPr>
          <w:rFonts w:cs="Arial"/>
          <w:szCs w:val="20"/>
          <w:u w:val="single"/>
          <w:lang w:val="en-US"/>
        </w:rPr>
        <w:t>ou</w:t>
      </w:r>
      <w:r w:rsidR="00FA37EF" w:rsidRPr="00C06BA2">
        <w:rPr>
          <w:rFonts w:cs="Arial"/>
          <w:szCs w:val="20"/>
          <w:u w:val="single"/>
          <w:lang w:val="en-US"/>
        </w:rPr>
        <w:t>tcomes</w:t>
      </w:r>
      <w:r w:rsidR="003E3DAA" w:rsidRPr="00323984">
        <w:rPr>
          <w:rFonts w:cs="Arial"/>
          <w:szCs w:val="20"/>
          <w:lang w:val="en-US"/>
        </w:rPr>
        <w:t>,</w:t>
      </w:r>
      <w:r w:rsidR="00FA37EF" w:rsidRPr="007605F0">
        <w:rPr>
          <w:rFonts w:cs="Arial"/>
          <w:szCs w:val="20"/>
          <w:lang w:val="en-US"/>
        </w:rPr>
        <w:t xml:space="preserve"> </w:t>
      </w:r>
      <w:r w:rsidR="00FA37EF" w:rsidRPr="00D1301C">
        <w:rPr>
          <w:rFonts w:cs="Arial"/>
          <w:szCs w:val="20"/>
          <w:lang w:val="en-US"/>
        </w:rPr>
        <w:t>which</w:t>
      </w:r>
      <w:r w:rsidR="003E3DAA" w:rsidRPr="00112AC1">
        <w:rPr>
          <w:rFonts w:cs="Arial"/>
          <w:szCs w:val="20"/>
          <w:lang w:val="en-US"/>
        </w:rPr>
        <w:t xml:space="preserve"> if </w:t>
      </w:r>
      <w:r w:rsidR="009B031E" w:rsidRPr="00D305B3">
        <w:rPr>
          <w:rFonts w:cs="Arial"/>
          <w:szCs w:val="20"/>
          <w:lang w:val="en-US"/>
        </w:rPr>
        <w:t xml:space="preserve">collectively </w:t>
      </w:r>
      <w:r w:rsidR="003E3DAA" w:rsidRPr="006A0F8C">
        <w:rPr>
          <w:rFonts w:cs="Arial"/>
          <w:szCs w:val="20"/>
          <w:lang w:val="en-US"/>
        </w:rPr>
        <w:t>achieved,</w:t>
      </w:r>
      <w:r w:rsidR="00ED16B9">
        <w:rPr>
          <w:rFonts w:cs="Arial"/>
          <w:szCs w:val="20"/>
          <w:lang w:val="en-US"/>
        </w:rPr>
        <w:t xml:space="preserve"> </w:t>
      </w:r>
      <w:r w:rsidR="003E3DAA" w:rsidRPr="006A0F8C">
        <w:rPr>
          <w:rFonts w:cs="Arial"/>
          <w:szCs w:val="20"/>
          <w:lang w:val="en-US"/>
        </w:rPr>
        <w:t>define</w:t>
      </w:r>
      <w:r w:rsidR="004B21E3" w:rsidRPr="006A0F8C">
        <w:rPr>
          <w:rFonts w:cs="Arial"/>
          <w:szCs w:val="20"/>
          <w:lang w:val="en-US"/>
        </w:rPr>
        <w:t xml:space="preserve"> whether the project has met the</w:t>
      </w:r>
      <w:r w:rsidR="001B2817" w:rsidRPr="006A0F8C">
        <w:rPr>
          <w:rFonts w:cs="Arial"/>
          <w:szCs w:val="20"/>
          <w:lang w:val="en-US"/>
        </w:rPr>
        <w:t xml:space="preserve"> objective</w:t>
      </w:r>
      <w:r w:rsidR="004B21E3" w:rsidRPr="00E14320">
        <w:rPr>
          <w:rFonts w:cs="Arial"/>
          <w:szCs w:val="20"/>
          <w:lang w:val="en-US"/>
        </w:rPr>
        <w:t xml:space="preserve"> stated here</w:t>
      </w:r>
      <w:r w:rsidR="001B2817" w:rsidRPr="00E14320">
        <w:rPr>
          <w:rFonts w:cs="Arial"/>
          <w:szCs w:val="20"/>
          <w:lang w:val="en-US"/>
        </w:rPr>
        <w:t>.</w:t>
      </w:r>
      <w:r w:rsidR="00C65E25" w:rsidRPr="00E14320">
        <w:rPr>
          <w:rFonts w:cs="Arial"/>
          <w:szCs w:val="20"/>
          <w:lang w:val="en-US"/>
        </w:rPr>
        <w:t xml:space="preserve"> You can identify more than one objective, but </w:t>
      </w:r>
      <w:r w:rsidR="00F35D77" w:rsidRPr="00C06BA2">
        <w:rPr>
          <w:rFonts w:cs="Arial"/>
          <w:szCs w:val="20"/>
          <w:lang w:val="en-US"/>
        </w:rPr>
        <w:t>avoid</w:t>
      </w:r>
      <w:r w:rsidR="00C65E25" w:rsidRPr="00323984">
        <w:rPr>
          <w:rFonts w:cs="Arial"/>
          <w:szCs w:val="20"/>
          <w:lang w:val="en-US"/>
        </w:rPr>
        <w:t xml:space="preserve"> </w:t>
      </w:r>
      <w:r w:rsidR="00C65E25" w:rsidRPr="007605F0">
        <w:rPr>
          <w:rFonts w:cs="Arial"/>
          <w:szCs w:val="20"/>
          <w:lang w:val="en-US"/>
        </w:rPr>
        <w:t>confus</w:t>
      </w:r>
      <w:r w:rsidR="00F35D77" w:rsidRPr="00C06BA2">
        <w:rPr>
          <w:rFonts w:cs="Arial"/>
          <w:szCs w:val="20"/>
          <w:lang w:val="en-US"/>
        </w:rPr>
        <w:t>ing</w:t>
      </w:r>
      <w:r w:rsidR="00C65E25" w:rsidRPr="00323984">
        <w:rPr>
          <w:rFonts w:cs="Arial"/>
          <w:szCs w:val="20"/>
          <w:lang w:val="en-US"/>
        </w:rPr>
        <w:t xml:space="preserve"> </w:t>
      </w:r>
      <w:r w:rsidR="00F84AC7">
        <w:rPr>
          <w:rFonts w:cs="Arial"/>
          <w:szCs w:val="20"/>
          <w:lang w:val="en-US"/>
        </w:rPr>
        <w:t>th</w:t>
      </w:r>
      <w:r w:rsidR="00123125" w:rsidRPr="00C06BA2">
        <w:rPr>
          <w:rFonts w:cs="Arial"/>
          <w:szCs w:val="20"/>
          <w:lang w:val="en-US"/>
        </w:rPr>
        <w:t xml:space="preserve">e </w:t>
      </w:r>
      <w:r w:rsidR="00C65E25" w:rsidRPr="00C06BA2">
        <w:rPr>
          <w:rFonts w:cs="Arial"/>
          <w:i/>
          <w:szCs w:val="20"/>
          <w:lang w:val="en-US"/>
        </w:rPr>
        <w:t>objective</w:t>
      </w:r>
      <w:r w:rsidR="00123125" w:rsidRPr="00C06BA2">
        <w:rPr>
          <w:rFonts w:cs="Arial"/>
          <w:szCs w:val="20"/>
          <w:lang w:val="en-US"/>
        </w:rPr>
        <w:t xml:space="preserve"> </w:t>
      </w:r>
      <w:r w:rsidR="00F84AC7">
        <w:rPr>
          <w:rFonts w:cs="Arial"/>
          <w:szCs w:val="20"/>
          <w:lang w:val="en-US"/>
        </w:rPr>
        <w:t xml:space="preserve">or goal </w:t>
      </w:r>
      <w:r w:rsidR="00123125" w:rsidRPr="00C06BA2">
        <w:rPr>
          <w:rFonts w:cs="Arial"/>
          <w:szCs w:val="20"/>
          <w:lang w:val="en-US"/>
        </w:rPr>
        <w:t>of the project</w:t>
      </w:r>
      <w:r w:rsidR="00C65E25" w:rsidRPr="00323984">
        <w:rPr>
          <w:rFonts w:cs="Arial"/>
          <w:szCs w:val="20"/>
          <w:lang w:val="en-US"/>
        </w:rPr>
        <w:t xml:space="preserve"> with the</w:t>
      </w:r>
      <w:r w:rsidR="00123125" w:rsidRPr="00C06BA2">
        <w:rPr>
          <w:rFonts w:cs="Arial"/>
          <w:szCs w:val="20"/>
          <w:lang w:val="en-US"/>
        </w:rPr>
        <w:t xml:space="preserve"> project</w:t>
      </w:r>
      <w:r w:rsidR="00F35D77" w:rsidRPr="00C06BA2">
        <w:rPr>
          <w:rFonts w:cs="Arial"/>
          <w:szCs w:val="20"/>
          <w:lang w:val="en-US"/>
        </w:rPr>
        <w:t>’s</w:t>
      </w:r>
      <w:r w:rsidR="00C65E25" w:rsidRPr="00323984">
        <w:rPr>
          <w:rFonts w:cs="Arial"/>
          <w:szCs w:val="20"/>
          <w:lang w:val="en-US"/>
        </w:rPr>
        <w:t xml:space="preserve"> </w:t>
      </w:r>
      <w:r w:rsidR="00C65E25" w:rsidRPr="00C06BA2">
        <w:rPr>
          <w:rFonts w:cs="Arial"/>
          <w:i/>
          <w:szCs w:val="20"/>
          <w:lang w:val="en-US"/>
        </w:rPr>
        <w:t>outcomes</w:t>
      </w:r>
      <w:r w:rsidR="00C65E25" w:rsidRPr="00323984">
        <w:rPr>
          <w:rFonts w:cs="Arial"/>
          <w:szCs w:val="20"/>
          <w:lang w:val="en-US"/>
        </w:rPr>
        <w:t xml:space="preserve">. </w:t>
      </w:r>
    </w:p>
    <w:p w14:paraId="5A3C154C" w14:textId="77777777" w:rsidR="00213297" w:rsidRPr="00C06BA2" w:rsidRDefault="00213297" w:rsidP="009B416C">
      <w:pPr>
        <w:pStyle w:val="APECFormnumbered"/>
        <w:numPr>
          <w:ilvl w:val="0"/>
          <w:numId w:val="0"/>
        </w:numPr>
        <w:spacing w:before="0" w:after="0" w:line="240" w:lineRule="auto"/>
        <w:ind w:left="-284" w:right="-340"/>
        <w:rPr>
          <w:rFonts w:cs="Arial"/>
          <w:i/>
          <w:szCs w:val="20"/>
          <w:lang w:val="en-US"/>
        </w:rPr>
      </w:pPr>
      <w:r w:rsidRPr="00C06BA2">
        <w:rPr>
          <w:rFonts w:cs="Arial"/>
          <w:i/>
          <w:szCs w:val="20"/>
          <w:lang w:val="en-US"/>
        </w:rPr>
        <w:fldChar w:fldCharType="begin">
          <w:ffData>
            <w:name w:val="Text46"/>
            <w:enabled/>
            <w:calcOnExit w:val="0"/>
            <w:textInput/>
          </w:ffData>
        </w:fldChar>
      </w:r>
      <w:r w:rsidRPr="00C06BA2">
        <w:rPr>
          <w:rFonts w:cs="Arial"/>
          <w:i/>
          <w:szCs w:val="20"/>
          <w:lang w:val="en-US"/>
        </w:rPr>
        <w:instrText xml:space="preserve"> FORMTEXT </w:instrText>
      </w:r>
      <w:r w:rsidRPr="00C06BA2">
        <w:rPr>
          <w:rFonts w:cs="Arial"/>
          <w:i/>
          <w:szCs w:val="20"/>
          <w:lang w:val="en-US"/>
        </w:rPr>
      </w:r>
      <w:r w:rsidRPr="00C06BA2">
        <w:rPr>
          <w:rFonts w:cs="Arial"/>
          <w:i/>
          <w:szCs w:val="20"/>
          <w:lang w:val="en-US"/>
        </w:rPr>
        <w:fldChar w:fldCharType="separate"/>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szCs w:val="20"/>
          <w:lang w:val="en-US"/>
        </w:rPr>
        <w:fldChar w:fldCharType="end"/>
      </w:r>
    </w:p>
    <w:p w14:paraId="4E09E2A5" w14:textId="77777777" w:rsidR="00213297" w:rsidRPr="00323984" w:rsidRDefault="00213297" w:rsidP="009B416C">
      <w:pPr>
        <w:pStyle w:val="APECFormHeadingA"/>
        <w:numPr>
          <w:ilvl w:val="0"/>
          <w:numId w:val="0"/>
        </w:numPr>
        <w:spacing w:before="0" w:after="0" w:line="240" w:lineRule="auto"/>
        <w:ind w:left="-284" w:right="-340"/>
        <w:rPr>
          <w:rFonts w:cs="Arial"/>
          <w:i/>
          <w:szCs w:val="20"/>
          <w:lang w:val="en-US"/>
        </w:rPr>
      </w:pPr>
    </w:p>
    <w:p w14:paraId="6C48AC34" w14:textId="48210292" w:rsidR="00213297" w:rsidRPr="00E14320"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7605F0">
        <w:rPr>
          <w:rFonts w:cs="Arial"/>
          <w:szCs w:val="20"/>
          <w:u w:val="single"/>
          <w:lang w:val="en-US"/>
        </w:rPr>
        <w:t>Alignment – APEC:</w:t>
      </w:r>
      <w:r w:rsidRPr="00D1301C">
        <w:rPr>
          <w:rFonts w:cs="Arial"/>
          <w:szCs w:val="20"/>
          <w:lang w:val="en-US"/>
        </w:rPr>
        <w:t xml:space="preserve"> Describe specific APEC priorities, goals, strategies and</w:t>
      </w:r>
      <w:r w:rsidR="008376D0" w:rsidRPr="00112AC1">
        <w:rPr>
          <w:rFonts w:cs="Arial"/>
          <w:szCs w:val="20"/>
          <w:lang w:val="en-US"/>
        </w:rPr>
        <w:t>/</w:t>
      </w:r>
      <w:r w:rsidR="008376D0" w:rsidRPr="006A0F8C">
        <w:rPr>
          <w:rFonts w:cs="Arial"/>
          <w:szCs w:val="20"/>
          <w:lang w:val="en-US"/>
        </w:rPr>
        <w:t>or</w:t>
      </w:r>
      <w:r w:rsidRPr="006A0F8C">
        <w:rPr>
          <w:rFonts w:cs="Arial"/>
          <w:szCs w:val="20"/>
          <w:lang w:val="en-US"/>
        </w:rPr>
        <w:t xml:space="preserve"> statements that the project supports, </w:t>
      </w:r>
      <w:r w:rsidR="008376D0" w:rsidRPr="00E14320">
        <w:rPr>
          <w:rFonts w:cs="Arial"/>
          <w:szCs w:val="20"/>
          <w:lang w:val="en-US"/>
        </w:rPr>
        <w:t xml:space="preserve">and </w:t>
      </w:r>
      <w:r w:rsidRPr="00E14320">
        <w:rPr>
          <w:rFonts w:cs="Arial"/>
          <w:szCs w:val="20"/>
          <w:lang w:val="en-US"/>
        </w:rPr>
        <w:t xml:space="preserve">explain how the project will contribute to their achievement. </w:t>
      </w:r>
    </w:p>
    <w:p w14:paraId="3B03460B" w14:textId="77777777" w:rsidR="00213297" w:rsidRPr="00323984"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C06BA2">
        <w:rPr>
          <w:rFonts w:cs="Arial"/>
          <w:szCs w:val="20"/>
        </w:rPr>
        <w:fldChar w:fldCharType="begin">
          <w:ffData>
            <w:name w:val="Text46"/>
            <w:enabled/>
            <w:calcOnExit w:val="0"/>
            <w:textInput/>
          </w:ffData>
        </w:fldChar>
      </w:r>
      <w:r w:rsidRPr="00C06BA2">
        <w:rPr>
          <w:rFonts w:cs="Arial"/>
          <w:szCs w:val="20"/>
        </w:rPr>
        <w:instrText xml:space="preserve"> FORMTEXT </w:instrText>
      </w:r>
      <w:r w:rsidRPr="00C06BA2">
        <w:rPr>
          <w:rFonts w:cs="Arial"/>
          <w:szCs w:val="20"/>
        </w:rPr>
      </w:r>
      <w:r w:rsidRPr="00C06BA2">
        <w:rPr>
          <w:rFonts w:cs="Arial"/>
          <w:szCs w:val="20"/>
        </w:rPr>
        <w:fldChar w:fldCharType="separate"/>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szCs w:val="20"/>
        </w:rPr>
        <w:fldChar w:fldCharType="end"/>
      </w:r>
    </w:p>
    <w:p w14:paraId="07A2F748" w14:textId="77777777"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p>
    <w:p w14:paraId="11F52C1F" w14:textId="356C812B"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D1301C">
        <w:rPr>
          <w:rFonts w:cs="Arial"/>
          <w:szCs w:val="20"/>
          <w:u w:val="single"/>
          <w:lang w:val="en-US"/>
        </w:rPr>
        <w:t>Alignment – Forum:</w:t>
      </w:r>
      <w:r w:rsidRPr="00112AC1">
        <w:rPr>
          <w:rFonts w:cs="Arial"/>
          <w:szCs w:val="20"/>
          <w:lang w:val="en-US"/>
        </w:rPr>
        <w:t xml:space="preserve"> </w:t>
      </w:r>
      <w:r w:rsidR="008376D0" w:rsidRPr="00D305B3">
        <w:rPr>
          <w:rFonts w:cs="Arial"/>
          <w:szCs w:val="20"/>
          <w:lang w:val="en-US"/>
        </w:rPr>
        <w:t>H</w:t>
      </w:r>
      <w:r w:rsidRPr="006A0F8C">
        <w:rPr>
          <w:rFonts w:cs="Arial"/>
          <w:szCs w:val="20"/>
          <w:lang w:val="en-US"/>
        </w:rPr>
        <w:t xml:space="preserve">ow </w:t>
      </w:r>
      <w:r w:rsidR="008376D0" w:rsidRPr="006A0F8C">
        <w:rPr>
          <w:rFonts w:cs="Arial"/>
          <w:szCs w:val="20"/>
          <w:lang w:val="en-US"/>
        </w:rPr>
        <w:t xml:space="preserve">does </w:t>
      </w:r>
      <w:r w:rsidRPr="006A0F8C">
        <w:rPr>
          <w:rFonts w:cs="Arial"/>
          <w:szCs w:val="20"/>
          <w:lang w:val="en-US"/>
        </w:rPr>
        <w:t>the project ali</w:t>
      </w:r>
      <w:r w:rsidRPr="00E14320">
        <w:rPr>
          <w:rFonts w:cs="Arial"/>
          <w:szCs w:val="20"/>
          <w:lang w:val="en-US"/>
        </w:rPr>
        <w:t>gn with your forum’s work</w:t>
      </w:r>
      <w:r w:rsidR="008376D0" w:rsidRPr="00E14320">
        <w:rPr>
          <w:rFonts w:cs="Arial"/>
          <w:szCs w:val="20"/>
          <w:lang w:val="en-US"/>
        </w:rPr>
        <w:t xml:space="preserve"> </w:t>
      </w:r>
      <w:r w:rsidRPr="00E14320">
        <w:rPr>
          <w:rFonts w:cs="Arial"/>
          <w:szCs w:val="20"/>
          <w:lang w:val="en-US"/>
        </w:rPr>
        <w:t>plan/</w:t>
      </w:r>
      <w:r w:rsidRPr="006D5583">
        <w:rPr>
          <w:rFonts w:cs="Arial"/>
          <w:szCs w:val="20"/>
          <w:lang w:val="en-US"/>
        </w:rPr>
        <w:t>strategic plan</w:t>
      </w:r>
      <w:r w:rsidR="008376D0" w:rsidRPr="006D5583">
        <w:rPr>
          <w:rFonts w:cs="Arial"/>
          <w:szCs w:val="20"/>
          <w:lang w:val="en-US"/>
        </w:rPr>
        <w:t>?</w:t>
      </w:r>
      <w:r w:rsidRPr="00C06BA2">
        <w:rPr>
          <w:rFonts w:cs="Arial"/>
          <w:i/>
          <w:szCs w:val="20"/>
          <w:lang w:val="en-US"/>
        </w:rPr>
        <w:t xml:space="preserve">   </w:t>
      </w:r>
      <w:r w:rsidRPr="00323984">
        <w:rPr>
          <w:rFonts w:cs="Arial"/>
          <w:szCs w:val="20"/>
          <w:lang w:val="en-US"/>
        </w:rPr>
        <w:t xml:space="preserve"> </w:t>
      </w:r>
    </w:p>
    <w:p w14:paraId="05AA6620"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751C8A53" w14:textId="77777777" w:rsidR="00213297" w:rsidRPr="00C06BA2" w:rsidRDefault="00213297" w:rsidP="009B416C">
      <w:pPr>
        <w:pStyle w:val="APECFormHeadingA"/>
        <w:numPr>
          <w:ilvl w:val="0"/>
          <w:numId w:val="0"/>
        </w:numPr>
        <w:spacing w:before="0" w:after="0" w:line="240" w:lineRule="auto"/>
        <w:ind w:left="-284" w:right="-340"/>
        <w:rPr>
          <w:rFonts w:cs="Arial"/>
          <w:szCs w:val="20"/>
          <w:lang w:val="en-US"/>
        </w:rPr>
      </w:pPr>
    </w:p>
    <w:p w14:paraId="62F394E7" w14:textId="77777777" w:rsidR="00213297" w:rsidRPr="00C06BA2" w:rsidRDefault="00213297" w:rsidP="00783CE6">
      <w:pPr>
        <w:pStyle w:val="APECFormnumbered"/>
        <w:tabs>
          <w:tab w:val="clear" w:pos="360"/>
        </w:tabs>
        <w:spacing w:before="0" w:line="240" w:lineRule="auto"/>
        <w:ind w:left="-288" w:right="-346"/>
        <w:rPr>
          <w:rFonts w:cs="Arial"/>
          <w:b/>
          <w:szCs w:val="20"/>
          <w:lang w:val="en-US"/>
        </w:rPr>
      </w:pPr>
      <w:r w:rsidRPr="00C06BA2">
        <w:rPr>
          <w:rFonts w:cs="Arial"/>
          <w:b/>
          <w:szCs w:val="20"/>
          <w:u w:val="single"/>
          <w:lang w:val="en-US"/>
        </w:rPr>
        <w:t>Methodology:</w:t>
      </w:r>
      <w:r w:rsidRPr="00C06BA2">
        <w:rPr>
          <w:rFonts w:cs="Arial"/>
          <w:b/>
          <w:szCs w:val="20"/>
          <w:lang w:val="en-US"/>
        </w:rPr>
        <w:t xml:space="preserve"> How do you plan to implement the project? </w:t>
      </w:r>
      <w:r w:rsidR="008376D0" w:rsidRPr="00C06BA2">
        <w:rPr>
          <w:rFonts w:cs="Arial"/>
          <w:b/>
          <w:szCs w:val="20"/>
          <w:lang w:val="en-US"/>
        </w:rPr>
        <w:t>B</w:t>
      </w:r>
      <w:r w:rsidRPr="00C06BA2">
        <w:rPr>
          <w:rFonts w:cs="Arial"/>
          <w:b/>
          <w:szCs w:val="20"/>
          <w:lang w:val="en-US"/>
        </w:rPr>
        <w:t xml:space="preserve">riefly address the following: </w:t>
      </w:r>
    </w:p>
    <w:p w14:paraId="35A43A69" w14:textId="4371FA54" w:rsidR="00213297" w:rsidRPr="00D305B3"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lastRenderedPageBreak/>
        <w:t>Work</w:t>
      </w:r>
      <w:r w:rsidR="008376D0" w:rsidRPr="00C06BA2">
        <w:rPr>
          <w:rFonts w:cs="Arial"/>
          <w:b/>
          <w:i/>
          <w:szCs w:val="20"/>
          <w:u w:val="single"/>
          <w:lang w:val="en-US"/>
        </w:rPr>
        <w:t xml:space="preserve"> </w:t>
      </w:r>
      <w:r w:rsidRPr="00C06BA2">
        <w:rPr>
          <w:rFonts w:cs="Arial"/>
          <w:b/>
          <w:i/>
          <w:szCs w:val="20"/>
          <w:u w:val="single"/>
          <w:lang w:val="en-US"/>
        </w:rPr>
        <w:t>plan</w:t>
      </w:r>
      <w:r w:rsidRPr="00C06BA2">
        <w:rPr>
          <w:rFonts w:cs="Arial"/>
          <w:b/>
          <w:i/>
          <w:szCs w:val="20"/>
          <w:lang w:val="en-US"/>
        </w:rPr>
        <w:t xml:space="preserve">: </w:t>
      </w:r>
      <w:r w:rsidR="00BF070C" w:rsidRPr="00C06BA2">
        <w:rPr>
          <w:rFonts w:cs="Arial"/>
          <w:b/>
          <w:szCs w:val="20"/>
          <w:lang w:val="en-US"/>
        </w:rPr>
        <w:t>In a simple table</w:t>
      </w:r>
      <w:r w:rsidR="00F35D77" w:rsidRPr="00C06BA2">
        <w:rPr>
          <w:rFonts w:cs="Arial"/>
          <w:b/>
          <w:szCs w:val="20"/>
          <w:lang w:val="en-US"/>
        </w:rPr>
        <w:t xml:space="preserve">, outline the project from start to end. Show key </w:t>
      </w:r>
      <w:r w:rsidR="00BF070C" w:rsidRPr="00C06BA2">
        <w:rPr>
          <w:rFonts w:cs="Arial"/>
          <w:b/>
          <w:szCs w:val="20"/>
          <w:lang w:val="en-US"/>
        </w:rPr>
        <w:t>p</w:t>
      </w:r>
      <w:r w:rsidRPr="00323984">
        <w:rPr>
          <w:rFonts w:cs="Arial"/>
          <w:b/>
          <w:szCs w:val="20"/>
          <w:lang w:val="en-US"/>
        </w:rPr>
        <w:t>roject</w:t>
      </w:r>
      <w:r w:rsidR="00F35D77" w:rsidRPr="00C06BA2">
        <w:rPr>
          <w:rFonts w:cs="Arial"/>
          <w:b/>
          <w:szCs w:val="20"/>
          <w:lang w:val="en-US"/>
        </w:rPr>
        <w:t xml:space="preserve"> outputs and activities and associated dates</w:t>
      </w:r>
      <w:r w:rsidR="00A066AD" w:rsidRPr="00C06BA2">
        <w:rPr>
          <w:rFonts w:cs="Arial"/>
          <w:b/>
          <w:szCs w:val="20"/>
          <w:lang w:val="en-US"/>
        </w:rPr>
        <w:t xml:space="preserve"> or timelines</w:t>
      </w:r>
      <w:r w:rsidR="009B031E" w:rsidRPr="00112AC1">
        <w:rPr>
          <w:rFonts w:cs="Arial"/>
          <w:b/>
          <w:szCs w:val="20"/>
          <w:lang w:val="en-US"/>
        </w:rPr>
        <w:t>.</w:t>
      </w:r>
    </w:p>
    <w:p w14:paraId="78619579"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2B04029"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Beneficiaries</w:t>
      </w:r>
      <w:r w:rsidRPr="00C06BA2">
        <w:rPr>
          <w:rFonts w:cs="Arial"/>
          <w:b/>
          <w:i/>
          <w:szCs w:val="20"/>
          <w:lang w:val="en-US"/>
        </w:rPr>
        <w:t>:</w:t>
      </w:r>
      <w:r w:rsidRPr="00C06BA2">
        <w:rPr>
          <w:rFonts w:cs="Arial"/>
          <w:b/>
          <w:szCs w:val="20"/>
          <w:lang w:val="en-US"/>
        </w:rPr>
        <w:t xml:space="preserve"> </w:t>
      </w:r>
      <w:r w:rsidR="008C5C8E" w:rsidRPr="00C06BA2">
        <w:rPr>
          <w:rFonts w:cs="Arial"/>
          <w:b/>
          <w:szCs w:val="20"/>
          <w:lang w:val="en-US"/>
        </w:rPr>
        <w:t>S</w:t>
      </w:r>
      <w:r w:rsidRPr="00C06BA2">
        <w:rPr>
          <w:rFonts w:cs="Arial"/>
          <w:b/>
          <w:szCs w:val="20"/>
          <w:lang w:val="en-US"/>
        </w:rPr>
        <w:t>election criteria for participants, beneficiary profiles (e.g. participants, end users, policy makers, researchers/</w:t>
      </w:r>
      <w:r w:rsidR="008C5C8E" w:rsidRPr="00C06BA2">
        <w:rPr>
          <w:rFonts w:cs="Arial"/>
          <w:b/>
          <w:szCs w:val="20"/>
          <w:lang w:val="en-US"/>
        </w:rPr>
        <w:t xml:space="preserve"> </w:t>
      </w:r>
      <w:r w:rsidRPr="00C06BA2">
        <w:rPr>
          <w:rFonts w:cs="Arial"/>
          <w:b/>
          <w:szCs w:val="20"/>
          <w:lang w:val="en-US"/>
        </w:rPr>
        <w:t>analysts, gender) and how they will be engaged.</w:t>
      </w:r>
    </w:p>
    <w:p w14:paraId="4E9A52D0"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1167E150" w14:textId="6D6D635F" w:rsidR="00213297" w:rsidRPr="00E14320"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Evaluation:</w:t>
      </w:r>
      <w:r w:rsidRPr="00C06BA2">
        <w:rPr>
          <w:rFonts w:cs="Arial"/>
          <w:b/>
          <w:szCs w:val="20"/>
          <w:lang w:val="en-US"/>
        </w:rPr>
        <w:t xml:space="preserve"> </w:t>
      </w:r>
      <w:r w:rsidR="00A066AD" w:rsidRPr="00C06BA2">
        <w:rPr>
          <w:rFonts w:cs="Arial"/>
          <w:b/>
          <w:szCs w:val="20"/>
          <w:lang w:val="en-US"/>
        </w:rPr>
        <w:t>Outline the i</w:t>
      </w:r>
      <w:r w:rsidRPr="00323984">
        <w:rPr>
          <w:rFonts w:cs="Arial"/>
          <w:b/>
          <w:szCs w:val="20"/>
          <w:lang w:val="en-US"/>
        </w:rPr>
        <w:t xml:space="preserve">ndicators </w:t>
      </w:r>
      <w:r w:rsidR="00A066AD" w:rsidRPr="00C06BA2">
        <w:rPr>
          <w:rFonts w:cs="Arial"/>
          <w:b/>
          <w:szCs w:val="20"/>
          <w:lang w:val="en-US"/>
        </w:rPr>
        <w:t xml:space="preserve">which will be used </w:t>
      </w:r>
      <w:r w:rsidRPr="007605F0">
        <w:rPr>
          <w:rFonts w:cs="Arial"/>
          <w:b/>
          <w:szCs w:val="20"/>
          <w:lang w:val="en-US"/>
        </w:rPr>
        <w:t>to measure progress</w:t>
      </w:r>
      <w:r w:rsidR="00A066AD" w:rsidRPr="00C06BA2">
        <w:rPr>
          <w:rFonts w:cs="Arial"/>
          <w:b/>
          <w:szCs w:val="20"/>
          <w:lang w:val="en-US"/>
        </w:rPr>
        <w:t xml:space="preserve"> towards the </w:t>
      </w:r>
      <w:r w:rsidRPr="007605F0">
        <w:rPr>
          <w:rFonts w:cs="Arial"/>
          <w:b/>
          <w:szCs w:val="20"/>
          <w:lang w:val="en-US"/>
        </w:rPr>
        <w:t>project outcomes</w:t>
      </w:r>
      <w:r w:rsidRPr="006A0F8C">
        <w:rPr>
          <w:rFonts w:cs="Arial"/>
          <w:b/>
          <w:szCs w:val="20"/>
          <w:lang w:val="en-US"/>
        </w:rPr>
        <w:t>. Where possible provide indicators which cou</w:t>
      </w:r>
      <w:r w:rsidRPr="00E14320">
        <w:rPr>
          <w:rFonts w:cs="Arial"/>
          <w:b/>
          <w:szCs w:val="20"/>
          <w:lang w:val="en-US"/>
        </w:rPr>
        <w:t>ld assess impacts on women.</w:t>
      </w:r>
    </w:p>
    <w:p w14:paraId="593B752E"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90B4B9D"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Linkages:</w:t>
      </w:r>
      <w:r w:rsidRPr="00C06BA2">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sidRPr="00C06BA2">
        <w:rPr>
          <w:rFonts w:cs="Arial"/>
          <w:b/>
          <w:szCs w:val="20"/>
          <w:u w:val="single"/>
          <w:lang w:val="en-US"/>
        </w:rPr>
        <w:t>cross fora collaboration</w:t>
      </w:r>
      <w:r w:rsidRPr="00C06BA2">
        <w:rPr>
          <w:rFonts w:cs="Arial"/>
          <w:b/>
          <w:szCs w:val="20"/>
          <w:lang w:val="en-US"/>
        </w:rPr>
        <w:t>?</w:t>
      </w:r>
    </w:p>
    <w:p w14:paraId="2160A113" w14:textId="77777777" w:rsidR="008C5C8E" w:rsidRPr="009F4734" w:rsidRDefault="008C5C8E" w:rsidP="00783CE6">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31023FB"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6D4111FF" w14:textId="188A16DF" w:rsidR="00213297" w:rsidRDefault="00213297">
      <w:pPr>
        <w:rPr>
          <w:rFonts w:ascii="Arial" w:hAnsi="Arial" w:cs="Arial"/>
          <w:b/>
          <w:i/>
        </w:rPr>
      </w:pPr>
    </w:p>
    <w:p w14:paraId="4443C272" w14:textId="77777777" w:rsidR="004B21E3" w:rsidRDefault="004B21E3">
      <w:pPr>
        <w:rPr>
          <w:rFonts w:ascii="Arial" w:hAnsi="Arial" w:cs="Arial"/>
          <w:b/>
          <w:i/>
        </w:rPr>
      </w:pPr>
    </w:p>
    <w:p w14:paraId="76876893" w14:textId="77777777" w:rsidR="004B21E3" w:rsidRDefault="004B21E3">
      <w:pPr>
        <w:rPr>
          <w:rFonts w:ascii="Arial" w:hAnsi="Arial" w:cs="Arial"/>
          <w:b/>
          <w:i/>
        </w:rPr>
      </w:pPr>
    </w:p>
    <w:p w14:paraId="43C3D573" w14:textId="77777777" w:rsidR="004B21E3" w:rsidRPr="00F61B60" w:rsidRDefault="004B21E3">
      <w:pPr>
        <w:rPr>
          <w:rFonts w:ascii="Arial" w:eastAsia="PMingLiU" w:hAnsi="Arial" w:cs="Arial"/>
          <w:i/>
          <w:kern w:val="22"/>
          <w:sz w:val="32"/>
          <w:szCs w:val="28"/>
        </w:rPr>
      </w:pPr>
    </w:p>
    <w:sectPr w:rsidR="004B21E3" w:rsidRPr="00F61B60" w:rsidSect="00C16DF3">
      <w:headerReference w:type="even" r:id="rId8"/>
      <w:headerReference w:type="first" r:id="rId9"/>
      <w:type w:val="oddPage"/>
      <w:pgSz w:w="11909" w:h="16834" w:code="9"/>
      <w:pgMar w:top="1080" w:right="1872" w:bottom="540" w:left="1872" w:header="3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1601" w14:textId="77777777" w:rsidR="0091455D" w:rsidRDefault="0091455D" w:rsidP="00992386">
      <w:pPr>
        <w:spacing w:after="0" w:line="240" w:lineRule="auto"/>
      </w:pPr>
      <w:r>
        <w:separator/>
      </w:r>
    </w:p>
  </w:endnote>
  <w:endnote w:type="continuationSeparator" w:id="0">
    <w:p w14:paraId="51116314" w14:textId="77777777" w:rsidR="0091455D" w:rsidRDefault="0091455D"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default"/>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8022" w14:textId="77777777" w:rsidR="0091455D" w:rsidRDefault="0091455D" w:rsidP="00992386">
      <w:pPr>
        <w:spacing w:after="0" w:line="240" w:lineRule="auto"/>
      </w:pPr>
      <w:r>
        <w:separator/>
      </w:r>
    </w:p>
  </w:footnote>
  <w:footnote w:type="continuationSeparator" w:id="0">
    <w:p w14:paraId="6210AD56" w14:textId="77777777" w:rsidR="0091455D" w:rsidRDefault="0091455D" w:rsidP="0099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1270" w14:textId="77777777" w:rsidR="0091455D" w:rsidRDefault="0091455D"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91455D" w:rsidRDefault="0091455D" w:rsidP="00E9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04643"/>
      <w:docPartObj>
        <w:docPartGallery w:val="Page Numbers (Top of Page)"/>
        <w:docPartUnique/>
      </w:docPartObj>
    </w:sdtPr>
    <w:sdtEndPr>
      <w:rPr>
        <w:rFonts w:ascii="Arial Black" w:hAnsi="Arial Black"/>
        <w:sz w:val="18"/>
        <w:szCs w:val="18"/>
      </w:rPr>
    </w:sdtEndPr>
    <w:sdtContent>
      <w:p w14:paraId="2714D8D7" w14:textId="1114FFC2" w:rsidR="0091455D" w:rsidRPr="00F70D87" w:rsidRDefault="0091455D"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C16DF3">
          <w:rPr>
            <w:rFonts w:ascii="Arial Black" w:hAnsi="Arial Black"/>
            <w:noProof/>
            <w:sz w:val="18"/>
            <w:szCs w:val="18"/>
          </w:rPr>
          <w:t>11</w:t>
        </w:r>
        <w:r w:rsidRPr="00F70D87">
          <w:rPr>
            <w:rFonts w:ascii="Arial Black" w:hAnsi="Arial Black"/>
            <w:noProof/>
            <w:sz w:val="18"/>
            <w:szCs w:val="18"/>
          </w:rPr>
          <w:fldChar w:fldCharType="end"/>
        </w:r>
      </w:p>
    </w:sdtContent>
  </w:sdt>
  <w:p w14:paraId="65CF6A9F" w14:textId="77777777" w:rsidR="0091455D" w:rsidRDefault="0091455D" w:rsidP="00E9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3"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4"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8"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2"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4"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5"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6"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423883"/>
    <w:multiLevelType w:val="multilevel"/>
    <w:tmpl w:val="8FD08456"/>
    <w:lvl w:ilvl="0">
      <w:start w:val="9"/>
      <w:numFmt w:val="decimal"/>
      <w:lvlText w:val="%1"/>
      <w:lvlJc w:val="right"/>
      <w:pPr>
        <w:ind w:left="360" w:hanging="360"/>
      </w:pPr>
      <w:rPr>
        <w:rFonts w:ascii="Arial" w:hAnsi="Arial" w:cs="Arial" w:hint="default"/>
        <w:b/>
        <w:i w:val="0"/>
        <w:sz w:val="52"/>
      </w:rPr>
    </w:lvl>
    <w:lvl w:ilvl="1">
      <w:start w:val="1"/>
      <w:numFmt w:val="decimal"/>
      <w:lvlText w:val="8-%2."/>
      <w:lvlJc w:val="left"/>
      <w:pPr>
        <w:ind w:left="928" w:hanging="360"/>
      </w:pPr>
      <w:rPr>
        <w:rFonts w:ascii="Arial" w:hAnsi="Arial" w:cs="Arial" w:hint="default"/>
        <w:b w:val="0"/>
        <w:i w:val="0"/>
        <w:caps w:val="0"/>
        <w:strike w:val="0"/>
        <w:dstrike w:val="0"/>
        <w:vanish w:val="0"/>
        <w:color w:val="auto"/>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0"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84"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5"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7"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0"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1"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4"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7"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8" w15:restartNumberingAfterBreak="0">
    <w:nsid w:val="42DC2A83"/>
    <w:multiLevelType w:val="multilevel"/>
    <w:tmpl w:val="8E18C12C"/>
    <w:lvl w:ilvl="0">
      <w:start w:val="12"/>
      <w:numFmt w:val="decimal"/>
      <w:lvlText w:val="%1."/>
      <w:lvlJc w:val="left"/>
      <w:pPr>
        <w:ind w:left="600" w:hanging="600"/>
      </w:pPr>
      <w:rPr>
        <w:rFonts w:hint="default"/>
      </w:rPr>
    </w:lvl>
    <w:lvl w:ilvl="1">
      <w:start w:val="14"/>
      <w:numFmt w:val="decimal"/>
      <w:lvlText w:val="11-%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1"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4"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E8E7503"/>
    <w:multiLevelType w:val="multilevel"/>
    <w:tmpl w:val="5D76F5D4"/>
    <w:lvl w:ilvl="0">
      <w:start w:val="9"/>
      <w:numFmt w:val="decimal"/>
      <w:lvlText w:val="%1"/>
      <w:lvlJc w:val="left"/>
      <w:pPr>
        <w:ind w:left="360" w:hanging="360"/>
      </w:pPr>
      <w:rPr>
        <w:rFonts w:ascii="Arial" w:hAnsi="Arial" w:hint="default"/>
      </w:rPr>
    </w:lvl>
    <w:lvl w:ilvl="1">
      <w:start w:val="1"/>
      <w:numFmt w:val="decimal"/>
      <w:lvlText w:val="%1-%2."/>
      <w:lvlJc w:val="left"/>
      <w:pPr>
        <w:ind w:left="928" w:hanging="360"/>
      </w:pPr>
      <w:rPr>
        <w:rFonts w:ascii="Arial" w:hAnsi="Arial" w:hint="default"/>
      </w:rPr>
    </w:lvl>
    <w:lvl w:ilvl="2">
      <w:start w:val="1"/>
      <w:numFmt w:val="decimal"/>
      <w:lvlText w:val="%1-%2.%3"/>
      <w:lvlJc w:val="left"/>
      <w:pPr>
        <w:ind w:left="1856" w:hanging="720"/>
      </w:pPr>
      <w:rPr>
        <w:rFonts w:ascii="Arial" w:hAnsi="Arial" w:hint="default"/>
      </w:rPr>
    </w:lvl>
    <w:lvl w:ilvl="3">
      <w:start w:val="1"/>
      <w:numFmt w:val="decimal"/>
      <w:lvlText w:val="%1-%2.%3.%4"/>
      <w:lvlJc w:val="left"/>
      <w:pPr>
        <w:ind w:left="2424" w:hanging="720"/>
      </w:pPr>
      <w:rPr>
        <w:rFonts w:ascii="Arial" w:hAnsi="Arial" w:hint="default"/>
      </w:rPr>
    </w:lvl>
    <w:lvl w:ilvl="4">
      <w:start w:val="1"/>
      <w:numFmt w:val="decimal"/>
      <w:lvlText w:val="%1-%2.%3.%4.%5"/>
      <w:lvlJc w:val="left"/>
      <w:pPr>
        <w:ind w:left="3352" w:hanging="1080"/>
      </w:pPr>
      <w:rPr>
        <w:rFonts w:ascii="Arial" w:hAnsi="Arial" w:hint="default"/>
      </w:rPr>
    </w:lvl>
    <w:lvl w:ilvl="5">
      <w:start w:val="1"/>
      <w:numFmt w:val="decimal"/>
      <w:lvlText w:val="%1-%2.%3.%4.%5.%6"/>
      <w:lvlJc w:val="left"/>
      <w:pPr>
        <w:ind w:left="3920" w:hanging="1080"/>
      </w:pPr>
      <w:rPr>
        <w:rFonts w:ascii="Arial" w:hAnsi="Arial" w:hint="default"/>
      </w:rPr>
    </w:lvl>
    <w:lvl w:ilvl="6">
      <w:start w:val="1"/>
      <w:numFmt w:val="decimal"/>
      <w:lvlText w:val="%1-%2.%3.%4.%5.%6.%7"/>
      <w:lvlJc w:val="left"/>
      <w:pPr>
        <w:ind w:left="4848" w:hanging="1440"/>
      </w:pPr>
      <w:rPr>
        <w:rFonts w:ascii="Arial" w:hAnsi="Arial" w:hint="default"/>
      </w:rPr>
    </w:lvl>
    <w:lvl w:ilvl="7">
      <w:start w:val="1"/>
      <w:numFmt w:val="decimal"/>
      <w:lvlText w:val="%1-%2.%3.%4.%5.%6.%7.%8"/>
      <w:lvlJc w:val="left"/>
      <w:pPr>
        <w:ind w:left="5416" w:hanging="1440"/>
      </w:pPr>
      <w:rPr>
        <w:rFonts w:ascii="Arial" w:hAnsi="Arial" w:hint="default"/>
      </w:rPr>
    </w:lvl>
    <w:lvl w:ilvl="8">
      <w:start w:val="1"/>
      <w:numFmt w:val="decimal"/>
      <w:lvlText w:val="%1-%2.%3.%4.%5.%6.%7.%8.%9"/>
      <w:lvlJc w:val="left"/>
      <w:pPr>
        <w:ind w:left="6344" w:hanging="1800"/>
      </w:pPr>
      <w:rPr>
        <w:rFonts w:ascii="Arial" w:hAnsi="Arial" w:hint="default"/>
      </w:rPr>
    </w:lvl>
  </w:abstractNum>
  <w:abstractNum w:abstractNumId="111"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52BF2D22"/>
    <w:multiLevelType w:val="hybridMultilevel"/>
    <w:tmpl w:val="CB7C114C"/>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1"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2"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3" w15:restartNumberingAfterBreak="0">
    <w:nsid w:val="5AD9124F"/>
    <w:multiLevelType w:val="multilevel"/>
    <w:tmpl w:val="C51406AA"/>
    <w:lvl w:ilvl="0">
      <w:start w:val="1"/>
      <w:numFmt w:val="decimal"/>
      <w:lvlText w:val="10-%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4"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26"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1"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2"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8"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2"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3" w15:restartNumberingAfterBreak="0">
    <w:nsid w:val="747045F6"/>
    <w:multiLevelType w:val="multilevel"/>
    <w:tmpl w:val="813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7"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48"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0" w15:restartNumberingAfterBreak="0">
    <w:nsid w:val="77B406E2"/>
    <w:multiLevelType w:val="multilevel"/>
    <w:tmpl w:val="708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2"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A793668"/>
    <w:multiLevelType w:val="multilevel"/>
    <w:tmpl w:val="D716ED8C"/>
    <w:lvl w:ilvl="0">
      <w:start w:val="1"/>
      <w:numFmt w:val="decimal"/>
      <w:lvlText w:val="11-%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5D79CB"/>
    <w:multiLevelType w:val="multilevel"/>
    <w:tmpl w:val="AAE252AA"/>
    <w:lvl w:ilvl="0">
      <w:start w:val="8"/>
      <w:numFmt w:val="none"/>
      <w:lvlText w:val="8."/>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8"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9"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1"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3"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6"/>
  </w:num>
  <w:num w:numId="2">
    <w:abstractNumId w:val="125"/>
  </w:num>
  <w:num w:numId="3">
    <w:abstractNumId w:val="92"/>
  </w:num>
  <w:num w:numId="4">
    <w:abstractNumId w:val="44"/>
  </w:num>
  <w:num w:numId="5">
    <w:abstractNumId w:val="5"/>
  </w:num>
  <w:num w:numId="6">
    <w:abstractNumId w:val="114"/>
  </w:num>
  <w:num w:numId="7">
    <w:abstractNumId w:val="111"/>
  </w:num>
  <w:num w:numId="8">
    <w:abstractNumId w:val="100"/>
  </w:num>
  <w:num w:numId="9">
    <w:abstractNumId w:val="4"/>
  </w:num>
  <w:num w:numId="10">
    <w:abstractNumId w:val="3"/>
  </w:num>
  <w:num w:numId="11">
    <w:abstractNumId w:val="2"/>
  </w:num>
  <w:num w:numId="12">
    <w:abstractNumId w:val="1"/>
  </w:num>
  <w:num w:numId="13">
    <w:abstractNumId w:val="0"/>
  </w:num>
  <w:num w:numId="14">
    <w:abstractNumId w:val="127"/>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38"/>
  </w:num>
  <w:num w:numId="30">
    <w:abstractNumId w:val="108"/>
  </w:num>
  <w:num w:numId="31">
    <w:abstractNumId w:val="66"/>
  </w:num>
  <w:num w:numId="32">
    <w:abstractNumId w:val="40"/>
  </w:num>
  <w:num w:numId="33">
    <w:abstractNumId w:val="93"/>
  </w:num>
  <w:num w:numId="34">
    <w:abstractNumId w:val="130"/>
  </w:num>
  <w:num w:numId="35">
    <w:abstractNumId w:val="45"/>
  </w:num>
  <w:num w:numId="36">
    <w:abstractNumId w:val="152"/>
  </w:num>
  <w:num w:numId="37">
    <w:abstractNumId w:val="137"/>
  </w:num>
  <w:num w:numId="38">
    <w:abstractNumId w:val="82"/>
  </w:num>
  <w:num w:numId="39">
    <w:abstractNumId w:val="28"/>
  </w:num>
  <w:num w:numId="40">
    <w:abstractNumId w:val="139"/>
  </w:num>
  <w:num w:numId="41">
    <w:abstractNumId w:val="60"/>
  </w:num>
  <w:num w:numId="42">
    <w:abstractNumId w:val="124"/>
  </w:num>
  <w:num w:numId="43">
    <w:abstractNumId w:val="154"/>
  </w:num>
  <w:num w:numId="44">
    <w:abstractNumId w:val="41"/>
  </w:num>
  <w:num w:numId="45">
    <w:abstractNumId w:val="37"/>
  </w:num>
  <w:num w:numId="46">
    <w:abstractNumId w:val="79"/>
  </w:num>
  <w:num w:numId="47">
    <w:abstractNumId w:val="43"/>
  </w:num>
  <w:num w:numId="48">
    <w:abstractNumId w:val="105"/>
  </w:num>
  <w:num w:numId="49">
    <w:abstractNumId w:val="48"/>
  </w:num>
  <w:num w:numId="50">
    <w:abstractNumId w:val="148"/>
  </w:num>
  <w:num w:numId="51">
    <w:abstractNumId w:val="149"/>
  </w:num>
  <w:num w:numId="52">
    <w:abstractNumId w:val="121"/>
  </w:num>
  <w:num w:numId="53">
    <w:abstractNumId w:val="129"/>
  </w:num>
  <w:num w:numId="54">
    <w:abstractNumId w:val="145"/>
  </w:num>
  <w:num w:numId="55">
    <w:abstractNumId w:val="104"/>
  </w:num>
  <w:num w:numId="56">
    <w:abstractNumId w:val="140"/>
  </w:num>
  <w:num w:numId="57">
    <w:abstractNumId w:val="109"/>
  </w:num>
  <w:num w:numId="58">
    <w:abstractNumId w:val="96"/>
  </w:num>
  <w:num w:numId="59">
    <w:abstractNumId w:val="157"/>
  </w:num>
  <w:num w:numId="60">
    <w:abstractNumId w:val="80"/>
  </w:num>
  <w:num w:numId="61">
    <w:abstractNumId w:val="57"/>
  </w:num>
  <w:num w:numId="62">
    <w:abstractNumId w:val="99"/>
  </w:num>
  <w:num w:numId="63">
    <w:abstractNumId w:val="87"/>
  </w:num>
  <w:num w:numId="64">
    <w:abstractNumId w:val="68"/>
  </w:num>
  <w:num w:numId="65">
    <w:abstractNumId w:val="128"/>
  </w:num>
  <w:num w:numId="66">
    <w:abstractNumId w:val="76"/>
  </w:num>
  <w:num w:numId="67">
    <w:abstractNumId w:val="102"/>
  </w:num>
  <w:num w:numId="68">
    <w:abstractNumId w:val="155"/>
  </w:num>
  <w:num w:numId="69">
    <w:abstractNumId w:val="133"/>
  </w:num>
  <w:num w:numId="70">
    <w:abstractNumId w:val="134"/>
  </w:num>
  <w:num w:numId="71">
    <w:abstractNumId w:val="136"/>
  </w:num>
  <w:num w:numId="72">
    <w:abstractNumId w:val="19"/>
  </w:num>
  <w:num w:numId="73">
    <w:abstractNumId w:val="56"/>
  </w:num>
  <w:num w:numId="74">
    <w:abstractNumId w:val="131"/>
  </w:num>
  <w:num w:numId="75">
    <w:abstractNumId w:val="64"/>
  </w:num>
  <w:num w:numId="76">
    <w:abstractNumId w:val="94"/>
  </w:num>
  <w:num w:numId="77">
    <w:abstractNumId w:val="98"/>
  </w:num>
  <w:num w:numId="78">
    <w:abstractNumId w:val="77"/>
  </w:num>
  <w:num w:numId="79">
    <w:abstractNumId w:val="32"/>
  </w:num>
  <w:num w:numId="80">
    <w:abstractNumId w:val="33"/>
  </w:num>
  <w:num w:numId="81">
    <w:abstractNumId w:val="85"/>
  </w:num>
  <w:num w:numId="82">
    <w:abstractNumId w:val="91"/>
  </w:num>
  <w:num w:numId="83">
    <w:abstractNumId w:val="163"/>
  </w:num>
  <w:num w:numId="84">
    <w:abstractNumId w:val="116"/>
  </w:num>
  <w:num w:numId="85">
    <w:abstractNumId w:val="20"/>
  </w:num>
  <w:num w:numId="86">
    <w:abstractNumId w:val="35"/>
  </w:num>
  <w:num w:numId="87">
    <w:abstractNumId w:val="24"/>
  </w:num>
  <w:num w:numId="88">
    <w:abstractNumId w:val="7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3"/>
  </w:num>
  <w:num w:numId="90">
    <w:abstractNumId w:val="29"/>
  </w:num>
  <w:num w:numId="91">
    <w:abstractNumId w:val="164"/>
  </w:num>
  <w:num w:numId="92">
    <w:abstractNumId w:val="25"/>
  </w:num>
  <w:num w:numId="93">
    <w:abstractNumId w:val="49"/>
  </w:num>
  <w:num w:numId="94">
    <w:abstractNumId w:val="118"/>
  </w:num>
  <w:num w:numId="95">
    <w:abstractNumId w:val="135"/>
  </w:num>
  <w:num w:numId="96">
    <w:abstractNumId w:val="142"/>
  </w:num>
  <w:num w:numId="97">
    <w:abstractNumId w:val="147"/>
  </w:num>
  <w:num w:numId="98">
    <w:abstractNumId w:val="123"/>
  </w:num>
  <w:num w:numId="99">
    <w:abstractNumId w:val="153"/>
  </w:num>
  <w:num w:numId="100">
    <w:abstractNumId w:val="53"/>
  </w:num>
  <w:num w:numId="101">
    <w:abstractNumId w:val="107"/>
  </w:num>
  <w:num w:numId="102">
    <w:abstractNumId w:val="30"/>
  </w:num>
  <w:num w:numId="103">
    <w:abstractNumId w:val="47"/>
  </w:num>
  <w:num w:numId="104">
    <w:abstractNumId w:val="156"/>
  </w:num>
  <w:num w:numId="105">
    <w:abstractNumId w:val="78"/>
  </w:num>
  <w:num w:numId="106">
    <w:abstractNumId w:val="84"/>
  </w:num>
  <w:num w:numId="107">
    <w:abstractNumId w:val="86"/>
  </w:num>
  <w:num w:numId="108">
    <w:abstractNumId w:val="75"/>
  </w:num>
  <w:num w:numId="109">
    <w:abstractNumId w:val="58"/>
  </w:num>
  <w:num w:numId="110">
    <w:abstractNumId w:val="151"/>
  </w:num>
  <w:num w:numId="111">
    <w:abstractNumId w:val="117"/>
  </w:num>
  <w:num w:numId="112">
    <w:abstractNumId w:val="22"/>
  </w:num>
  <w:num w:numId="113">
    <w:abstractNumId w:val="61"/>
  </w:num>
  <w:num w:numId="114">
    <w:abstractNumId w:val="88"/>
  </w:num>
  <w:num w:numId="115">
    <w:abstractNumId w:val="51"/>
  </w:num>
  <w:num w:numId="116">
    <w:abstractNumId w:val="124"/>
    <w:lvlOverride w:ilvl="0">
      <w:startOverride w:val="2"/>
    </w:lvlOverride>
  </w:num>
  <w:num w:numId="117">
    <w:abstractNumId w:val="83"/>
  </w:num>
  <w:num w:numId="118">
    <w:abstractNumId w:val="159"/>
  </w:num>
  <w:num w:numId="119">
    <w:abstractNumId w:val="63"/>
  </w:num>
  <w:num w:numId="120">
    <w:abstractNumId w:val="74"/>
  </w:num>
  <w:num w:numId="121">
    <w:abstractNumId w:val="78"/>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6"/>
  </w:num>
  <w:num w:numId="123">
    <w:abstractNumId w:val="160"/>
  </w:num>
  <w:num w:numId="124">
    <w:abstractNumId w:val="69"/>
  </w:num>
  <w:num w:numId="125">
    <w:abstractNumId w:val="38"/>
  </w:num>
  <w:num w:numId="126">
    <w:abstractNumId w:val="97"/>
  </w:num>
  <w:num w:numId="127">
    <w:abstractNumId w:val="89"/>
  </w:num>
  <w:num w:numId="128">
    <w:abstractNumId w:val="126"/>
  </w:num>
  <w:num w:numId="129">
    <w:abstractNumId w:val="126"/>
  </w:num>
  <w:num w:numId="130">
    <w:abstractNumId w:val="106"/>
  </w:num>
  <w:num w:numId="131">
    <w:abstractNumId w:val="55"/>
  </w:num>
  <w:num w:numId="132">
    <w:abstractNumId w:val="132"/>
  </w:num>
  <w:num w:numId="133">
    <w:abstractNumId w:val="125"/>
  </w:num>
  <w:num w:numId="134">
    <w:abstractNumId w:val="21"/>
  </w:num>
  <w:num w:numId="135">
    <w:abstractNumId w:val="59"/>
  </w:num>
  <w:num w:numId="136">
    <w:abstractNumId w:val="125"/>
  </w:num>
  <w:num w:numId="137">
    <w:abstractNumId w:val="125"/>
  </w:num>
  <w:num w:numId="138">
    <w:abstractNumId w:val="144"/>
  </w:num>
  <w:num w:numId="139">
    <w:abstractNumId w:val="125"/>
  </w:num>
  <w:num w:numId="140">
    <w:abstractNumId w:val="112"/>
  </w:num>
  <w:num w:numId="141">
    <w:abstractNumId w:val="161"/>
  </w:num>
  <w:num w:numId="142">
    <w:abstractNumId w:val="124"/>
  </w:num>
  <w:num w:numId="143">
    <w:abstractNumId w:val="141"/>
  </w:num>
  <w:num w:numId="144">
    <w:abstractNumId w:val="120"/>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num>
  <w:num w:numId="147">
    <w:abstractNumId w:val="60"/>
  </w:num>
  <w:num w:numId="148">
    <w:abstractNumId w:val="60"/>
  </w:num>
  <w:num w:numId="149">
    <w:abstractNumId w:val="125"/>
  </w:num>
  <w:num w:numId="150">
    <w:abstractNumId w:val="125"/>
  </w:num>
  <w:num w:numId="151">
    <w:abstractNumId w:val="54"/>
  </w:num>
  <w:num w:numId="152">
    <w:abstractNumId w:val="126"/>
  </w:num>
  <w:num w:numId="153">
    <w:abstractNumId w:val="125"/>
  </w:num>
  <w:num w:numId="154">
    <w:abstractNumId w:val="125"/>
  </w:num>
  <w:num w:numId="155">
    <w:abstractNumId w:val="126"/>
  </w:num>
  <w:num w:numId="156">
    <w:abstractNumId w:val="125"/>
  </w:num>
  <w:num w:numId="157">
    <w:abstractNumId w:val="125"/>
  </w:num>
  <w:num w:numId="158">
    <w:abstractNumId w:val="125"/>
  </w:num>
  <w:num w:numId="159">
    <w:abstractNumId w:val="125"/>
  </w:num>
  <w:num w:numId="160">
    <w:abstractNumId w:val="52"/>
  </w:num>
  <w:num w:numId="161">
    <w:abstractNumId w:val="125"/>
  </w:num>
  <w:num w:numId="162">
    <w:abstractNumId w:val="71"/>
  </w:num>
  <w:num w:numId="163">
    <w:abstractNumId w:val="113"/>
  </w:num>
  <w:num w:numId="164">
    <w:abstractNumId w:val="26"/>
  </w:num>
  <w:num w:numId="165">
    <w:abstractNumId w:val="31"/>
  </w:num>
  <w:num w:numId="166">
    <w:abstractNumId w:val="92"/>
  </w:num>
  <w:num w:numId="167">
    <w:abstractNumId w:val="46"/>
  </w:num>
  <w:num w:numId="168">
    <w:abstractNumId w:val="65"/>
  </w:num>
  <w:num w:numId="169">
    <w:abstractNumId w:val="119"/>
  </w:num>
  <w:num w:numId="170">
    <w:abstractNumId w:val="162"/>
  </w:num>
  <w:num w:numId="171">
    <w:abstractNumId w:val="73"/>
  </w:num>
  <w:num w:numId="172">
    <w:abstractNumId w:val="103"/>
  </w:num>
  <w:num w:numId="173">
    <w:abstractNumId w:val="90"/>
  </w:num>
  <w:num w:numId="174">
    <w:abstractNumId w:val="67"/>
  </w:num>
  <w:num w:numId="175">
    <w:abstractNumId w:val="158"/>
  </w:num>
  <w:num w:numId="176">
    <w:abstractNumId w:val="70"/>
  </w:num>
  <w:num w:numId="177">
    <w:abstractNumId w:val="36"/>
  </w:num>
  <w:num w:numId="178">
    <w:abstractNumId w:val="50"/>
  </w:num>
  <w:num w:numId="179">
    <w:abstractNumId w:val="95"/>
  </w:num>
  <w:num w:numId="180">
    <w:abstractNumId w:val="5"/>
  </w:num>
  <w:num w:numId="181">
    <w:abstractNumId w:val="5"/>
  </w:num>
  <w:num w:numId="182">
    <w:abstractNumId w:val="72"/>
  </w:num>
  <w:num w:numId="183">
    <w:abstractNumId w:val="122"/>
  </w:num>
  <w:num w:numId="184">
    <w:abstractNumId w:val="42"/>
  </w:num>
  <w:num w:numId="185">
    <w:abstractNumId w:val="39"/>
  </w:num>
  <w:num w:numId="186">
    <w:abstractNumId w:val="34"/>
  </w:num>
  <w:num w:numId="187">
    <w:abstractNumId w:val="101"/>
  </w:num>
  <w:num w:numId="188">
    <w:abstractNumId w:val="115"/>
  </w:num>
  <w:num w:numId="189">
    <w:abstractNumId w:val="62"/>
  </w:num>
  <w:num w:numId="190">
    <w:abstractNumId w:val="150"/>
  </w:num>
  <w:num w:numId="191">
    <w:abstractNumId w:val="143"/>
  </w:num>
  <w:num w:numId="192">
    <w:abstractNumId w:val="81"/>
  </w:num>
  <w:num w:numId="193">
    <w:abstractNumId w:val="11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SG" w:vendorID="64" w:dllVersion="131078" w:nlCheck="1" w:checkStyle="1"/>
  <w:activeWritingStyle w:appName="MSWord" w:lang="en-AU" w:vendorID="64" w:dllVersion="131078" w:nlCheck="1" w:checkStyle="1"/>
  <w:activeWritingStyle w:appName="MSWord" w:lang="en-GB" w:vendorID="64" w:dllVersion="131078" w:nlCheck="1" w:checkStyle="1"/>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00FC1"/>
    <w:rsid w:val="00003B13"/>
    <w:rsid w:val="00005DA3"/>
    <w:rsid w:val="0000605B"/>
    <w:rsid w:val="000103FD"/>
    <w:rsid w:val="0001135A"/>
    <w:rsid w:val="0001157E"/>
    <w:rsid w:val="00012A55"/>
    <w:rsid w:val="00012E13"/>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46C2"/>
    <w:rsid w:val="00036CB4"/>
    <w:rsid w:val="00037551"/>
    <w:rsid w:val="00040604"/>
    <w:rsid w:val="00041055"/>
    <w:rsid w:val="00041D68"/>
    <w:rsid w:val="00044C9B"/>
    <w:rsid w:val="00045A09"/>
    <w:rsid w:val="00046884"/>
    <w:rsid w:val="0005111B"/>
    <w:rsid w:val="000512B8"/>
    <w:rsid w:val="000516D3"/>
    <w:rsid w:val="000537D1"/>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3544"/>
    <w:rsid w:val="00073563"/>
    <w:rsid w:val="00074C12"/>
    <w:rsid w:val="00075159"/>
    <w:rsid w:val="00075BF1"/>
    <w:rsid w:val="00076D59"/>
    <w:rsid w:val="0007728C"/>
    <w:rsid w:val="00077538"/>
    <w:rsid w:val="00077D2A"/>
    <w:rsid w:val="000806AE"/>
    <w:rsid w:val="00080EFE"/>
    <w:rsid w:val="00083A56"/>
    <w:rsid w:val="00084766"/>
    <w:rsid w:val="00085BAB"/>
    <w:rsid w:val="00086DF7"/>
    <w:rsid w:val="00087516"/>
    <w:rsid w:val="00091188"/>
    <w:rsid w:val="0009160E"/>
    <w:rsid w:val="00091944"/>
    <w:rsid w:val="00093000"/>
    <w:rsid w:val="0009333F"/>
    <w:rsid w:val="000939D2"/>
    <w:rsid w:val="00094072"/>
    <w:rsid w:val="00095262"/>
    <w:rsid w:val="00095994"/>
    <w:rsid w:val="00095A7C"/>
    <w:rsid w:val="000966CD"/>
    <w:rsid w:val="00096C72"/>
    <w:rsid w:val="0009714F"/>
    <w:rsid w:val="000A09CB"/>
    <w:rsid w:val="000A0CE8"/>
    <w:rsid w:val="000A1A5C"/>
    <w:rsid w:val="000A1CF2"/>
    <w:rsid w:val="000A1CF4"/>
    <w:rsid w:val="000A37F7"/>
    <w:rsid w:val="000A3957"/>
    <w:rsid w:val="000A3DD9"/>
    <w:rsid w:val="000A518B"/>
    <w:rsid w:val="000A63EB"/>
    <w:rsid w:val="000A647F"/>
    <w:rsid w:val="000A64C9"/>
    <w:rsid w:val="000A7F51"/>
    <w:rsid w:val="000B1A2E"/>
    <w:rsid w:val="000B1CB7"/>
    <w:rsid w:val="000B23A5"/>
    <w:rsid w:val="000B434D"/>
    <w:rsid w:val="000B4EDA"/>
    <w:rsid w:val="000B4FF5"/>
    <w:rsid w:val="000B5772"/>
    <w:rsid w:val="000B631F"/>
    <w:rsid w:val="000B74FE"/>
    <w:rsid w:val="000C11EB"/>
    <w:rsid w:val="000C18AC"/>
    <w:rsid w:val="000C2150"/>
    <w:rsid w:val="000C38B0"/>
    <w:rsid w:val="000C40B2"/>
    <w:rsid w:val="000C4965"/>
    <w:rsid w:val="000C5B9F"/>
    <w:rsid w:val="000C5DF1"/>
    <w:rsid w:val="000C671A"/>
    <w:rsid w:val="000C72D0"/>
    <w:rsid w:val="000D016E"/>
    <w:rsid w:val="000D0CD9"/>
    <w:rsid w:val="000D377E"/>
    <w:rsid w:val="000D3EBD"/>
    <w:rsid w:val="000D4A52"/>
    <w:rsid w:val="000D5945"/>
    <w:rsid w:val="000D5C38"/>
    <w:rsid w:val="000D6D92"/>
    <w:rsid w:val="000D7C5E"/>
    <w:rsid w:val="000E1E99"/>
    <w:rsid w:val="000E2E12"/>
    <w:rsid w:val="000E3D7F"/>
    <w:rsid w:val="000E4C2C"/>
    <w:rsid w:val="000E5E88"/>
    <w:rsid w:val="000E7C4B"/>
    <w:rsid w:val="000F0967"/>
    <w:rsid w:val="000F1D90"/>
    <w:rsid w:val="000F2969"/>
    <w:rsid w:val="000F3B4B"/>
    <w:rsid w:val="000F4155"/>
    <w:rsid w:val="000F43A6"/>
    <w:rsid w:val="000F4809"/>
    <w:rsid w:val="000F5DA0"/>
    <w:rsid w:val="000F69DF"/>
    <w:rsid w:val="000F6C00"/>
    <w:rsid w:val="000F6EEF"/>
    <w:rsid w:val="000F7CE4"/>
    <w:rsid w:val="001004E2"/>
    <w:rsid w:val="00100B8D"/>
    <w:rsid w:val="00102CC1"/>
    <w:rsid w:val="00103624"/>
    <w:rsid w:val="0010376F"/>
    <w:rsid w:val="00103D8E"/>
    <w:rsid w:val="00105002"/>
    <w:rsid w:val="00105675"/>
    <w:rsid w:val="00105BA6"/>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F35"/>
    <w:rsid w:val="00125F92"/>
    <w:rsid w:val="00127116"/>
    <w:rsid w:val="00127DDE"/>
    <w:rsid w:val="001308AE"/>
    <w:rsid w:val="00131D48"/>
    <w:rsid w:val="00131D64"/>
    <w:rsid w:val="00132CD8"/>
    <w:rsid w:val="00134D2A"/>
    <w:rsid w:val="00135B4F"/>
    <w:rsid w:val="00135C2A"/>
    <w:rsid w:val="001370A2"/>
    <w:rsid w:val="001400D8"/>
    <w:rsid w:val="001414FE"/>
    <w:rsid w:val="00141CF2"/>
    <w:rsid w:val="00142F10"/>
    <w:rsid w:val="00144087"/>
    <w:rsid w:val="0014578D"/>
    <w:rsid w:val="00147C14"/>
    <w:rsid w:val="0015234B"/>
    <w:rsid w:val="0015360E"/>
    <w:rsid w:val="00155655"/>
    <w:rsid w:val="00155B49"/>
    <w:rsid w:val="0015658B"/>
    <w:rsid w:val="00157472"/>
    <w:rsid w:val="00157FB3"/>
    <w:rsid w:val="00160B0F"/>
    <w:rsid w:val="001627EA"/>
    <w:rsid w:val="00162ACC"/>
    <w:rsid w:val="00163EFA"/>
    <w:rsid w:val="001653B0"/>
    <w:rsid w:val="001653EA"/>
    <w:rsid w:val="00165DDC"/>
    <w:rsid w:val="00166122"/>
    <w:rsid w:val="001664D8"/>
    <w:rsid w:val="00167A01"/>
    <w:rsid w:val="00171272"/>
    <w:rsid w:val="00172CC1"/>
    <w:rsid w:val="0017300E"/>
    <w:rsid w:val="0017325A"/>
    <w:rsid w:val="001747C2"/>
    <w:rsid w:val="00174CCA"/>
    <w:rsid w:val="00176928"/>
    <w:rsid w:val="001803F4"/>
    <w:rsid w:val="00190123"/>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6D72"/>
    <w:rsid w:val="001C01D4"/>
    <w:rsid w:val="001C029E"/>
    <w:rsid w:val="001C19CB"/>
    <w:rsid w:val="001C297C"/>
    <w:rsid w:val="001C31B0"/>
    <w:rsid w:val="001C443A"/>
    <w:rsid w:val="001C4F30"/>
    <w:rsid w:val="001C51BF"/>
    <w:rsid w:val="001C522A"/>
    <w:rsid w:val="001C5422"/>
    <w:rsid w:val="001C6ACB"/>
    <w:rsid w:val="001C772F"/>
    <w:rsid w:val="001C7867"/>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32AD"/>
    <w:rsid w:val="001E5B0A"/>
    <w:rsid w:val="001E6AEA"/>
    <w:rsid w:val="001E7E4B"/>
    <w:rsid w:val="001F01AF"/>
    <w:rsid w:val="001F0282"/>
    <w:rsid w:val="001F06D8"/>
    <w:rsid w:val="001F09DA"/>
    <w:rsid w:val="001F0AC9"/>
    <w:rsid w:val="001F11E1"/>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57B4"/>
    <w:rsid w:val="00205AEF"/>
    <w:rsid w:val="00206876"/>
    <w:rsid w:val="002100F4"/>
    <w:rsid w:val="0021083E"/>
    <w:rsid w:val="00211ED1"/>
    <w:rsid w:val="0021249F"/>
    <w:rsid w:val="00212677"/>
    <w:rsid w:val="00212B2B"/>
    <w:rsid w:val="0021308E"/>
    <w:rsid w:val="00213297"/>
    <w:rsid w:val="00213B91"/>
    <w:rsid w:val="00213F11"/>
    <w:rsid w:val="00215510"/>
    <w:rsid w:val="00215F15"/>
    <w:rsid w:val="00215F8E"/>
    <w:rsid w:val="0021627D"/>
    <w:rsid w:val="00217887"/>
    <w:rsid w:val="00223069"/>
    <w:rsid w:val="00225309"/>
    <w:rsid w:val="00225A7B"/>
    <w:rsid w:val="00225AAB"/>
    <w:rsid w:val="00225C7C"/>
    <w:rsid w:val="00227802"/>
    <w:rsid w:val="00227870"/>
    <w:rsid w:val="002311E3"/>
    <w:rsid w:val="002334A8"/>
    <w:rsid w:val="00233902"/>
    <w:rsid w:val="00233FD1"/>
    <w:rsid w:val="00234CAC"/>
    <w:rsid w:val="00237345"/>
    <w:rsid w:val="00240510"/>
    <w:rsid w:val="00240758"/>
    <w:rsid w:val="00240CC9"/>
    <w:rsid w:val="00241160"/>
    <w:rsid w:val="0024118A"/>
    <w:rsid w:val="0024174C"/>
    <w:rsid w:val="00242370"/>
    <w:rsid w:val="00242B83"/>
    <w:rsid w:val="002455BE"/>
    <w:rsid w:val="00245BD7"/>
    <w:rsid w:val="00245FDE"/>
    <w:rsid w:val="00247C8C"/>
    <w:rsid w:val="00250C52"/>
    <w:rsid w:val="00250E87"/>
    <w:rsid w:val="00251900"/>
    <w:rsid w:val="00252829"/>
    <w:rsid w:val="00253596"/>
    <w:rsid w:val="00253B2C"/>
    <w:rsid w:val="002548AF"/>
    <w:rsid w:val="00255628"/>
    <w:rsid w:val="002558C3"/>
    <w:rsid w:val="002558F8"/>
    <w:rsid w:val="00255B53"/>
    <w:rsid w:val="00255EB2"/>
    <w:rsid w:val="0025626A"/>
    <w:rsid w:val="00256EBF"/>
    <w:rsid w:val="00257F8F"/>
    <w:rsid w:val="00260678"/>
    <w:rsid w:val="00260FA1"/>
    <w:rsid w:val="0026267D"/>
    <w:rsid w:val="0026358D"/>
    <w:rsid w:val="002636B0"/>
    <w:rsid w:val="0026443C"/>
    <w:rsid w:val="0026480D"/>
    <w:rsid w:val="00265E58"/>
    <w:rsid w:val="00266223"/>
    <w:rsid w:val="002666B3"/>
    <w:rsid w:val="00266FC6"/>
    <w:rsid w:val="00267431"/>
    <w:rsid w:val="0026795D"/>
    <w:rsid w:val="0027480F"/>
    <w:rsid w:val="002804AD"/>
    <w:rsid w:val="0028079E"/>
    <w:rsid w:val="00280C4D"/>
    <w:rsid w:val="00281269"/>
    <w:rsid w:val="00281AF7"/>
    <w:rsid w:val="00283D78"/>
    <w:rsid w:val="00284175"/>
    <w:rsid w:val="00284A5E"/>
    <w:rsid w:val="00284DB6"/>
    <w:rsid w:val="0028522D"/>
    <w:rsid w:val="002856C5"/>
    <w:rsid w:val="00286066"/>
    <w:rsid w:val="0028707A"/>
    <w:rsid w:val="002870D9"/>
    <w:rsid w:val="0028756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5B3"/>
    <w:rsid w:val="002C69A5"/>
    <w:rsid w:val="002D0D35"/>
    <w:rsid w:val="002D1E4E"/>
    <w:rsid w:val="002D3E8B"/>
    <w:rsid w:val="002D6B4A"/>
    <w:rsid w:val="002E1B86"/>
    <w:rsid w:val="002E1F5A"/>
    <w:rsid w:val="002E20CF"/>
    <w:rsid w:val="002E21AC"/>
    <w:rsid w:val="002E2274"/>
    <w:rsid w:val="002E2D24"/>
    <w:rsid w:val="002E4F7E"/>
    <w:rsid w:val="002E616A"/>
    <w:rsid w:val="002E65F2"/>
    <w:rsid w:val="002F093F"/>
    <w:rsid w:val="002F1C21"/>
    <w:rsid w:val="002F1EFA"/>
    <w:rsid w:val="002F2186"/>
    <w:rsid w:val="002F2AD7"/>
    <w:rsid w:val="002F3E21"/>
    <w:rsid w:val="002F512C"/>
    <w:rsid w:val="002F54BF"/>
    <w:rsid w:val="002F5F4B"/>
    <w:rsid w:val="002F6141"/>
    <w:rsid w:val="002F6A76"/>
    <w:rsid w:val="002F6F2E"/>
    <w:rsid w:val="002F7B4C"/>
    <w:rsid w:val="003000FC"/>
    <w:rsid w:val="00301AF7"/>
    <w:rsid w:val="00302D25"/>
    <w:rsid w:val="00304354"/>
    <w:rsid w:val="00305922"/>
    <w:rsid w:val="0030672E"/>
    <w:rsid w:val="00306D0A"/>
    <w:rsid w:val="0030719A"/>
    <w:rsid w:val="0031127B"/>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1376"/>
    <w:rsid w:val="00332302"/>
    <w:rsid w:val="0033325D"/>
    <w:rsid w:val="00333A25"/>
    <w:rsid w:val="00333ADB"/>
    <w:rsid w:val="00333C3B"/>
    <w:rsid w:val="0033428C"/>
    <w:rsid w:val="003349D0"/>
    <w:rsid w:val="00334CBC"/>
    <w:rsid w:val="003351E4"/>
    <w:rsid w:val="00336665"/>
    <w:rsid w:val="00336CC4"/>
    <w:rsid w:val="003370E9"/>
    <w:rsid w:val="00337F8D"/>
    <w:rsid w:val="00341971"/>
    <w:rsid w:val="003419E3"/>
    <w:rsid w:val="0034275F"/>
    <w:rsid w:val="0034312B"/>
    <w:rsid w:val="00345547"/>
    <w:rsid w:val="00345669"/>
    <w:rsid w:val="00345DE6"/>
    <w:rsid w:val="00347EED"/>
    <w:rsid w:val="003505A7"/>
    <w:rsid w:val="00352065"/>
    <w:rsid w:val="0035396C"/>
    <w:rsid w:val="00353F85"/>
    <w:rsid w:val="00354712"/>
    <w:rsid w:val="0035484A"/>
    <w:rsid w:val="00356A86"/>
    <w:rsid w:val="00357313"/>
    <w:rsid w:val="003618D1"/>
    <w:rsid w:val="00361AED"/>
    <w:rsid w:val="0036372B"/>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2519"/>
    <w:rsid w:val="003934BF"/>
    <w:rsid w:val="0039477E"/>
    <w:rsid w:val="0039550D"/>
    <w:rsid w:val="00395987"/>
    <w:rsid w:val="003A34F1"/>
    <w:rsid w:val="003A503D"/>
    <w:rsid w:val="003A515D"/>
    <w:rsid w:val="003A5730"/>
    <w:rsid w:val="003A6420"/>
    <w:rsid w:val="003A6E5F"/>
    <w:rsid w:val="003A70DC"/>
    <w:rsid w:val="003A7DBA"/>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5BD9"/>
    <w:rsid w:val="003C6AEF"/>
    <w:rsid w:val="003D067C"/>
    <w:rsid w:val="003D1095"/>
    <w:rsid w:val="003D1C47"/>
    <w:rsid w:val="003D49A6"/>
    <w:rsid w:val="003D7A53"/>
    <w:rsid w:val="003E0A1D"/>
    <w:rsid w:val="003E0E00"/>
    <w:rsid w:val="003E1E92"/>
    <w:rsid w:val="003E3DAA"/>
    <w:rsid w:val="003E4649"/>
    <w:rsid w:val="003E4CE4"/>
    <w:rsid w:val="003E505E"/>
    <w:rsid w:val="003F1A9F"/>
    <w:rsid w:val="003F20B3"/>
    <w:rsid w:val="003F2503"/>
    <w:rsid w:val="003F2559"/>
    <w:rsid w:val="003F286B"/>
    <w:rsid w:val="003F4834"/>
    <w:rsid w:val="003F4C93"/>
    <w:rsid w:val="003F5105"/>
    <w:rsid w:val="003F5F8B"/>
    <w:rsid w:val="003F6269"/>
    <w:rsid w:val="00400677"/>
    <w:rsid w:val="00400898"/>
    <w:rsid w:val="00400AB4"/>
    <w:rsid w:val="0040132D"/>
    <w:rsid w:val="00401EED"/>
    <w:rsid w:val="00404CD6"/>
    <w:rsid w:val="0040677B"/>
    <w:rsid w:val="00407C5A"/>
    <w:rsid w:val="00407E3A"/>
    <w:rsid w:val="00410D0C"/>
    <w:rsid w:val="00411681"/>
    <w:rsid w:val="004132C8"/>
    <w:rsid w:val="004145AC"/>
    <w:rsid w:val="0041481B"/>
    <w:rsid w:val="00414AAF"/>
    <w:rsid w:val="00414FEE"/>
    <w:rsid w:val="004154E4"/>
    <w:rsid w:val="004157B0"/>
    <w:rsid w:val="0041788F"/>
    <w:rsid w:val="00417C67"/>
    <w:rsid w:val="00417EF4"/>
    <w:rsid w:val="00417F26"/>
    <w:rsid w:val="00424809"/>
    <w:rsid w:val="00426AC0"/>
    <w:rsid w:val="00427638"/>
    <w:rsid w:val="004300C5"/>
    <w:rsid w:val="00430FFC"/>
    <w:rsid w:val="00431362"/>
    <w:rsid w:val="00432682"/>
    <w:rsid w:val="00432E05"/>
    <w:rsid w:val="00434859"/>
    <w:rsid w:val="004350F0"/>
    <w:rsid w:val="004351CA"/>
    <w:rsid w:val="004370DC"/>
    <w:rsid w:val="00440BF0"/>
    <w:rsid w:val="00441C18"/>
    <w:rsid w:val="00442B05"/>
    <w:rsid w:val="0044496C"/>
    <w:rsid w:val="00444A0A"/>
    <w:rsid w:val="00444B66"/>
    <w:rsid w:val="00446E9F"/>
    <w:rsid w:val="004511A3"/>
    <w:rsid w:val="00452416"/>
    <w:rsid w:val="0045586E"/>
    <w:rsid w:val="00455EB1"/>
    <w:rsid w:val="0045663D"/>
    <w:rsid w:val="00457715"/>
    <w:rsid w:val="00460C73"/>
    <w:rsid w:val="004631B5"/>
    <w:rsid w:val="00463720"/>
    <w:rsid w:val="004637E1"/>
    <w:rsid w:val="00464049"/>
    <w:rsid w:val="00465266"/>
    <w:rsid w:val="00466546"/>
    <w:rsid w:val="00466692"/>
    <w:rsid w:val="00470AF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9073B"/>
    <w:rsid w:val="004907C1"/>
    <w:rsid w:val="00490FED"/>
    <w:rsid w:val="00492335"/>
    <w:rsid w:val="00493046"/>
    <w:rsid w:val="00493960"/>
    <w:rsid w:val="00493C9A"/>
    <w:rsid w:val="00494245"/>
    <w:rsid w:val="00495B05"/>
    <w:rsid w:val="004A00FC"/>
    <w:rsid w:val="004A0484"/>
    <w:rsid w:val="004A04B4"/>
    <w:rsid w:val="004A2700"/>
    <w:rsid w:val="004A39B1"/>
    <w:rsid w:val="004A3B80"/>
    <w:rsid w:val="004A3F3F"/>
    <w:rsid w:val="004A52B1"/>
    <w:rsid w:val="004A5362"/>
    <w:rsid w:val="004A5BCE"/>
    <w:rsid w:val="004A5D6D"/>
    <w:rsid w:val="004A61B4"/>
    <w:rsid w:val="004A753F"/>
    <w:rsid w:val="004B16CC"/>
    <w:rsid w:val="004B21E3"/>
    <w:rsid w:val="004B21F9"/>
    <w:rsid w:val="004B2791"/>
    <w:rsid w:val="004B369F"/>
    <w:rsid w:val="004B4895"/>
    <w:rsid w:val="004B6154"/>
    <w:rsid w:val="004B61DE"/>
    <w:rsid w:val="004B6299"/>
    <w:rsid w:val="004B677D"/>
    <w:rsid w:val="004B6826"/>
    <w:rsid w:val="004B7E2E"/>
    <w:rsid w:val="004C032B"/>
    <w:rsid w:val="004C0A5B"/>
    <w:rsid w:val="004C0FDD"/>
    <w:rsid w:val="004C1078"/>
    <w:rsid w:val="004C48D7"/>
    <w:rsid w:val="004D180B"/>
    <w:rsid w:val="004D268E"/>
    <w:rsid w:val="004D27F5"/>
    <w:rsid w:val="004D28DB"/>
    <w:rsid w:val="004D387B"/>
    <w:rsid w:val="004D5015"/>
    <w:rsid w:val="004D5C1E"/>
    <w:rsid w:val="004D6DEE"/>
    <w:rsid w:val="004D7282"/>
    <w:rsid w:val="004E151C"/>
    <w:rsid w:val="004E255C"/>
    <w:rsid w:val="004E25A1"/>
    <w:rsid w:val="004E2977"/>
    <w:rsid w:val="004E2C48"/>
    <w:rsid w:val="004E7808"/>
    <w:rsid w:val="004E7A0A"/>
    <w:rsid w:val="004F0C8E"/>
    <w:rsid w:val="004F117C"/>
    <w:rsid w:val="004F189A"/>
    <w:rsid w:val="004F23AA"/>
    <w:rsid w:val="004F2E21"/>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417D"/>
    <w:rsid w:val="00506169"/>
    <w:rsid w:val="005102DB"/>
    <w:rsid w:val="005104ED"/>
    <w:rsid w:val="00510B70"/>
    <w:rsid w:val="00510F0F"/>
    <w:rsid w:val="005115DB"/>
    <w:rsid w:val="005116D5"/>
    <w:rsid w:val="00512697"/>
    <w:rsid w:val="0051347C"/>
    <w:rsid w:val="005139C4"/>
    <w:rsid w:val="00516125"/>
    <w:rsid w:val="00516B00"/>
    <w:rsid w:val="00516FED"/>
    <w:rsid w:val="00520A8D"/>
    <w:rsid w:val="00521EC1"/>
    <w:rsid w:val="00522C59"/>
    <w:rsid w:val="00523A12"/>
    <w:rsid w:val="00523BF7"/>
    <w:rsid w:val="00524458"/>
    <w:rsid w:val="00527394"/>
    <w:rsid w:val="00527EF9"/>
    <w:rsid w:val="00530140"/>
    <w:rsid w:val="00530D2E"/>
    <w:rsid w:val="005342A6"/>
    <w:rsid w:val="00534481"/>
    <w:rsid w:val="00534B67"/>
    <w:rsid w:val="005355CE"/>
    <w:rsid w:val="005361DA"/>
    <w:rsid w:val="00536721"/>
    <w:rsid w:val="00536B50"/>
    <w:rsid w:val="005374CF"/>
    <w:rsid w:val="005378CC"/>
    <w:rsid w:val="00537A3E"/>
    <w:rsid w:val="00540E7E"/>
    <w:rsid w:val="00541056"/>
    <w:rsid w:val="00542CD5"/>
    <w:rsid w:val="00542D03"/>
    <w:rsid w:val="00542D9F"/>
    <w:rsid w:val="00544979"/>
    <w:rsid w:val="0054566F"/>
    <w:rsid w:val="00546454"/>
    <w:rsid w:val="005472DF"/>
    <w:rsid w:val="005505CE"/>
    <w:rsid w:val="00551784"/>
    <w:rsid w:val="00551941"/>
    <w:rsid w:val="005519C5"/>
    <w:rsid w:val="005524F3"/>
    <w:rsid w:val="00552C2F"/>
    <w:rsid w:val="00552C9D"/>
    <w:rsid w:val="00553227"/>
    <w:rsid w:val="00554204"/>
    <w:rsid w:val="005547D6"/>
    <w:rsid w:val="00555F8F"/>
    <w:rsid w:val="00560AAA"/>
    <w:rsid w:val="005618C8"/>
    <w:rsid w:val="00563006"/>
    <w:rsid w:val="00565227"/>
    <w:rsid w:val="00565AD7"/>
    <w:rsid w:val="005662A4"/>
    <w:rsid w:val="005666BC"/>
    <w:rsid w:val="005666E7"/>
    <w:rsid w:val="00567FCB"/>
    <w:rsid w:val="0057266C"/>
    <w:rsid w:val="00572BF6"/>
    <w:rsid w:val="00572E96"/>
    <w:rsid w:val="00573D42"/>
    <w:rsid w:val="00577499"/>
    <w:rsid w:val="005805DB"/>
    <w:rsid w:val="005805FA"/>
    <w:rsid w:val="00582BD8"/>
    <w:rsid w:val="00584FE6"/>
    <w:rsid w:val="00585DC6"/>
    <w:rsid w:val="00585E5C"/>
    <w:rsid w:val="00585F71"/>
    <w:rsid w:val="00586BBF"/>
    <w:rsid w:val="00590549"/>
    <w:rsid w:val="005911A5"/>
    <w:rsid w:val="00591AC6"/>
    <w:rsid w:val="00591FF0"/>
    <w:rsid w:val="00592543"/>
    <w:rsid w:val="0059329F"/>
    <w:rsid w:val="0059497E"/>
    <w:rsid w:val="00594DE1"/>
    <w:rsid w:val="00595A89"/>
    <w:rsid w:val="00595D65"/>
    <w:rsid w:val="00596A51"/>
    <w:rsid w:val="005970C5"/>
    <w:rsid w:val="005A06AC"/>
    <w:rsid w:val="005A09E4"/>
    <w:rsid w:val="005A1920"/>
    <w:rsid w:val="005A2984"/>
    <w:rsid w:val="005A386C"/>
    <w:rsid w:val="005A4E2C"/>
    <w:rsid w:val="005A5025"/>
    <w:rsid w:val="005A6025"/>
    <w:rsid w:val="005A69EF"/>
    <w:rsid w:val="005A6C04"/>
    <w:rsid w:val="005A6EC1"/>
    <w:rsid w:val="005B17FE"/>
    <w:rsid w:val="005B1B17"/>
    <w:rsid w:val="005B1D4A"/>
    <w:rsid w:val="005B23F4"/>
    <w:rsid w:val="005B2417"/>
    <w:rsid w:val="005B2799"/>
    <w:rsid w:val="005B309A"/>
    <w:rsid w:val="005B4679"/>
    <w:rsid w:val="005B62EE"/>
    <w:rsid w:val="005B6A38"/>
    <w:rsid w:val="005B6A82"/>
    <w:rsid w:val="005C064D"/>
    <w:rsid w:val="005C0CED"/>
    <w:rsid w:val="005C1421"/>
    <w:rsid w:val="005C3DFE"/>
    <w:rsid w:val="005C47E3"/>
    <w:rsid w:val="005C489F"/>
    <w:rsid w:val="005C54BC"/>
    <w:rsid w:val="005C62F9"/>
    <w:rsid w:val="005C64C8"/>
    <w:rsid w:val="005D06BC"/>
    <w:rsid w:val="005D08ED"/>
    <w:rsid w:val="005D4CB6"/>
    <w:rsid w:val="005D4FC6"/>
    <w:rsid w:val="005D50FA"/>
    <w:rsid w:val="005D54AC"/>
    <w:rsid w:val="005D62C2"/>
    <w:rsid w:val="005D6361"/>
    <w:rsid w:val="005D6A17"/>
    <w:rsid w:val="005D7261"/>
    <w:rsid w:val="005D7908"/>
    <w:rsid w:val="005E09DF"/>
    <w:rsid w:val="005E112E"/>
    <w:rsid w:val="005E26A2"/>
    <w:rsid w:val="005E2F3C"/>
    <w:rsid w:val="005E37BD"/>
    <w:rsid w:val="005E4651"/>
    <w:rsid w:val="005E5862"/>
    <w:rsid w:val="005E64ED"/>
    <w:rsid w:val="005E7934"/>
    <w:rsid w:val="005F0504"/>
    <w:rsid w:val="005F087C"/>
    <w:rsid w:val="005F2361"/>
    <w:rsid w:val="005F4E94"/>
    <w:rsid w:val="005F60F1"/>
    <w:rsid w:val="005F6786"/>
    <w:rsid w:val="005F69DB"/>
    <w:rsid w:val="005F7B27"/>
    <w:rsid w:val="005F7E14"/>
    <w:rsid w:val="005F7E5A"/>
    <w:rsid w:val="00600673"/>
    <w:rsid w:val="0060157C"/>
    <w:rsid w:val="00601C65"/>
    <w:rsid w:val="00603CE0"/>
    <w:rsid w:val="0060412D"/>
    <w:rsid w:val="00604ACF"/>
    <w:rsid w:val="00604D4F"/>
    <w:rsid w:val="006057C3"/>
    <w:rsid w:val="00607CA4"/>
    <w:rsid w:val="006104E5"/>
    <w:rsid w:val="00610C73"/>
    <w:rsid w:val="006116E4"/>
    <w:rsid w:val="006135BE"/>
    <w:rsid w:val="006136DA"/>
    <w:rsid w:val="00613870"/>
    <w:rsid w:val="00614E21"/>
    <w:rsid w:val="0061504E"/>
    <w:rsid w:val="006204F9"/>
    <w:rsid w:val="00620A93"/>
    <w:rsid w:val="00620F6D"/>
    <w:rsid w:val="006215B7"/>
    <w:rsid w:val="006217A6"/>
    <w:rsid w:val="00622C24"/>
    <w:rsid w:val="00622FDA"/>
    <w:rsid w:val="0062307A"/>
    <w:rsid w:val="00623178"/>
    <w:rsid w:val="00623CFF"/>
    <w:rsid w:val="00624246"/>
    <w:rsid w:val="0062443D"/>
    <w:rsid w:val="006255C4"/>
    <w:rsid w:val="00626349"/>
    <w:rsid w:val="00626697"/>
    <w:rsid w:val="006314BA"/>
    <w:rsid w:val="00631D7E"/>
    <w:rsid w:val="006324A6"/>
    <w:rsid w:val="006327EB"/>
    <w:rsid w:val="00632DC2"/>
    <w:rsid w:val="00634408"/>
    <w:rsid w:val="006358BC"/>
    <w:rsid w:val="006358BF"/>
    <w:rsid w:val="00635DB9"/>
    <w:rsid w:val="00635F6E"/>
    <w:rsid w:val="0063633D"/>
    <w:rsid w:val="00636808"/>
    <w:rsid w:val="00636A18"/>
    <w:rsid w:val="00637AE1"/>
    <w:rsid w:val="006401C1"/>
    <w:rsid w:val="006403CF"/>
    <w:rsid w:val="006432B5"/>
    <w:rsid w:val="00644F96"/>
    <w:rsid w:val="0064598F"/>
    <w:rsid w:val="00646133"/>
    <w:rsid w:val="00646A4E"/>
    <w:rsid w:val="00647DFC"/>
    <w:rsid w:val="00650F5B"/>
    <w:rsid w:val="00651072"/>
    <w:rsid w:val="00651EC7"/>
    <w:rsid w:val="0065270B"/>
    <w:rsid w:val="0065299F"/>
    <w:rsid w:val="00654ECA"/>
    <w:rsid w:val="00656CD8"/>
    <w:rsid w:val="00656D51"/>
    <w:rsid w:val="00660956"/>
    <w:rsid w:val="00661B3F"/>
    <w:rsid w:val="00662F44"/>
    <w:rsid w:val="00663388"/>
    <w:rsid w:val="006650A2"/>
    <w:rsid w:val="0066570C"/>
    <w:rsid w:val="00665EDB"/>
    <w:rsid w:val="00666345"/>
    <w:rsid w:val="0066640B"/>
    <w:rsid w:val="00666526"/>
    <w:rsid w:val="00667BBE"/>
    <w:rsid w:val="0067128B"/>
    <w:rsid w:val="0067208A"/>
    <w:rsid w:val="0067305E"/>
    <w:rsid w:val="00674ABD"/>
    <w:rsid w:val="00680444"/>
    <w:rsid w:val="00680E88"/>
    <w:rsid w:val="00680FB7"/>
    <w:rsid w:val="00681502"/>
    <w:rsid w:val="00681BFD"/>
    <w:rsid w:val="00681FB2"/>
    <w:rsid w:val="00682172"/>
    <w:rsid w:val="00682944"/>
    <w:rsid w:val="00683221"/>
    <w:rsid w:val="00683609"/>
    <w:rsid w:val="00686223"/>
    <w:rsid w:val="0069004D"/>
    <w:rsid w:val="00690549"/>
    <w:rsid w:val="00691B86"/>
    <w:rsid w:val="006943EF"/>
    <w:rsid w:val="00694765"/>
    <w:rsid w:val="00694E91"/>
    <w:rsid w:val="006967E9"/>
    <w:rsid w:val="00696A4D"/>
    <w:rsid w:val="006A01EA"/>
    <w:rsid w:val="006A0F8C"/>
    <w:rsid w:val="006A178E"/>
    <w:rsid w:val="006A1EEB"/>
    <w:rsid w:val="006A2D52"/>
    <w:rsid w:val="006A44FD"/>
    <w:rsid w:val="006A5486"/>
    <w:rsid w:val="006A6ABB"/>
    <w:rsid w:val="006B027C"/>
    <w:rsid w:val="006B1752"/>
    <w:rsid w:val="006B4275"/>
    <w:rsid w:val="006B42BE"/>
    <w:rsid w:val="006B5ABF"/>
    <w:rsid w:val="006B5C19"/>
    <w:rsid w:val="006B676A"/>
    <w:rsid w:val="006B750E"/>
    <w:rsid w:val="006C0E61"/>
    <w:rsid w:val="006C14B6"/>
    <w:rsid w:val="006C19A7"/>
    <w:rsid w:val="006C2318"/>
    <w:rsid w:val="006C375E"/>
    <w:rsid w:val="006C43D9"/>
    <w:rsid w:val="006C5787"/>
    <w:rsid w:val="006C5B1B"/>
    <w:rsid w:val="006D0212"/>
    <w:rsid w:val="006D04BD"/>
    <w:rsid w:val="006D058E"/>
    <w:rsid w:val="006D4E6C"/>
    <w:rsid w:val="006D5583"/>
    <w:rsid w:val="006D589C"/>
    <w:rsid w:val="006D5D40"/>
    <w:rsid w:val="006D6C09"/>
    <w:rsid w:val="006D7ABB"/>
    <w:rsid w:val="006D7B85"/>
    <w:rsid w:val="006D7BC8"/>
    <w:rsid w:val="006E14C6"/>
    <w:rsid w:val="006E1794"/>
    <w:rsid w:val="006E1A53"/>
    <w:rsid w:val="006E1D8A"/>
    <w:rsid w:val="006E1D92"/>
    <w:rsid w:val="006E1DB0"/>
    <w:rsid w:val="006E277C"/>
    <w:rsid w:val="006E3C03"/>
    <w:rsid w:val="006E424F"/>
    <w:rsid w:val="006E4C39"/>
    <w:rsid w:val="006F0D0F"/>
    <w:rsid w:val="006F269B"/>
    <w:rsid w:val="006F33CE"/>
    <w:rsid w:val="006F3E79"/>
    <w:rsid w:val="006F5B4C"/>
    <w:rsid w:val="006F5B5A"/>
    <w:rsid w:val="006F5F51"/>
    <w:rsid w:val="006F6773"/>
    <w:rsid w:val="006F684E"/>
    <w:rsid w:val="006F7664"/>
    <w:rsid w:val="006F7D14"/>
    <w:rsid w:val="007009EB"/>
    <w:rsid w:val="00702B99"/>
    <w:rsid w:val="00704958"/>
    <w:rsid w:val="00706E67"/>
    <w:rsid w:val="00706E98"/>
    <w:rsid w:val="00707976"/>
    <w:rsid w:val="00707BFE"/>
    <w:rsid w:val="00707D75"/>
    <w:rsid w:val="007109F2"/>
    <w:rsid w:val="007117E8"/>
    <w:rsid w:val="00711BB5"/>
    <w:rsid w:val="00713942"/>
    <w:rsid w:val="00713FD2"/>
    <w:rsid w:val="00714360"/>
    <w:rsid w:val="00714ABC"/>
    <w:rsid w:val="0072362C"/>
    <w:rsid w:val="00723FAF"/>
    <w:rsid w:val="00724131"/>
    <w:rsid w:val="00725F23"/>
    <w:rsid w:val="00726E3B"/>
    <w:rsid w:val="00727656"/>
    <w:rsid w:val="007334CE"/>
    <w:rsid w:val="00734400"/>
    <w:rsid w:val="00735916"/>
    <w:rsid w:val="00735FDD"/>
    <w:rsid w:val="00737F5B"/>
    <w:rsid w:val="00740DD9"/>
    <w:rsid w:val="00740E5F"/>
    <w:rsid w:val="00742FAE"/>
    <w:rsid w:val="0074426F"/>
    <w:rsid w:val="007449E6"/>
    <w:rsid w:val="00746FBC"/>
    <w:rsid w:val="0074711D"/>
    <w:rsid w:val="007473ED"/>
    <w:rsid w:val="0074794E"/>
    <w:rsid w:val="00755109"/>
    <w:rsid w:val="00756502"/>
    <w:rsid w:val="00756BE1"/>
    <w:rsid w:val="00756C4F"/>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D83"/>
    <w:rsid w:val="0078110B"/>
    <w:rsid w:val="0078276B"/>
    <w:rsid w:val="007834C0"/>
    <w:rsid w:val="007835B6"/>
    <w:rsid w:val="00783AC7"/>
    <w:rsid w:val="00783CE6"/>
    <w:rsid w:val="0078409F"/>
    <w:rsid w:val="00784D54"/>
    <w:rsid w:val="007861A1"/>
    <w:rsid w:val="00786382"/>
    <w:rsid w:val="00793746"/>
    <w:rsid w:val="00794461"/>
    <w:rsid w:val="007A0614"/>
    <w:rsid w:val="007A0736"/>
    <w:rsid w:val="007A15AC"/>
    <w:rsid w:val="007A33C3"/>
    <w:rsid w:val="007A36E1"/>
    <w:rsid w:val="007A4701"/>
    <w:rsid w:val="007A50C8"/>
    <w:rsid w:val="007A62CB"/>
    <w:rsid w:val="007A639B"/>
    <w:rsid w:val="007A7A33"/>
    <w:rsid w:val="007B0CD8"/>
    <w:rsid w:val="007B2409"/>
    <w:rsid w:val="007B378A"/>
    <w:rsid w:val="007B49A6"/>
    <w:rsid w:val="007B4F97"/>
    <w:rsid w:val="007B7FA2"/>
    <w:rsid w:val="007C1A24"/>
    <w:rsid w:val="007C270D"/>
    <w:rsid w:val="007C3803"/>
    <w:rsid w:val="007C4E79"/>
    <w:rsid w:val="007C5804"/>
    <w:rsid w:val="007C662A"/>
    <w:rsid w:val="007C6B0D"/>
    <w:rsid w:val="007C6B2D"/>
    <w:rsid w:val="007C6D61"/>
    <w:rsid w:val="007D076B"/>
    <w:rsid w:val="007D2219"/>
    <w:rsid w:val="007D2912"/>
    <w:rsid w:val="007D33A5"/>
    <w:rsid w:val="007D3DD3"/>
    <w:rsid w:val="007D3F8D"/>
    <w:rsid w:val="007D49E3"/>
    <w:rsid w:val="007D6989"/>
    <w:rsid w:val="007D7327"/>
    <w:rsid w:val="007E09CD"/>
    <w:rsid w:val="007E0C2C"/>
    <w:rsid w:val="007E0EC4"/>
    <w:rsid w:val="007E1C8D"/>
    <w:rsid w:val="007E25E2"/>
    <w:rsid w:val="007E45A6"/>
    <w:rsid w:val="007E502D"/>
    <w:rsid w:val="007E63A3"/>
    <w:rsid w:val="007E6857"/>
    <w:rsid w:val="007E6B05"/>
    <w:rsid w:val="007E76F7"/>
    <w:rsid w:val="007F031A"/>
    <w:rsid w:val="007F1D1E"/>
    <w:rsid w:val="007F201C"/>
    <w:rsid w:val="007F24E7"/>
    <w:rsid w:val="007F4770"/>
    <w:rsid w:val="007F54F0"/>
    <w:rsid w:val="007F6F31"/>
    <w:rsid w:val="007F79F7"/>
    <w:rsid w:val="0080032D"/>
    <w:rsid w:val="0080193B"/>
    <w:rsid w:val="00805390"/>
    <w:rsid w:val="0080574F"/>
    <w:rsid w:val="008058C4"/>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EE2"/>
    <w:rsid w:val="0083429C"/>
    <w:rsid w:val="008344E8"/>
    <w:rsid w:val="008376D0"/>
    <w:rsid w:val="008402ED"/>
    <w:rsid w:val="00841126"/>
    <w:rsid w:val="00841524"/>
    <w:rsid w:val="00842C07"/>
    <w:rsid w:val="00843670"/>
    <w:rsid w:val="00844DB0"/>
    <w:rsid w:val="00845783"/>
    <w:rsid w:val="008468A2"/>
    <w:rsid w:val="008474EF"/>
    <w:rsid w:val="00850ACF"/>
    <w:rsid w:val="00851A48"/>
    <w:rsid w:val="00856B42"/>
    <w:rsid w:val="00857299"/>
    <w:rsid w:val="00857F2D"/>
    <w:rsid w:val="0086065D"/>
    <w:rsid w:val="00861A8A"/>
    <w:rsid w:val="00862730"/>
    <w:rsid w:val="00862D41"/>
    <w:rsid w:val="008649A2"/>
    <w:rsid w:val="00864B61"/>
    <w:rsid w:val="008654D0"/>
    <w:rsid w:val="008658AD"/>
    <w:rsid w:val="00866376"/>
    <w:rsid w:val="008674D9"/>
    <w:rsid w:val="00870CCC"/>
    <w:rsid w:val="00871892"/>
    <w:rsid w:val="00871DB2"/>
    <w:rsid w:val="00874BB0"/>
    <w:rsid w:val="008756AC"/>
    <w:rsid w:val="008767B0"/>
    <w:rsid w:val="00876CC8"/>
    <w:rsid w:val="00877462"/>
    <w:rsid w:val="00877B6C"/>
    <w:rsid w:val="00877F12"/>
    <w:rsid w:val="00882576"/>
    <w:rsid w:val="00883DF6"/>
    <w:rsid w:val="00884992"/>
    <w:rsid w:val="008867A3"/>
    <w:rsid w:val="00886F62"/>
    <w:rsid w:val="0088740C"/>
    <w:rsid w:val="00887989"/>
    <w:rsid w:val="00887A97"/>
    <w:rsid w:val="008915CD"/>
    <w:rsid w:val="00893C78"/>
    <w:rsid w:val="008947AB"/>
    <w:rsid w:val="00896662"/>
    <w:rsid w:val="00896802"/>
    <w:rsid w:val="00896BB2"/>
    <w:rsid w:val="00896DDA"/>
    <w:rsid w:val="008970AF"/>
    <w:rsid w:val="008970C3"/>
    <w:rsid w:val="00897A3C"/>
    <w:rsid w:val="008A1CC8"/>
    <w:rsid w:val="008A1FE2"/>
    <w:rsid w:val="008A216A"/>
    <w:rsid w:val="008A2F3A"/>
    <w:rsid w:val="008A4743"/>
    <w:rsid w:val="008A4BD8"/>
    <w:rsid w:val="008A5787"/>
    <w:rsid w:val="008A79F3"/>
    <w:rsid w:val="008A7FA5"/>
    <w:rsid w:val="008B0DF6"/>
    <w:rsid w:val="008B128B"/>
    <w:rsid w:val="008B12EC"/>
    <w:rsid w:val="008B2689"/>
    <w:rsid w:val="008B39F8"/>
    <w:rsid w:val="008B40AC"/>
    <w:rsid w:val="008B5BD4"/>
    <w:rsid w:val="008B73A3"/>
    <w:rsid w:val="008B7ABB"/>
    <w:rsid w:val="008C0F61"/>
    <w:rsid w:val="008C1274"/>
    <w:rsid w:val="008C15A5"/>
    <w:rsid w:val="008C1CAE"/>
    <w:rsid w:val="008C26D2"/>
    <w:rsid w:val="008C471D"/>
    <w:rsid w:val="008C52B1"/>
    <w:rsid w:val="008C5A28"/>
    <w:rsid w:val="008C5C8E"/>
    <w:rsid w:val="008C5CA6"/>
    <w:rsid w:val="008C5CE7"/>
    <w:rsid w:val="008C74C9"/>
    <w:rsid w:val="008C7AEE"/>
    <w:rsid w:val="008D09B5"/>
    <w:rsid w:val="008D20C8"/>
    <w:rsid w:val="008D2E7B"/>
    <w:rsid w:val="008D692B"/>
    <w:rsid w:val="008D76EB"/>
    <w:rsid w:val="008D7A85"/>
    <w:rsid w:val="008E0F59"/>
    <w:rsid w:val="008E2E58"/>
    <w:rsid w:val="008E5BC1"/>
    <w:rsid w:val="008E68DA"/>
    <w:rsid w:val="008F036D"/>
    <w:rsid w:val="008F04AE"/>
    <w:rsid w:val="008F05FA"/>
    <w:rsid w:val="008F1EDC"/>
    <w:rsid w:val="008F2769"/>
    <w:rsid w:val="008F38D1"/>
    <w:rsid w:val="008F4010"/>
    <w:rsid w:val="008F40EB"/>
    <w:rsid w:val="008F58D5"/>
    <w:rsid w:val="008F7EF9"/>
    <w:rsid w:val="009002E4"/>
    <w:rsid w:val="00901A0A"/>
    <w:rsid w:val="009032D1"/>
    <w:rsid w:val="00904002"/>
    <w:rsid w:val="00905196"/>
    <w:rsid w:val="00905AB3"/>
    <w:rsid w:val="009064DB"/>
    <w:rsid w:val="0090681F"/>
    <w:rsid w:val="00907450"/>
    <w:rsid w:val="00907C64"/>
    <w:rsid w:val="0091014C"/>
    <w:rsid w:val="00911236"/>
    <w:rsid w:val="00912873"/>
    <w:rsid w:val="0091301C"/>
    <w:rsid w:val="0091455D"/>
    <w:rsid w:val="00914EAD"/>
    <w:rsid w:val="00916579"/>
    <w:rsid w:val="009173CC"/>
    <w:rsid w:val="00917BB2"/>
    <w:rsid w:val="00920FF4"/>
    <w:rsid w:val="009225AE"/>
    <w:rsid w:val="009226F1"/>
    <w:rsid w:val="00926057"/>
    <w:rsid w:val="009278AB"/>
    <w:rsid w:val="00927CDF"/>
    <w:rsid w:val="00930032"/>
    <w:rsid w:val="00930EC1"/>
    <w:rsid w:val="0093112F"/>
    <w:rsid w:val="00931165"/>
    <w:rsid w:val="00931348"/>
    <w:rsid w:val="0093294B"/>
    <w:rsid w:val="00933167"/>
    <w:rsid w:val="00933701"/>
    <w:rsid w:val="00934205"/>
    <w:rsid w:val="00934803"/>
    <w:rsid w:val="0093550B"/>
    <w:rsid w:val="0093585D"/>
    <w:rsid w:val="00935D15"/>
    <w:rsid w:val="009364A5"/>
    <w:rsid w:val="00937A9B"/>
    <w:rsid w:val="00937B5C"/>
    <w:rsid w:val="009406F5"/>
    <w:rsid w:val="0094239B"/>
    <w:rsid w:val="00942EC1"/>
    <w:rsid w:val="009433F2"/>
    <w:rsid w:val="009433FB"/>
    <w:rsid w:val="00943537"/>
    <w:rsid w:val="009438BC"/>
    <w:rsid w:val="009441BA"/>
    <w:rsid w:val="00944D0F"/>
    <w:rsid w:val="00945E7B"/>
    <w:rsid w:val="00946337"/>
    <w:rsid w:val="00952BB8"/>
    <w:rsid w:val="009530A4"/>
    <w:rsid w:val="00954C7D"/>
    <w:rsid w:val="00954E41"/>
    <w:rsid w:val="00956929"/>
    <w:rsid w:val="00957CFE"/>
    <w:rsid w:val="0096090F"/>
    <w:rsid w:val="009630C6"/>
    <w:rsid w:val="0096317F"/>
    <w:rsid w:val="0096397B"/>
    <w:rsid w:val="00963DB2"/>
    <w:rsid w:val="00964410"/>
    <w:rsid w:val="00965903"/>
    <w:rsid w:val="00966094"/>
    <w:rsid w:val="009660E7"/>
    <w:rsid w:val="0096665D"/>
    <w:rsid w:val="00970C01"/>
    <w:rsid w:val="009719CF"/>
    <w:rsid w:val="009741E9"/>
    <w:rsid w:val="009765E1"/>
    <w:rsid w:val="00977F77"/>
    <w:rsid w:val="00980955"/>
    <w:rsid w:val="009813E2"/>
    <w:rsid w:val="00983421"/>
    <w:rsid w:val="0098524C"/>
    <w:rsid w:val="00986267"/>
    <w:rsid w:val="0098715F"/>
    <w:rsid w:val="009873A3"/>
    <w:rsid w:val="00992386"/>
    <w:rsid w:val="0099340D"/>
    <w:rsid w:val="009939DC"/>
    <w:rsid w:val="00993CFF"/>
    <w:rsid w:val="00994749"/>
    <w:rsid w:val="00994EEF"/>
    <w:rsid w:val="009958E0"/>
    <w:rsid w:val="00995B6A"/>
    <w:rsid w:val="00996874"/>
    <w:rsid w:val="009A2F67"/>
    <w:rsid w:val="009A3DF0"/>
    <w:rsid w:val="009A4C65"/>
    <w:rsid w:val="009A4DA8"/>
    <w:rsid w:val="009B031E"/>
    <w:rsid w:val="009B06CF"/>
    <w:rsid w:val="009B1C2E"/>
    <w:rsid w:val="009B1E3D"/>
    <w:rsid w:val="009B3A10"/>
    <w:rsid w:val="009B416C"/>
    <w:rsid w:val="009B4859"/>
    <w:rsid w:val="009B5113"/>
    <w:rsid w:val="009B62BF"/>
    <w:rsid w:val="009B7851"/>
    <w:rsid w:val="009C0C2C"/>
    <w:rsid w:val="009C0D9C"/>
    <w:rsid w:val="009C175C"/>
    <w:rsid w:val="009C1D17"/>
    <w:rsid w:val="009C24A6"/>
    <w:rsid w:val="009C2A78"/>
    <w:rsid w:val="009C415E"/>
    <w:rsid w:val="009C5725"/>
    <w:rsid w:val="009C689D"/>
    <w:rsid w:val="009D2EE5"/>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4DDE"/>
    <w:rsid w:val="009F5D4C"/>
    <w:rsid w:val="009F61A2"/>
    <w:rsid w:val="009F7481"/>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01C9"/>
    <w:rsid w:val="00A11008"/>
    <w:rsid w:val="00A11732"/>
    <w:rsid w:val="00A122F8"/>
    <w:rsid w:val="00A12D71"/>
    <w:rsid w:val="00A1408C"/>
    <w:rsid w:val="00A1486D"/>
    <w:rsid w:val="00A14C5D"/>
    <w:rsid w:val="00A161ED"/>
    <w:rsid w:val="00A16A24"/>
    <w:rsid w:val="00A20708"/>
    <w:rsid w:val="00A21CFF"/>
    <w:rsid w:val="00A21D96"/>
    <w:rsid w:val="00A221D9"/>
    <w:rsid w:val="00A249AB"/>
    <w:rsid w:val="00A24BBC"/>
    <w:rsid w:val="00A24BDA"/>
    <w:rsid w:val="00A24F16"/>
    <w:rsid w:val="00A25D51"/>
    <w:rsid w:val="00A265DC"/>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57DCF"/>
    <w:rsid w:val="00A601BC"/>
    <w:rsid w:val="00A61124"/>
    <w:rsid w:val="00A65674"/>
    <w:rsid w:val="00A65A38"/>
    <w:rsid w:val="00A70C0C"/>
    <w:rsid w:val="00A71917"/>
    <w:rsid w:val="00A73573"/>
    <w:rsid w:val="00A76499"/>
    <w:rsid w:val="00A801B6"/>
    <w:rsid w:val="00A80971"/>
    <w:rsid w:val="00A84057"/>
    <w:rsid w:val="00A84522"/>
    <w:rsid w:val="00A846E4"/>
    <w:rsid w:val="00A878D5"/>
    <w:rsid w:val="00A916EA"/>
    <w:rsid w:val="00A91B9F"/>
    <w:rsid w:val="00A924FE"/>
    <w:rsid w:val="00A9272A"/>
    <w:rsid w:val="00A9290A"/>
    <w:rsid w:val="00A955B9"/>
    <w:rsid w:val="00A95814"/>
    <w:rsid w:val="00A979DC"/>
    <w:rsid w:val="00AA0332"/>
    <w:rsid w:val="00AA06C1"/>
    <w:rsid w:val="00AA0EF0"/>
    <w:rsid w:val="00AA3D34"/>
    <w:rsid w:val="00AA4334"/>
    <w:rsid w:val="00AA561D"/>
    <w:rsid w:val="00AA5C67"/>
    <w:rsid w:val="00AA7499"/>
    <w:rsid w:val="00AA79CE"/>
    <w:rsid w:val="00AA7C67"/>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9BE"/>
    <w:rsid w:val="00AD2E80"/>
    <w:rsid w:val="00AD4A09"/>
    <w:rsid w:val="00AD74BC"/>
    <w:rsid w:val="00AE16CB"/>
    <w:rsid w:val="00AE2C6F"/>
    <w:rsid w:val="00AE2EC2"/>
    <w:rsid w:val="00AE3363"/>
    <w:rsid w:val="00AE3EE7"/>
    <w:rsid w:val="00AE4C0C"/>
    <w:rsid w:val="00AE4E4D"/>
    <w:rsid w:val="00AE688D"/>
    <w:rsid w:val="00AF06A8"/>
    <w:rsid w:val="00AF15B8"/>
    <w:rsid w:val="00AF1B4C"/>
    <w:rsid w:val="00AF1D07"/>
    <w:rsid w:val="00AF36AD"/>
    <w:rsid w:val="00AF38E3"/>
    <w:rsid w:val="00AF41E9"/>
    <w:rsid w:val="00AF4474"/>
    <w:rsid w:val="00AF5518"/>
    <w:rsid w:val="00AF557F"/>
    <w:rsid w:val="00AF5AB1"/>
    <w:rsid w:val="00AF69C6"/>
    <w:rsid w:val="00B01131"/>
    <w:rsid w:val="00B06EFB"/>
    <w:rsid w:val="00B11578"/>
    <w:rsid w:val="00B126C0"/>
    <w:rsid w:val="00B14353"/>
    <w:rsid w:val="00B1487A"/>
    <w:rsid w:val="00B1488B"/>
    <w:rsid w:val="00B158F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27C"/>
    <w:rsid w:val="00B30B43"/>
    <w:rsid w:val="00B30D5B"/>
    <w:rsid w:val="00B3257C"/>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47C91"/>
    <w:rsid w:val="00B5016B"/>
    <w:rsid w:val="00B5064E"/>
    <w:rsid w:val="00B50A00"/>
    <w:rsid w:val="00B50F46"/>
    <w:rsid w:val="00B519CB"/>
    <w:rsid w:val="00B51E80"/>
    <w:rsid w:val="00B51F6B"/>
    <w:rsid w:val="00B5262E"/>
    <w:rsid w:val="00B52BC2"/>
    <w:rsid w:val="00B52E9A"/>
    <w:rsid w:val="00B52ECF"/>
    <w:rsid w:val="00B550A7"/>
    <w:rsid w:val="00B55148"/>
    <w:rsid w:val="00B55230"/>
    <w:rsid w:val="00B557BD"/>
    <w:rsid w:val="00B562E9"/>
    <w:rsid w:val="00B56736"/>
    <w:rsid w:val="00B57CFB"/>
    <w:rsid w:val="00B6085D"/>
    <w:rsid w:val="00B6187B"/>
    <w:rsid w:val="00B618EA"/>
    <w:rsid w:val="00B629E0"/>
    <w:rsid w:val="00B63312"/>
    <w:rsid w:val="00B63585"/>
    <w:rsid w:val="00B64F91"/>
    <w:rsid w:val="00B6703F"/>
    <w:rsid w:val="00B67634"/>
    <w:rsid w:val="00B677E7"/>
    <w:rsid w:val="00B70281"/>
    <w:rsid w:val="00B73657"/>
    <w:rsid w:val="00B74B57"/>
    <w:rsid w:val="00B772E3"/>
    <w:rsid w:val="00B77347"/>
    <w:rsid w:val="00B8299B"/>
    <w:rsid w:val="00B8569C"/>
    <w:rsid w:val="00B87360"/>
    <w:rsid w:val="00B901A2"/>
    <w:rsid w:val="00B91B0B"/>
    <w:rsid w:val="00B9294E"/>
    <w:rsid w:val="00B977A8"/>
    <w:rsid w:val="00BA048B"/>
    <w:rsid w:val="00BA0AC3"/>
    <w:rsid w:val="00BA228E"/>
    <w:rsid w:val="00BA5D09"/>
    <w:rsid w:val="00BA6FD9"/>
    <w:rsid w:val="00BB10AC"/>
    <w:rsid w:val="00BB1443"/>
    <w:rsid w:val="00BB23D7"/>
    <w:rsid w:val="00BB25E9"/>
    <w:rsid w:val="00BB4D11"/>
    <w:rsid w:val="00BC0641"/>
    <w:rsid w:val="00BC12A2"/>
    <w:rsid w:val="00BC1338"/>
    <w:rsid w:val="00BC2542"/>
    <w:rsid w:val="00BC2740"/>
    <w:rsid w:val="00BC2B07"/>
    <w:rsid w:val="00BC5273"/>
    <w:rsid w:val="00BC62D8"/>
    <w:rsid w:val="00BC670E"/>
    <w:rsid w:val="00BC76D1"/>
    <w:rsid w:val="00BD07E0"/>
    <w:rsid w:val="00BD388D"/>
    <w:rsid w:val="00BD66F5"/>
    <w:rsid w:val="00BD6C14"/>
    <w:rsid w:val="00BD71EF"/>
    <w:rsid w:val="00BD7396"/>
    <w:rsid w:val="00BE03DD"/>
    <w:rsid w:val="00BE0C9A"/>
    <w:rsid w:val="00BE17AD"/>
    <w:rsid w:val="00BE2875"/>
    <w:rsid w:val="00BE2970"/>
    <w:rsid w:val="00BE3AFA"/>
    <w:rsid w:val="00BE4808"/>
    <w:rsid w:val="00BE55F2"/>
    <w:rsid w:val="00BE62CD"/>
    <w:rsid w:val="00BF0287"/>
    <w:rsid w:val="00BF070C"/>
    <w:rsid w:val="00BF0AB3"/>
    <w:rsid w:val="00BF0F86"/>
    <w:rsid w:val="00BF0FA0"/>
    <w:rsid w:val="00BF43A0"/>
    <w:rsid w:val="00BF4509"/>
    <w:rsid w:val="00BF4E1E"/>
    <w:rsid w:val="00BF528A"/>
    <w:rsid w:val="00BF5394"/>
    <w:rsid w:val="00BF5A67"/>
    <w:rsid w:val="00BF6280"/>
    <w:rsid w:val="00BF7D57"/>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5C48"/>
    <w:rsid w:val="00C16DF3"/>
    <w:rsid w:val="00C16EA4"/>
    <w:rsid w:val="00C1784E"/>
    <w:rsid w:val="00C17C6A"/>
    <w:rsid w:val="00C202C7"/>
    <w:rsid w:val="00C20D86"/>
    <w:rsid w:val="00C2132D"/>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1615"/>
    <w:rsid w:val="00C32624"/>
    <w:rsid w:val="00C3335C"/>
    <w:rsid w:val="00C3451C"/>
    <w:rsid w:val="00C34B4A"/>
    <w:rsid w:val="00C37943"/>
    <w:rsid w:val="00C40D64"/>
    <w:rsid w:val="00C45D85"/>
    <w:rsid w:val="00C45EA8"/>
    <w:rsid w:val="00C466BA"/>
    <w:rsid w:val="00C466EA"/>
    <w:rsid w:val="00C47B65"/>
    <w:rsid w:val="00C47BFC"/>
    <w:rsid w:val="00C52279"/>
    <w:rsid w:val="00C5475A"/>
    <w:rsid w:val="00C562AC"/>
    <w:rsid w:val="00C5734A"/>
    <w:rsid w:val="00C57609"/>
    <w:rsid w:val="00C57930"/>
    <w:rsid w:val="00C57D2F"/>
    <w:rsid w:val="00C60303"/>
    <w:rsid w:val="00C60553"/>
    <w:rsid w:val="00C61A2E"/>
    <w:rsid w:val="00C62115"/>
    <w:rsid w:val="00C65499"/>
    <w:rsid w:val="00C65E25"/>
    <w:rsid w:val="00C66183"/>
    <w:rsid w:val="00C663C6"/>
    <w:rsid w:val="00C665AA"/>
    <w:rsid w:val="00C67718"/>
    <w:rsid w:val="00C73D9F"/>
    <w:rsid w:val="00C74FAF"/>
    <w:rsid w:val="00C769C7"/>
    <w:rsid w:val="00C808CE"/>
    <w:rsid w:val="00C82929"/>
    <w:rsid w:val="00C84496"/>
    <w:rsid w:val="00C84B77"/>
    <w:rsid w:val="00C8581D"/>
    <w:rsid w:val="00C8671D"/>
    <w:rsid w:val="00C91165"/>
    <w:rsid w:val="00C939BF"/>
    <w:rsid w:val="00C9419F"/>
    <w:rsid w:val="00C96B63"/>
    <w:rsid w:val="00C96D09"/>
    <w:rsid w:val="00C97F12"/>
    <w:rsid w:val="00CA00AF"/>
    <w:rsid w:val="00CA034A"/>
    <w:rsid w:val="00CA07E1"/>
    <w:rsid w:val="00CA1436"/>
    <w:rsid w:val="00CA2132"/>
    <w:rsid w:val="00CA291A"/>
    <w:rsid w:val="00CA7E5D"/>
    <w:rsid w:val="00CA7EC0"/>
    <w:rsid w:val="00CA7F60"/>
    <w:rsid w:val="00CB1318"/>
    <w:rsid w:val="00CB1818"/>
    <w:rsid w:val="00CB197F"/>
    <w:rsid w:val="00CB2712"/>
    <w:rsid w:val="00CB30B7"/>
    <w:rsid w:val="00CB6638"/>
    <w:rsid w:val="00CB6697"/>
    <w:rsid w:val="00CC0A66"/>
    <w:rsid w:val="00CC0C2B"/>
    <w:rsid w:val="00CC22FF"/>
    <w:rsid w:val="00CC248D"/>
    <w:rsid w:val="00CC26E1"/>
    <w:rsid w:val="00CC6D27"/>
    <w:rsid w:val="00CD08E5"/>
    <w:rsid w:val="00CD1C85"/>
    <w:rsid w:val="00CD2461"/>
    <w:rsid w:val="00CD5E90"/>
    <w:rsid w:val="00CD65EF"/>
    <w:rsid w:val="00CD6A7F"/>
    <w:rsid w:val="00CD7332"/>
    <w:rsid w:val="00CE0399"/>
    <w:rsid w:val="00CE2309"/>
    <w:rsid w:val="00CE408A"/>
    <w:rsid w:val="00CE5D1E"/>
    <w:rsid w:val="00CE68E0"/>
    <w:rsid w:val="00CE7D2A"/>
    <w:rsid w:val="00CF1536"/>
    <w:rsid w:val="00CF5559"/>
    <w:rsid w:val="00CF6ABF"/>
    <w:rsid w:val="00CF6D9C"/>
    <w:rsid w:val="00D00542"/>
    <w:rsid w:val="00D02288"/>
    <w:rsid w:val="00D02771"/>
    <w:rsid w:val="00D02951"/>
    <w:rsid w:val="00D02EB2"/>
    <w:rsid w:val="00D0306C"/>
    <w:rsid w:val="00D03590"/>
    <w:rsid w:val="00D03CF1"/>
    <w:rsid w:val="00D04A17"/>
    <w:rsid w:val="00D04F5A"/>
    <w:rsid w:val="00D0613D"/>
    <w:rsid w:val="00D064F3"/>
    <w:rsid w:val="00D0797F"/>
    <w:rsid w:val="00D07B33"/>
    <w:rsid w:val="00D07EEB"/>
    <w:rsid w:val="00D10167"/>
    <w:rsid w:val="00D106FE"/>
    <w:rsid w:val="00D12BC6"/>
    <w:rsid w:val="00D1301C"/>
    <w:rsid w:val="00D13420"/>
    <w:rsid w:val="00D13DD8"/>
    <w:rsid w:val="00D1435D"/>
    <w:rsid w:val="00D1435E"/>
    <w:rsid w:val="00D16553"/>
    <w:rsid w:val="00D166C0"/>
    <w:rsid w:val="00D205C7"/>
    <w:rsid w:val="00D21232"/>
    <w:rsid w:val="00D23015"/>
    <w:rsid w:val="00D24BE9"/>
    <w:rsid w:val="00D2501B"/>
    <w:rsid w:val="00D269A2"/>
    <w:rsid w:val="00D2719C"/>
    <w:rsid w:val="00D305B3"/>
    <w:rsid w:val="00D30A52"/>
    <w:rsid w:val="00D30D32"/>
    <w:rsid w:val="00D31DF9"/>
    <w:rsid w:val="00D3210A"/>
    <w:rsid w:val="00D332C9"/>
    <w:rsid w:val="00D33D6D"/>
    <w:rsid w:val="00D3565F"/>
    <w:rsid w:val="00D36517"/>
    <w:rsid w:val="00D41A01"/>
    <w:rsid w:val="00D43485"/>
    <w:rsid w:val="00D43BD7"/>
    <w:rsid w:val="00D45AC3"/>
    <w:rsid w:val="00D46F31"/>
    <w:rsid w:val="00D47E5E"/>
    <w:rsid w:val="00D51192"/>
    <w:rsid w:val="00D52572"/>
    <w:rsid w:val="00D52D0F"/>
    <w:rsid w:val="00D53D5E"/>
    <w:rsid w:val="00D54504"/>
    <w:rsid w:val="00D54EB2"/>
    <w:rsid w:val="00D57CFD"/>
    <w:rsid w:val="00D60585"/>
    <w:rsid w:val="00D608AA"/>
    <w:rsid w:val="00D61405"/>
    <w:rsid w:val="00D61D57"/>
    <w:rsid w:val="00D62C7C"/>
    <w:rsid w:val="00D62F77"/>
    <w:rsid w:val="00D63942"/>
    <w:rsid w:val="00D63B2D"/>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EC6"/>
    <w:rsid w:val="00D85456"/>
    <w:rsid w:val="00D8667F"/>
    <w:rsid w:val="00D91CF4"/>
    <w:rsid w:val="00D92C20"/>
    <w:rsid w:val="00D9359B"/>
    <w:rsid w:val="00D9388B"/>
    <w:rsid w:val="00D93AAD"/>
    <w:rsid w:val="00D93CC9"/>
    <w:rsid w:val="00D9421B"/>
    <w:rsid w:val="00D949B1"/>
    <w:rsid w:val="00D9538A"/>
    <w:rsid w:val="00D95530"/>
    <w:rsid w:val="00D95BA0"/>
    <w:rsid w:val="00D95E8E"/>
    <w:rsid w:val="00D972F2"/>
    <w:rsid w:val="00D9746D"/>
    <w:rsid w:val="00D976EC"/>
    <w:rsid w:val="00DA1283"/>
    <w:rsid w:val="00DA25DD"/>
    <w:rsid w:val="00DA4D74"/>
    <w:rsid w:val="00DA63C7"/>
    <w:rsid w:val="00DA667C"/>
    <w:rsid w:val="00DA671C"/>
    <w:rsid w:val="00DA678A"/>
    <w:rsid w:val="00DA6992"/>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B45"/>
    <w:rsid w:val="00DD0CE9"/>
    <w:rsid w:val="00DD2063"/>
    <w:rsid w:val="00DD2998"/>
    <w:rsid w:val="00DD2E99"/>
    <w:rsid w:val="00DD391A"/>
    <w:rsid w:val="00DD3EE1"/>
    <w:rsid w:val="00DD5E96"/>
    <w:rsid w:val="00DE1E66"/>
    <w:rsid w:val="00DE3166"/>
    <w:rsid w:val="00DE4BFB"/>
    <w:rsid w:val="00DE6062"/>
    <w:rsid w:val="00DE6A82"/>
    <w:rsid w:val="00DE780C"/>
    <w:rsid w:val="00DF17A1"/>
    <w:rsid w:val="00DF33B5"/>
    <w:rsid w:val="00DF62FD"/>
    <w:rsid w:val="00DF7890"/>
    <w:rsid w:val="00E01FF4"/>
    <w:rsid w:val="00E024CE"/>
    <w:rsid w:val="00E02C46"/>
    <w:rsid w:val="00E060F7"/>
    <w:rsid w:val="00E0667E"/>
    <w:rsid w:val="00E066C3"/>
    <w:rsid w:val="00E06956"/>
    <w:rsid w:val="00E06EB6"/>
    <w:rsid w:val="00E07683"/>
    <w:rsid w:val="00E109DB"/>
    <w:rsid w:val="00E10DDF"/>
    <w:rsid w:val="00E112BA"/>
    <w:rsid w:val="00E11EA8"/>
    <w:rsid w:val="00E137A3"/>
    <w:rsid w:val="00E13DBB"/>
    <w:rsid w:val="00E13E89"/>
    <w:rsid w:val="00E14320"/>
    <w:rsid w:val="00E14B56"/>
    <w:rsid w:val="00E14FD0"/>
    <w:rsid w:val="00E150EA"/>
    <w:rsid w:val="00E177EB"/>
    <w:rsid w:val="00E206C8"/>
    <w:rsid w:val="00E21596"/>
    <w:rsid w:val="00E22AE3"/>
    <w:rsid w:val="00E26CF0"/>
    <w:rsid w:val="00E27742"/>
    <w:rsid w:val="00E3361E"/>
    <w:rsid w:val="00E3459F"/>
    <w:rsid w:val="00E360C1"/>
    <w:rsid w:val="00E3654E"/>
    <w:rsid w:val="00E36953"/>
    <w:rsid w:val="00E3770C"/>
    <w:rsid w:val="00E40319"/>
    <w:rsid w:val="00E4195A"/>
    <w:rsid w:val="00E41C8A"/>
    <w:rsid w:val="00E42FCF"/>
    <w:rsid w:val="00E43809"/>
    <w:rsid w:val="00E44DCC"/>
    <w:rsid w:val="00E460F5"/>
    <w:rsid w:val="00E51F14"/>
    <w:rsid w:val="00E531CB"/>
    <w:rsid w:val="00E5360D"/>
    <w:rsid w:val="00E53F61"/>
    <w:rsid w:val="00E548AE"/>
    <w:rsid w:val="00E55008"/>
    <w:rsid w:val="00E560B6"/>
    <w:rsid w:val="00E56CF2"/>
    <w:rsid w:val="00E577D4"/>
    <w:rsid w:val="00E57C44"/>
    <w:rsid w:val="00E57D2E"/>
    <w:rsid w:val="00E6105A"/>
    <w:rsid w:val="00E62078"/>
    <w:rsid w:val="00E62F65"/>
    <w:rsid w:val="00E63B75"/>
    <w:rsid w:val="00E64BC8"/>
    <w:rsid w:val="00E65FE1"/>
    <w:rsid w:val="00E70331"/>
    <w:rsid w:val="00E70831"/>
    <w:rsid w:val="00E7189A"/>
    <w:rsid w:val="00E75E39"/>
    <w:rsid w:val="00E7604D"/>
    <w:rsid w:val="00E765EE"/>
    <w:rsid w:val="00E80F1E"/>
    <w:rsid w:val="00E82940"/>
    <w:rsid w:val="00E83741"/>
    <w:rsid w:val="00E842C8"/>
    <w:rsid w:val="00E8591D"/>
    <w:rsid w:val="00E85CD3"/>
    <w:rsid w:val="00E87124"/>
    <w:rsid w:val="00E87201"/>
    <w:rsid w:val="00E91714"/>
    <w:rsid w:val="00E91E80"/>
    <w:rsid w:val="00E92B1A"/>
    <w:rsid w:val="00E948D0"/>
    <w:rsid w:val="00E951B6"/>
    <w:rsid w:val="00E95ED5"/>
    <w:rsid w:val="00E9662A"/>
    <w:rsid w:val="00E966B5"/>
    <w:rsid w:val="00E96734"/>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0E2C"/>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41BA"/>
    <w:rsid w:val="00ED6EAC"/>
    <w:rsid w:val="00ED71E5"/>
    <w:rsid w:val="00ED7AC4"/>
    <w:rsid w:val="00ED7EC3"/>
    <w:rsid w:val="00EE0020"/>
    <w:rsid w:val="00EE36B6"/>
    <w:rsid w:val="00EE67C3"/>
    <w:rsid w:val="00EE6DE2"/>
    <w:rsid w:val="00EE7382"/>
    <w:rsid w:val="00EE7B14"/>
    <w:rsid w:val="00EF03B8"/>
    <w:rsid w:val="00EF1FF2"/>
    <w:rsid w:val="00EF4927"/>
    <w:rsid w:val="00EF5CED"/>
    <w:rsid w:val="00EF65A6"/>
    <w:rsid w:val="00EF77C1"/>
    <w:rsid w:val="00F01CA1"/>
    <w:rsid w:val="00F01CCD"/>
    <w:rsid w:val="00F02111"/>
    <w:rsid w:val="00F029A0"/>
    <w:rsid w:val="00F02ACE"/>
    <w:rsid w:val="00F0350C"/>
    <w:rsid w:val="00F039E2"/>
    <w:rsid w:val="00F04051"/>
    <w:rsid w:val="00F05D46"/>
    <w:rsid w:val="00F05E19"/>
    <w:rsid w:val="00F0672A"/>
    <w:rsid w:val="00F111D5"/>
    <w:rsid w:val="00F12DB8"/>
    <w:rsid w:val="00F1509B"/>
    <w:rsid w:val="00F20494"/>
    <w:rsid w:val="00F207F2"/>
    <w:rsid w:val="00F217E4"/>
    <w:rsid w:val="00F218DB"/>
    <w:rsid w:val="00F222D7"/>
    <w:rsid w:val="00F22973"/>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900"/>
    <w:rsid w:val="00F41EB7"/>
    <w:rsid w:val="00F41F2C"/>
    <w:rsid w:val="00F42DAE"/>
    <w:rsid w:val="00F45AD3"/>
    <w:rsid w:val="00F466FC"/>
    <w:rsid w:val="00F51EC2"/>
    <w:rsid w:val="00F53916"/>
    <w:rsid w:val="00F54C4D"/>
    <w:rsid w:val="00F5682C"/>
    <w:rsid w:val="00F57085"/>
    <w:rsid w:val="00F578F7"/>
    <w:rsid w:val="00F57BE4"/>
    <w:rsid w:val="00F57CEE"/>
    <w:rsid w:val="00F6063D"/>
    <w:rsid w:val="00F61B60"/>
    <w:rsid w:val="00F61CA4"/>
    <w:rsid w:val="00F642CB"/>
    <w:rsid w:val="00F64650"/>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6E3"/>
    <w:rsid w:val="00F849DA"/>
    <w:rsid w:val="00F84AC7"/>
    <w:rsid w:val="00F8649B"/>
    <w:rsid w:val="00F86D00"/>
    <w:rsid w:val="00F86D83"/>
    <w:rsid w:val="00F9135A"/>
    <w:rsid w:val="00F916CF"/>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5538"/>
    <w:rsid w:val="00FC6D1C"/>
    <w:rsid w:val="00FD0EA0"/>
    <w:rsid w:val="00FD0EEF"/>
    <w:rsid w:val="00FD6060"/>
    <w:rsid w:val="00FD6719"/>
    <w:rsid w:val="00FE04A7"/>
    <w:rsid w:val="00FE05D8"/>
    <w:rsid w:val="00FE17FD"/>
    <w:rsid w:val="00FE2097"/>
    <w:rsid w:val="00FE4A60"/>
    <w:rsid w:val="00FE4BFD"/>
    <w:rsid w:val="00FE513E"/>
    <w:rsid w:val="00FE51A0"/>
    <w:rsid w:val="00FE5FBC"/>
    <w:rsid w:val="00FE69F2"/>
    <w:rsid w:val="00FE6D4C"/>
    <w:rsid w:val="00FE79B7"/>
    <w:rsid w:val="00FF0E4E"/>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uiPriority w:val="39"/>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58857973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AFE96-F133-4F0C-B8E5-10451A3F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Daniel Simson</cp:lastModifiedBy>
  <cp:revision>2</cp:revision>
  <cp:lastPrinted>2020-07-27T04:19:00Z</cp:lastPrinted>
  <dcterms:created xsi:type="dcterms:W3CDTF">2020-11-10T05:38:00Z</dcterms:created>
  <dcterms:modified xsi:type="dcterms:W3CDTF">2020-11-10T05:38:00Z</dcterms:modified>
</cp:coreProperties>
</file>