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7B" w:rsidRPr="0084008C" w:rsidRDefault="00987A7B" w:rsidP="00987A7B">
      <w:pPr>
        <w:pStyle w:val="Title"/>
        <w:jc w:val="right"/>
        <w:rPr>
          <w:rFonts w:asciiTheme="minorHAnsi" w:eastAsia="MS Gothic" w:hAnsiTheme="minorHAnsi"/>
          <w:sz w:val="22"/>
        </w:rPr>
      </w:pPr>
      <w:bookmarkStart w:id="0" w:name="_GoBack"/>
      <w:bookmarkEnd w:id="0"/>
      <w:r w:rsidRPr="00987A7B">
        <w:rPr>
          <w:rFonts w:asciiTheme="minorHAnsi" w:hAnsiTheme="minorHAnsi"/>
          <w:sz w:val="22"/>
        </w:rPr>
        <w:t>Appendix V</w:t>
      </w:r>
      <w:r w:rsidR="0084008C">
        <w:rPr>
          <w:rFonts w:asciiTheme="minorHAnsi" w:eastAsia="MS Gothic" w:hAnsiTheme="minorHAnsi"/>
          <w:sz w:val="22"/>
        </w:rPr>
        <w:t>B</w:t>
      </w:r>
    </w:p>
    <w:p w:rsidR="004E1AED" w:rsidRPr="004E1AED" w:rsidRDefault="00B219E5" w:rsidP="004E1AED">
      <w:pPr>
        <w:pStyle w:val="Title"/>
      </w:pPr>
      <w:r>
        <w:t>Energy efficiency Policy Workshop 201</w:t>
      </w:r>
      <w:r w:rsidR="004D6885">
        <w:t>7</w:t>
      </w:r>
      <w:r>
        <w:t xml:space="preserve"> evaluation</w:t>
      </w:r>
    </w:p>
    <w:p w:rsidR="00194DF6" w:rsidRDefault="00B219E5">
      <w:pPr>
        <w:pStyle w:val="Heading1"/>
      </w:pPr>
      <w:r>
        <w:t>Background</w:t>
      </w:r>
    </w:p>
    <w:p w:rsidR="004E1AED" w:rsidRDefault="00B219E5" w:rsidP="00B219E5">
      <w:r>
        <w:t xml:space="preserve">In </w:t>
      </w:r>
      <w:r w:rsidR="004D6885">
        <w:t>March</w:t>
      </w:r>
      <w:r>
        <w:t xml:space="preserve"> 201</w:t>
      </w:r>
      <w:r w:rsidR="004D6885">
        <w:t>7</w:t>
      </w:r>
      <w:r>
        <w:t xml:space="preserve">, APERC hosted the first Energy </w:t>
      </w:r>
      <w:r w:rsidR="004D6885">
        <w:t>Efficiency</w:t>
      </w:r>
      <w:r>
        <w:t xml:space="preserve"> Policy Workshop in </w:t>
      </w:r>
      <w:proofErr w:type="spellStart"/>
      <w:r w:rsidR="004D6885">
        <w:t>Jeju</w:t>
      </w:r>
      <w:proofErr w:type="spellEnd"/>
      <w:r w:rsidR="004D6885">
        <w:t xml:space="preserve"> Island</w:t>
      </w:r>
      <w:r>
        <w:t xml:space="preserve">, </w:t>
      </w:r>
      <w:r w:rsidR="004D6885">
        <w:t>Korea</w:t>
      </w:r>
      <w:r>
        <w:t>. The workshop was hosted alongside the 4</w:t>
      </w:r>
      <w:r w:rsidR="004D6885">
        <w:t>9</w:t>
      </w:r>
      <w:r w:rsidRPr="00B219E5">
        <w:rPr>
          <w:vertAlign w:val="superscript"/>
        </w:rPr>
        <w:t>th</w:t>
      </w:r>
      <w:r>
        <w:t xml:space="preserve"> meeting of the APEC Expert Group on Energy Efficiency and Conservation (EGEEC). This is the third</w:t>
      </w:r>
      <w:r w:rsidR="004D6885">
        <w:t>,</w:t>
      </w:r>
      <w:r>
        <w:t xml:space="preserve"> and final</w:t>
      </w:r>
      <w:r w:rsidR="004D6885">
        <w:t>,</w:t>
      </w:r>
      <w:r>
        <w:t xml:space="preserve"> component of the Peer Review on Energy Efficiency (PREE) that APERC has been </w:t>
      </w:r>
      <w:r w:rsidR="004D6885">
        <w:t>coordinating</w:t>
      </w:r>
      <w:r>
        <w:t xml:space="preserve"> for 6 </w:t>
      </w:r>
      <w:r w:rsidR="004D6885">
        <w:t>y</w:t>
      </w:r>
      <w:r>
        <w:t xml:space="preserve">ears. </w:t>
      </w:r>
    </w:p>
    <w:p w:rsidR="004D6885" w:rsidRDefault="00B219E5" w:rsidP="00B219E5">
      <w:r>
        <w:t>The topic of the workshop was</w:t>
      </w:r>
      <w:r w:rsidR="004D6885">
        <w:t xml:space="preserve"> an in depth look at </w:t>
      </w:r>
      <w:r>
        <w:t xml:space="preserve">Energy Efficiency Policy and Program Evaluation. </w:t>
      </w:r>
      <w:r w:rsidR="004D6885" w:rsidRPr="004D6885">
        <w:t>The key outcome for EEP is to increase the understanding of the benefits of having a robust evaluation process as part of the policy development processes in energy efficiency. The workshop also aims to provide attendees with a technical understanding of an evaluation process to enable more effective design and commissioning of evaluation projects</w:t>
      </w:r>
      <w:r w:rsidR="004D6885">
        <w:t>.</w:t>
      </w:r>
    </w:p>
    <w:p w:rsidR="00B219E5" w:rsidRDefault="00B219E5" w:rsidP="00B219E5">
      <w:r>
        <w:t>The workshop was attended by 3</w:t>
      </w:r>
      <w:r w:rsidR="00C8380E">
        <w:t>1</w:t>
      </w:r>
      <w:r>
        <w:t xml:space="preserve"> participants from 1</w:t>
      </w:r>
      <w:r w:rsidR="004D6885">
        <w:t>5</w:t>
      </w:r>
      <w:r>
        <w:t xml:space="preserve"> APEC economies and feedback received was uniformly positive.</w:t>
      </w:r>
    </w:p>
    <w:p w:rsidR="00B219E5" w:rsidRDefault="00B219E5" w:rsidP="00314066">
      <w:pPr>
        <w:pStyle w:val="Heading1"/>
      </w:pPr>
      <w:r>
        <w:t>Workshop evaluation</w:t>
      </w:r>
    </w:p>
    <w:p w:rsidR="00B219E5" w:rsidRDefault="00B219E5" w:rsidP="00B219E5">
      <w:r>
        <w:t>At the end of the workshop attendees were requested to provide feedback on the suitability, interest, length, and topic selection of the w</w:t>
      </w:r>
      <w:r w:rsidR="004D6885">
        <w:t xml:space="preserve">orkshop among other things. Ten attendees filled the </w:t>
      </w:r>
      <w:r>
        <w:t xml:space="preserve">form </w:t>
      </w:r>
      <w:r w:rsidR="004D6885">
        <w:t xml:space="preserve">(shown </w:t>
      </w:r>
      <w:r>
        <w:t xml:space="preserve">at the end of this document) </w:t>
      </w:r>
      <w:r w:rsidR="004D6885">
        <w:t>a</w:t>
      </w:r>
      <w:r>
        <w:t>nd the results are as follows:</w:t>
      </w:r>
    </w:p>
    <w:p w:rsidR="00B219E5" w:rsidRDefault="00B219E5" w:rsidP="00B219E5">
      <w:r>
        <w:t>The first section asked attendees to score several attributes of the workshop in a scale from 1 to 5</w:t>
      </w:r>
      <w:r w:rsidR="00DA55BD">
        <w:t xml:space="preserve"> where 1 is completely agree and 5 is completely disag</w:t>
      </w:r>
      <w:r w:rsidR="00314066">
        <w:t xml:space="preserve">ree. Table 1 shows the results for the main attributes. </w:t>
      </w:r>
    </w:p>
    <w:tbl>
      <w:tblPr>
        <w:tblStyle w:val="GridTable5Dark-Accent1"/>
        <w:tblW w:w="0" w:type="auto"/>
        <w:tblLook w:val="04A0" w:firstRow="1" w:lastRow="0" w:firstColumn="1" w:lastColumn="0" w:noHBand="0" w:noVBand="1"/>
      </w:tblPr>
      <w:tblGrid>
        <w:gridCol w:w="445"/>
        <w:gridCol w:w="5788"/>
        <w:gridCol w:w="3117"/>
      </w:tblGrid>
      <w:tr w:rsidR="00314066" w:rsidTr="0031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B219E5"/>
        </w:tc>
        <w:tc>
          <w:tcPr>
            <w:tcW w:w="5788" w:type="dxa"/>
          </w:tcPr>
          <w:p w:rsidR="00314066" w:rsidRDefault="00314066" w:rsidP="00314066">
            <w:pPr>
              <w:cnfStyle w:val="100000000000" w:firstRow="1" w:lastRow="0" w:firstColumn="0" w:lastColumn="0" w:oddVBand="0" w:evenVBand="0" w:oddHBand="0" w:evenHBand="0" w:firstRowFirstColumn="0" w:firstRowLastColumn="0" w:lastRowFirstColumn="0" w:lastRowLastColumn="0"/>
            </w:pPr>
            <w:r>
              <w:t>Attribute</w:t>
            </w:r>
          </w:p>
        </w:tc>
        <w:tc>
          <w:tcPr>
            <w:tcW w:w="3117" w:type="dxa"/>
          </w:tcPr>
          <w:p w:rsidR="00314066" w:rsidRDefault="00314066" w:rsidP="00B219E5">
            <w:pPr>
              <w:cnfStyle w:val="100000000000" w:firstRow="1" w:lastRow="0" w:firstColumn="0" w:lastColumn="0" w:oddVBand="0" w:evenVBand="0" w:oddHBand="0" w:evenHBand="0" w:firstRowFirstColumn="0" w:firstRowLastColumn="0" w:lastRowFirstColumn="0" w:lastRowLastColumn="0"/>
            </w:pPr>
            <w:r>
              <w:t>Score</w:t>
            </w:r>
          </w:p>
        </w:tc>
      </w:tr>
      <w:tr w:rsidR="00314066" w:rsidTr="0031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1</w:t>
            </w:r>
          </w:p>
        </w:tc>
        <w:tc>
          <w:tcPr>
            <w:tcW w:w="5788" w:type="dxa"/>
          </w:tcPr>
          <w:p w:rsidR="00314066" w:rsidRDefault="00314066" w:rsidP="003140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Relevance to me</w:t>
            </w:r>
          </w:p>
        </w:tc>
        <w:tc>
          <w:tcPr>
            <w:tcW w:w="3117" w:type="dxa"/>
          </w:tcPr>
          <w:p w:rsidR="00314066" w:rsidRDefault="004D6885" w:rsidP="003140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r w:rsidR="00314066" w:rsidTr="00314066">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2</w:t>
            </w:r>
          </w:p>
        </w:tc>
        <w:tc>
          <w:tcPr>
            <w:tcW w:w="5788" w:type="dxa"/>
          </w:tcPr>
          <w:p w:rsidR="00314066" w:rsidRDefault="00314066" w:rsidP="003140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Applicability to my work</w:t>
            </w:r>
          </w:p>
        </w:tc>
        <w:tc>
          <w:tcPr>
            <w:tcW w:w="3117" w:type="dxa"/>
          </w:tcPr>
          <w:p w:rsidR="004D6885" w:rsidRDefault="004D6885" w:rsidP="004D688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r>
      <w:tr w:rsidR="00314066" w:rsidTr="0031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3</w:t>
            </w:r>
          </w:p>
        </w:tc>
        <w:tc>
          <w:tcPr>
            <w:tcW w:w="5788" w:type="dxa"/>
          </w:tcPr>
          <w:p w:rsidR="00314066" w:rsidRDefault="00314066" w:rsidP="003140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Delivery of content</w:t>
            </w:r>
          </w:p>
        </w:tc>
        <w:tc>
          <w:tcPr>
            <w:tcW w:w="3117" w:type="dxa"/>
          </w:tcPr>
          <w:p w:rsidR="00314066" w:rsidRDefault="004D6885" w:rsidP="003140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w:t>
            </w:r>
          </w:p>
        </w:tc>
      </w:tr>
      <w:tr w:rsidR="00314066" w:rsidTr="00314066">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4</w:t>
            </w:r>
          </w:p>
        </w:tc>
        <w:tc>
          <w:tcPr>
            <w:tcW w:w="5788" w:type="dxa"/>
          </w:tcPr>
          <w:p w:rsidR="00314066" w:rsidRDefault="00314066" w:rsidP="003140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Pace of delivery</w:t>
            </w:r>
          </w:p>
        </w:tc>
        <w:tc>
          <w:tcPr>
            <w:tcW w:w="3117" w:type="dxa"/>
          </w:tcPr>
          <w:p w:rsidR="00314066" w:rsidRDefault="004D6885" w:rsidP="0031406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r>
      <w:tr w:rsidR="00314066" w:rsidTr="0031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5</w:t>
            </w:r>
          </w:p>
        </w:tc>
        <w:tc>
          <w:tcPr>
            <w:tcW w:w="5788" w:type="dxa"/>
          </w:tcPr>
          <w:p w:rsidR="00314066" w:rsidRDefault="00314066" w:rsidP="003140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Instructor suitability</w:t>
            </w:r>
          </w:p>
        </w:tc>
        <w:tc>
          <w:tcPr>
            <w:tcW w:w="3117" w:type="dxa"/>
          </w:tcPr>
          <w:p w:rsidR="00314066" w:rsidRDefault="004D6885" w:rsidP="003140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r w:rsidR="00314066" w:rsidTr="00314066">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6</w:t>
            </w:r>
          </w:p>
        </w:tc>
        <w:tc>
          <w:tcPr>
            <w:tcW w:w="5788" w:type="dxa"/>
          </w:tcPr>
          <w:p w:rsidR="00314066" w:rsidRDefault="00314066" w:rsidP="003140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Materials provided</w:t>
            </w:r>
          </w:p>
        </w:tc>
        <w:tc>
          <w:tcPr>
            <w:tcW w:w="3117" w:type="dxa"/>
          </w:tcPr>
          <w:p w:rsidR="00314066" w:rsidRDefault="004D6885" w:rsidP="0031406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r>
      <w:tr w:rsidR="00314066" w:rsidTr="0031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314066" w:rsidRDefault="00314066" w:rsidP="00314066">
            <w:r>
              <w:t>7</w:t>
            </w:r>
          </w:p>
        </w:tc>
        <w:tc>
          <w:tcPr>
            <w:tcW w:w="5788" w:type="dxa"/>
          </w:tcPr>
          <w:p w:rsidR="00314066" w:rsidRDefault="00314066" w:rsidP="003140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Interest in further workshops</w:t>
            </w:r>
          </w:p>
        </w:tc>
        <w:tc>
          <w:tcPr>
            <w:tcW w:w="3117" w:type="dxa"/>
          </w:tcPr>
          <w:p w:rsidR="00314066" w:rsidRDefault="004D6885" w:rsidP="003140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r>
    </w:tbl>
    <w:p w:rsidR="00314066" w:rsidRDefault="00314066" w:rsidP="00B219E5">
      <w:r>
        <w:t xml:space="preserve">The very strong results are very encouraging for APERC and demonstrates a strong appetite and need for further work in this area. </w:t>
      </w:r>
    </w:p>
    <w:p w:rsidR="00314066" w:rsidRDefault="001A51FD" w:rsidP="00B219E5">
      <w:r>
        <w:lastRenderedPageBreak/>
        <w:t xml:space="preserve">The form also asked the </w:t>
      </w:r>
      <w:r w:rsidR="00314066">
        <w:t>audience about the length of the workshop, the materials, meeting space, overall program, and to suggest other topics. The majority of the attributes were judged to be very good, and good by the majority of attendees with some indicating excellent. The</w:t>
      </w:r>
      <w:r>
        <w:t xml:space="preserve"> quality of the presenters, </w:t>
      </w:r>
      <w:r w:rsidR="00314066">
        <w:t>in particular</w:t>
      </w:r>
      <w:r>
        <w:t>,</w:t>
      </w:r>
      <w:r w:rsidR="00314066">
        <w:t xml:space="preserve"> were praised during the day and received very high marks. </w:t>
      </w:r>
    </w:p>
    <w:p w:rsidR="006E164E" w:rsidRDefault="006E164E" w:rsidP="00B219E5">
      <w:r>
        <w:t xml:space="preserve">The </w:t>
      </w:r>
      <w:r w:rsidR="001A51FD">
        <w:t>F</w:t>
      </w:r>
      <w:r w:rsidR="00000831">
        <w:t xml:space="preserve">eature that attendees valued the most was the opportunity to workshop the </w:t>
      </w:r>
      <w:r w:rsidR="001A51FD">
        <w:t>theory with practical example</w:t>
      </w:r>
      <w:r>
        <w:t>s</w:t>
      </w:r>
      <w:r w:rsidR="00000831">
        <w:t xml:space="preserve"> during small group discussion sessions during the day. They felt it was important to be able to voice their understanding in a small group, and discuss, as well as putting their knowledge to the test.</w:t>
      </w:r>
    </w:p>
    <w:p w:rsidR="00000831" w:rsidRDefault="006E164E" w:rsidP="00B219E5">
      <w:r>
        <w:t>Attendees were also asked to provide areas for improvement. Comments for this question included:</w:t>
      </w:r>
    </w:p>
    <w:p w:rsidR="006E164E" w:rsidRDefault="006E164E" w:rsidP="006E164E">
      <w:pPr>
        <w:pStyle w:val="ListParagraph"/>
        <w:numPr>
          <w:ilvl w:val="0"/>
          <w:numId w:val="24"/>
        </w:numPr>
      </w:pPr>
      <w:r>
        <w:t xml:space="preserve">Send all the materials to participants ahead of time for preparation. </w:t>
      </w:r>
    </w:p>
    <w:p w:rsidR="006E164E" w:rsidRDefault="006E164E" w:rsidP="006E164E">
      <w:pPr>
        <w:pStyle w:val="ListParagraph"/>
        <w:numPr>
          <w:ilvl w:val="0"/>
          <w:numId w:val="24"/>
        </w:numPr>
      </w:pPr>
      <w:r>
        <w:t xml:space="preserve">Provide contrasting case studies of best vs worst practice. </w:t>
      </w:r>
    </w:p>
    <w:p w:rsidR="00314066" w:rsidRDefault="006E164E" w:rsidP="00B219E5">
      <w:r>
        <w:t xml:space="preserve">Thinking of the future, the </w:t>
      </w:r>
      <w:r w:rsidR="00314066">
        <w:t xml:space="preserve">audience </w:t>
      </w:r>
      <w:r>
        <w:t xml:space="preserve">was asked to provide topic suggestions for future workshops. The suggested </w:t>
      </w:r>
      <w:r w:rsidR="00314066">
        <w:t>topics includ</w:t>
      </w:r>
      <w:r>
        <w:t>e</w:t>
      </w:r>
      <w:r w:rsidR="00314066">
        <w:t>:</w:t>
      </w:r>
    </w:p>
    <w:p w:rsidR="00314066" w:rsidRDefault="006E164E" w:rsidP="00314066">
      <w:pPr>
        <w:pStyle w:val="ListParagraph"/>
        <w:numPr>
          <w:ilvl w:val="0"/>
          <w:numId w:val="19"/>
        </w:numPr>
      </w:pPr>
      <w:r>
        <w:t>Transition to renewables</w:t>
      </w:r>
    </w:p>
    <w:p w:rsidR="00314066" w:rsidRDefault="006E164E" w:rsidP="006E164E">
      <w:pPr>
        <w:pStyle w:val="ListParagraph"/>
        <w:numPr>
          <w:ilvl w:val="0"/>
          <w:numId w:val="19"/>
        </w:numPr>
      </w:pPr>
      <w:r>
        <w:t>Sustainable cities and urban natures</w:t>
      </w:r>
    </w:p>
    <w:p w:rsidR="00314066" w:rsidRDefault="00314066" w:rsidP="00314066">
      <w:pPr>
        <w:pStyle w:val="ListParagraph"/>
        <w:numPr>
          <w:ilvl w:val="0"/>
          <w:numId w:val="19"/>
        </w:numPr>
      </w:pPr>
      <w:r>
        <w:t>E</w:t>
      </w:r>
      <w:r w:rsidR="006E164E">
        <w:t>nergy efficiency</w:t>
      </w:r>
      <w:r>
        <w:t xml:space="preserve"> financing</w:t>
      </w:r>
    </w:p>
    <w:p w:rsidR="00314066" w:rsidRDefault="006E164E" w:rsidP="00314066">
      <w:pPr>
        <w:pStyle w:val="ListParagraph"/>
        <w:numPr>
          <w:ilvl w:val="0"/>
          <w:numId w:val="19"/>
        </w:numPr>
      </w:pPr>
      <w:r>
        <w:t>ICT based energy efficiency</w:t>
      </w:r>
    </w:p>
    <w:p w:rsidR="006E164E" w:rsidRDefault="006E164E" w:rsidP="00314066">
      <w:pPr>
        <w:pStyle w:val="ListParagraph"/>
        <w:numPr>
          <w:ilvl w:val="0"/>
          <w:numId w:val="19"/>
        </w:numPr>
      </w:pPr>
      <w:r>
        <w:t>Refrigerant trends</w:t>
      </w:r>
    </w:p>
    <w:p w:rsidR="006E164E" w:rsidRDefault="006E164E" w:rsidP="00314066">
      <w:pPr>
        <w:pStyle w:val="ListParagraph"/>
        <w:numPr>
          <w:ilvl w:val="0"/>
          <w:numId w:val="19"/>
        </w:numPr>
      </w:pPr>
      <w:r>
        <w:t>Energy efficiency monitoring frameworks</w:t>
      </w:r>
    </w:p>
    <w:p w:rsidR="006E164E" w:rsidRDefault="006E164E" w:rsidP="00314066">
      <w:pPr>
        <w:pStyle w:val="ListParagraph"/>
        <w:numPr>
          <w:ilvl w:val="0"/>
          <w:numId w:val="19"/>
        </w:numPr>
      </w:pPr>
      <w:r>
        <w:t>Promotion of cogeneration</w:t>
      </w:r>
    </w:p>
    <w:p w:rsidR="006E164E" w:rsidRDefault="006E164E" w:rsidP="00314066">
      <w:pPr>
        <w:pStyle w:val="ListParagraph"/>
        <w:numPr>
          <w:ilvl w:val="0"/>
          <w:numId w:val="19"/>
        </w:numPr>
      </w:pPr>
      <w:r>
        <w:t>Public policy development</w:t>
      </w:r>
    </w:p>
    <w:p w:rsidR="006E164E" w:rsidRDefault="006E164E" w:rsidP="00314066">
      <w:pPr>
        <w:pStyle w:val="ListParagraph"/>
        <w:numPr>
          <w:ilvl w:val="0"/>
          <w:numId w:val="19"/>
        </w:numPr>
      </w:pPr>
      <w:r>
        <w:t xml:space="preserve">Modelling and statistics. </w:t>
      </w:r>
    </w:p>
    <w:p w:rsidR="00314066" w:rsidRDefault="00314066" w:rsidP="006E164E">
      <w:pPr>
        <w:ind w:left="360"/>
      </w:pPr>
    </w:p>
    <w:p w:rsidR="00314066" w:rsidRDefault="00000831" w:rsidP="00000831">
      <w:pPr>
        <w:pStyle w:val="Heading1"/>
      </w:pPr>
      <w:r>
        <w:t>Evaluation Form</w:t>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jc w:val="center"/>
        <w:rPr>
          <w:rFonts w:ascii="Times New Roman" w:eastAsia="MS Mincho" w:hAnsi="Times New Roman" w:cs="Times New Roman"/>
          <w:b/>
          <w:sz w:val="28"/>
          <w:szCs w:val="20"/>
          <w:lang w:eastAsia="en-US"/>
        </w:rPr>
      </w:pPr>
      <w:r w:rsidRPr="00000831">
        <w:rPr>
          <w:rFonts w:ascii="Times New Roman" w:eastAsia="MS Mincho" w:hAnsi="Times New Roman" w:cs="Times New Roman"/>
          <w:b/>
          <w:sz w:val="28"/>
          <w:szCs w:val="20"/>
          <w:lang w:eastAsia="en-US"/>
        </w:rPr>
        <w:t>Workshop Evaluation Form</w:t>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jc w:val="center"/>
        <w:rPr>
          <w:rFonts w:ascii="Times New Roman" w:eastAsia="MS Mincho" w:hAnsi="Times New Roman" w:cs="Times New Roman"/>
          <w:b/>
          <w:szCs w:val="20"/>
          <w:lang w:eastAsia="en-US"/>
        </w:rPr>
      </w:pP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 xml:space="preserve">Given the prototype version of this workshop it is important to obtain feedback in order to improve future workshops. </w:t>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b/>
          <w:szCs w:val="20"/>
          <w:lang w:eastAsia="en-US"/>
        </w:rPr>
      </w:pPr>
    </w:p>
    <w:p w:rsidR="00000831" w:rsidRPr="00000831" w:rsidRDefault="00000831" w:rsidP="00000831">
      <w:pPr>
        <w:widowControl w:val="0"/>
        <w:pBdr>
          <w:bottom w:val="double" w:sz="6" w:space="1" w:color="auto"/>
        </w:pBdr>
        <w:tabs>
          <w:tab w:val="left" w:pos="360"/>
          <w:tab w:val="left" w:pos="720"/>
          <w:tab w:val="left" w:pos="6840"/>
          <w:tab w:val="left" w:pos="7470"/>
          <w:tab w:val="left" w:pos="8100"/>
          <w:tab w:val="left" w:pos="8730"/>
          <w:tab w:val="left" w:pos="9360"/>
        </w:tabs>
        <w:spacing w:before="0" w:after="0" w:line="240" w:lineRule="auto"/>
        <w:jc w:val="center"/>
        <w:rPr>
          <w:rFonts w:ascii="Times New Roman" w:eastAsia="MS Mincho" w:hAnsi="Times New Roman" w:cs="Times New Roman"/>
          <w:b/>
          <w:szCs w:val="20"/>
          <w:lang w:eastAsia="en-US"/>
        </w:rPr>
      </w:pPr>
      <w:r w:rsidRPr="00000831">
        <w:rPr>
          <w:rFonts w:ascii="Times New Roman" w:eastAsia="MS Mincho" w:hAnsi="Times New Roman" w:cs="Times New Roman"/>
          <w:b/>
          <w:szCs w:val="20"/>
          <w:lang w:eastAsia="en-US"/>
        </w:rPr>
        <w:t>Please return this form to the front desk at the end of the day.  Thank you.</w:t>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b/>
          <w:szCs w:val="20"/>
          <w:lang w:eastAsia="en-US"/>
        </w:rPr>
      </w:pPr>
    </w:p>
    <w:p w:rsidR="00000831" w:rsidRPr="00000831" w:rsidRDefault="00000831" w:rsidP="00000831">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pBdr>
          <w:top w:val="single" w:sz="6" w:space="0" w:color="FFFFFF"/>
          <w:left w:val="single" w:sz="6" w:space="0" w:color="FFFFFF"/>
          <w:bottom w:val="single" w:sz="6" w:space="0" w:color="FFFFFF"/>
          <w:right w:val="single" w:sz="6" w:space="0" w:color="FFFFFF"/>
        </w:pBdr>
        <w:tabs>
          <w:tab w:val="left" w:pos="360"/>
          <w:tab w:val="left" w:pos="720"/>
          <w:tab w:val="center" w:pos="6210"/>
          <w:tab w:val="center" w:pos="6840"/>
          <w:tab w:val="left" w:pos="7470"/>
          <w:tab w:val="left" w:pos="8100"/>
          <w:tab w:val="center" w:pos="8730"/>
          <w:tab w:val="left" w:pos="9360"/>
        </w:tabs>
        <w:spacing w:before="0" w:after="0" w:line="240" w:lineRule="auto"/>
        <w:rPr>
          <w:rFonts w:ascii="Times New Roman" w:eastAsia="MS Mincho" w:hAnsi="Times New Roman" w:cs="Times New Roman"/>
          <w:b/>
          <w:szCs w:val="20"/>
          <w:lang w:eastAsia="en-US"/>
        </w:rPr>
      </w:pPr>
      <w:r w:rsidRPr="00000831">
        <w:rPr>
          <w:rFonts w:ascii="Times New Roman" w:eastAsia="MS Mincho" w:hAnsi="Times New Roman" w:cs="Times New Roman"/>
          <w:szCs w:val="20"/>
          <w:lang w:eastAsia="en-US"/>
        </w:rPr>
        <w:tab/>
      </w:r>
      <w:r w:rsidRPr="00000831">
        <w:rPr>
          <w:rFonts w:ascii="Times New Roman" w:eastAsia="MS Mincho" w:hAnsi="Times New Roman" w:cs="Times New Roman"/>
          <w:szCs w:val="20"/>
          <w:lang w:eastAsia="en-US"/>
        </w:rPr>
        <w:tab/>
      </w:r>
      <w:r w:rsidRPr="00000831">
        <w:rPr>
          <w:rFonts w:ascii="Times New Roman" w:eastAsia="MS Mincho" w:hAnsi="Times New Roman" w:cs="Times New Roman"/>
          <w:szCs w:val="20"/>
          <w:lang w:eastAsia="en-US"/>
        </w:rPr>
        <w:tab/>
      </w:r>
      <w:r w:rsidRPr="00000831">
        <w:rPr>
          <w:rFonts w:ascii="Times New Roman" w:eastAsia="MS Mincho" w:hAnsi="Times New Roman" w:cs="Times New Roman"/>
          <w:b/>
          <w:szCs w:val="20"/>
          <w:lang w:eastAsia="en-US"/>
        </w:rPr>
        <w:t>Strongly</w:t>
      </w: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proofErr w:type="spellStart"/>
      <w:r w:rsidRPr="00000831">
        <w:rPr>
          <w:rFonts w:ascii="Times New Roman" w:eastAsia="MS Mincho" w:hAnsi="Times New Roman" w:cs="Times New Roman"/>
          <w:b/>
          <w:szCs w:val="20"/>
          <w:lang w:eastAsia="en-US"/>
        </w:rPr>
        <w:t>Strongly</w:t>
      </w:r>
      <w:proofErr w:type="spellEnd"/>
    </w:p>
    <w:p w:rsidR="00000831" w:rsidRPr="00000831" w:rsidRDefault="00000831" w:rsidP="00000831">
      <w:pPr>
        <w:widowControl w:val="0"/>
        <w:pBdr>
          <w:top w:val="single" w:sz="6" w:space="0" w:color="FFFFFF"/>
          <w:left w:val="single" w:sz="6" w:space="0" w:color="FFFFFF"/>
          <w:bottom w:val="single" w:sz="6" w:space="0" w:color="FFFFFF"/>
          <w:right w:val="single" w:sz="6" w:space="0" w:color="FFFFFF"/>
        </w:pBdr>
        <w:tabs>
          <w:tab w:val="left" w:pos="360"/>
          <w:tab w:val="left" w:pos="720"/>
          <w:tab w:val="center" w:pos="6206"/>
          <w:tab w:val="center" w:pos="6840"/>
          <w:tab w:val="left" w:pos="7470"/>
          <w:tab w:val="left" w:pos="8100"/>
          <w:tab w:val="center"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proofErr w:type="gramStart"/>
      <w:r w:rsidRPr="00000831">
        <w:rPr>
          <w:rFonts w:ascii="Times New Roman" w:eastAsia="MS Mincho" w:hAnsi="Times New Roman" w:cs="Times New Roman"/>
          <w:b/>
          <w:szCs w:val="20"/>
          <w:lang w:eastAsia="en-US"/>
        </w:rPr>
        <w:t>agree</w:t>
      </w:r>
      <w:proofErr w:type="gramEnd"/>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r>
      <w:r w:rsidRPr="00000831">
        <w:rPr>
          <w:rFonts w:ascii="Times New Roman" w:eastAsia="MS Mincho" w:hAnsi="Times New Roman" w:cs="Times New Roman"/>
          <w:b/>
          <w:szCs w:val="20"/>
          <w:lang w:eastAsia="en-US"/>
        </w:rPr>
        <w:tab/>
        <w:t>disagree</w:t>
      </w:r>
      <w:r w:rsidRPr="00000831">
        <w:rPr>
          <w:rFonts w:ascii="Times New Roman" w:eastAsia="MS Mincho" w:hAnsi="Times New Roman" w:cs="Times New Roman"/>
          <w:b/>
          <w:szCs w:val="20"/>
          <w:lang w:eastAsia="en-US"/>
        </w:rPr>
        <w:tab/>
      </w:r>
    </w:p>
    <w:p w:rsidR="00000831" w:rsidRPr="00000831" w:rsidRDefault="00000831" w:rsidP="00000831">
      <w:pPr>
        <w:widowControl w:val="0"/>
        <w:numPr>
          <w:ilvl w:val="0"/>
          <w:numId w:val="22"/>
        </w:numPr>
        <w:tabs>
          <w:tab w:val="left" w:pos="5760"/>
          <w:tab w:val="center" w:pos="621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The content was relevant to me</w:t>
      </w:r>
      <w:r w:rsidRPr="00000831">
        <w:rPr>
          <w:rFonts w:ascii="Times New Roman" w:eastAsia="MS Mincho" w:hAnsi="Times New Roman" w:cs="Times New Roman"/>
          <w:szCs w:val="20"/>
          <w:lang w:eastAsia="en-US"/>
        </w:rPr>
        <w:tab/>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The workshop was applicable to my work</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The content was delivered effectively</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 xml:space="preserve">The program was well paced </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The instructor was a good communicator</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The material was presented in an organized manner</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The instructor was knowledgeable on the topic</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2"/>
        </w:numPr>
        <w:tabs>
          <w:tab w:val="left" w:pos="72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I would be interested in attending a follow-up, more</w:t>
      </w:r>
      <w:r w:rsidRPr="00000831">
        <w:rPr>
          <w:rFonts w:ascii="Times New Roman" w:eastAsia="MS Mincho" w:hAnsi="Times New Roman" w:cs="Times New Roman"/>
          <w:szCs w:val="20"/>
          <w:lang w:eastAsia="en-US"/>
        </w:rPr>
        <w:tab/>
      </w:r>
    </w:p>
    <w:p w:rsidR="00000831" w:rsidRPr="00000831" w:rsidRDefault="00000831" w:rsidP="00000831">
      <w:pPr>
        <w:widowControl w:val="0"/>
        <w:tabs>
          <w:tab w:val="left" w:pos="360"/>
          <w:tab w:val="center" w:pos="6206"/>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 xml:space="preserve">          </w:t>
      </w:r>
      <w:proofErr w:type="gramStart"/>
      <w:r w:rsidRPr="00000831">
        <w:rPr>
          <w:rFonts w:ascii="Times New Roman" w:eastAsia="MS Mincho" w:hAnsi="Times New Roman" w:cs="Times New Roman"/>
          <w:szCs w:val="20"/>
          <w:lang w:eastAsia="en-US"/>
        </w:rPr>
        <w:t>advanced</w:t>
      </w:r>
      <w:proofErr w:type="gramEnd"/>
      <w:r w:rsidRPr="00000831">
        <w:rPr>
          <w:rFonts w:ascii="Times New Roman" w:eastAsia="MS Mincho" w:hAnsi="Times New Roman" w:cs="Times New Roman"/>
          <w:szCs w:val="20"/>
          <w:lang w:eastAsia="en-US"/>
        </w:rPr>
        <w:t xml:space="preserve"> workshop on this same subject</w:t>
      </w:r>
      <w:r w:rsidRPr="00000831">
        <w:rPr>
          <w:rFonts w:ascii="Times New Roman" w:eastAsia="MS Mincho" w:hAnsi="Times New Roman" w:cs="Times New Roman"/>
          <w:szCs w:val="20"/>
          <w:lang w:eastAsia="en-US"/>
        </w:rPr>
        <w:tab/>
        <w:t>1</w:t>
      </w:r>
      <w:r w:rsidRPr="00000831">
        <w:rPr>
          <w:rFonts w:ascii="Times New Roman" w:eastAsia="MS Mincho" w:hAnsi="Times New Roman" w:cs="Times New Roman"/>
          <w:szCs w:val="20"/>
          <w:lang w:eastAsia="en-US"/>
        </w:rPr>
        <w:tab/>
        <w:t>2</w:t>
      </w:r>
      <w:r w:rsidRPr="00000831">
        <w:rPr>
          <w:rFonts w:ascii="Times New Roman" w:eastAsia="MS Mincho" w:hAnsi="Times New Roman" w:cs="Times New Roman"/>
          <w:szCs w:val="20"/>
          <w:lang w:eastAsia="en-US"/>
        </w:rPr>
        <w:tab/>
        <w:t>3</w:t>
      </w:r>
      <w:r w:rsidRPr="00000831">
        <w:rPr>
          <w:rFonts w:ascii="Times New Roman" w:eastAsia="MS Mincho" w:hAnsi="Times New Roman" w:cs="Times New Roman"/>
          <w:szCs w:val="20"/>
          <w:lang w:eastAsia="en-US"/>
        </w:rPr>
        <w:tab/>
        <w:t>4</w:t>
      </w:r>
      <w:r w:rsidRPr="00000831">
        <w:rPr>
          <w:rFonts w:ascii="Times New Roman" w:eastAsia="MS Mincho" w:hAnsi="Times New Roman" w:cs="Times New Roman"/>
          <w:szCs w:val="20"/>
          <w:lang w:eastAsia="en-US"/>
        </w:rPr>
        <w:tab/>
        <w:t>5</w:t>
      </w:r>
    </w:p>
    <w:p w:rsidR="00000831" w:rsidRPr="00000831" w:rsidRDefault="00000831" w:rsidP="00000831">
      <w:pPr>
        <w:widowControl w:val="0"/>
        <w:tabs>
          <w:tab w:val="left" w:pos="360"/>
          <w:tab w:val="left" w:pos="6840"/>
          <w:tab w:val="left" w:pos="7470"/>
          <w:tab w:val="left" w:pos="8100"/>
          <w:tab w:val="left" w:pos="8730"/>
          <w:tab w:val="left" w:pos="9360"/>
        </w:tabs>
        <w:spacing w:before="0" w:after="0" w:line="240" w:lineRule="auto"/>
        <w:rPr>
          <w:rFonts w:ascii="Times New Roman" w:eastAsia="MS Mincho" w:hAnsi="Times New Roman" w:cs="Times New Roman"/>
          <w:sz w:val="32"/>
          <w:szCs w:val="20"/>
          <w:lang w:eastAsia="en-US"/>
        </w:rPr>
      </w:pPr>
    </w:p>
    <w:p w:rsidR="00000831" w:rsidRPr="00000831" w:rsidRDefault="00000831" w:rsidP="00000831">
      <w:pPr>
        <w:keepNext/>
        <w:widowControl w:val="0"/>
        <w:numPr>
          <w:ilvl w:val="0"/>
          <w:numId w:val="20"/>
        </w:numPr>
        <w:tabs>
          <w:tab w:val="left" w:pos="720"/>
          <w:tab w:val="left" w:pos="6840"/>
          <w:tab w:val="left" w:pos="7470"/>
          <w:tab w:val="left" w:pos="8100"/>
          <w:tab w:val="left" w:pos="8730"/>
          <w:tab w:val="left" w:pos="9360"/>
        </w:tabs>
        <w:spacing w:before="0" w:after="0" w:line="240" w:lineRule="auto"/>
        <w:outlineLvl w:val="0"/>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Please rate the following:</w:t>
      </w:r>
    </w:p>
    <w:p w:rsidR="00000831" w:rsidRPr="00000831" w:rsidRDefault="00000831" w:rsidP="00000831">
      <w:pPr>
        <w:widowControl w:val="0"/>
        <w:tabs>
          <w:tab w:val="center" w:pos="4320"/>
          <w:tab w:val="center" w:pos="5400"/>
          <w:tab w:val="center" w:pos="6480"/>
          <w:tab w:val="center" w:pos="7560"/>
          <w:tab w:val="center" w:pos="8640"/>
        </w:tabs>
        <w:spacing w:before="0" w:after="0" w:line="240" w:lineRule="auto"/>
        <w:ind w:left="4320" w:hanging="3960"/>
        <w:rPr>
          <w:rFonts w:ascii="Times New Roman" w:eastAsia="MS Mincho" w:hAnsi="Times New Roman" w:cs="Times New Roman"/>
          <w:szCs w:val="20"/>
          <w:lang w:eastAsia="en-US"/>
        </w:rPr>
      </w:pP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Cs w:val="20"/>
          <w:lang w:eastAsia="en-US"/>
        </w:rPr>
        <w:t>Excellent</w:t>
      </w:r>
      <w:r w:rsidRPr="00000831">
        <w:rPr>
          <w:rFonts w:ascii="Times New Roman" w:eastAsia="MS Mincho" w:hAnsi="Times New Roman" w:cs="Times New Roman"/>
          <w:szCs w:val="20"/>
          <w:lang w:eastAsia="en-US"/>
        </w:rPr>
        <w:tab/>
        <w:t>Very Good</w:t>
      </w:r>
      <w:r w:rsidRPr="00000831">
        <w:rPr>
          <w:rFonts w:ascii="Times New Roman" w:eastAsia="MS Mincho" w:hAnsi="Times New Roman" w:cs="Times New Roman"/>
          <w:szCs w:val="20"/>
          <w:lang w:eastAsia="en-US"/>
        </w:rPr>
        <w:tab/>
      </w:r>
      <w:proofErr w:type="spellStart"/>
      <w:r w:rsidRPr="00000831">
        <w:rPr>
          <w:rFonts w:ascii="Times New Roman" w:eastAsia="MS Mincho" w:hAnsi="Times New Roman" w:cs="Times New Roman"/>
          <w:szCs w:val="20"/>
          <w:lang w:eastAsia="en-US"/>
        </w:rPr>
        <w:t>Good</w:t>
      </w:r>
      <w:proofErr w:type="spellEnd"/>
      <w:r w:rsidRPr="00000831">
        <w:rPr>
          <w:rFonts w:ascii="Times New Roman" w:eastAsia="MS Mincho" w:hAnsi="Times New Roman" w:cs="Times New Roman"/>
          <w:szCs w:val="20"/>
          <w:lang w:eastAsia="en-US"/>
        </w:rPr>
        <w:tab/>
        <w:t>Fair</w:t>
      </w:r>
      <w:r w:rsidRPr="00000831">
        <w:rPr>
          <w:rFonts w:ascii="Times New Roman" w:eastAsia="MS Mincho" w:hAnsi="Times New Roman" w:cs="Times New Roman"/>
          <w:szCs w:val="20"/>
          <w:lang w:eastAsia="en-US"/>
        </w:rPr>
        <w:tab/>
        <w:t>Poor</w:t>
      </w:r>
    </w:p>
    <w:p w:rsidR="00000831" w:rsidRPr="00000831" w:rsidRDefault="00000831" w:rsidP="00000831">
      <w:pPr>
        <w:widowControl w:val="0"/>
        <w:numPr>
          <w:ilvl w:val="0"/>
          <w:numId w:val="21"/>
        </w:numPr>
        <w:tabs>
          <w:tab w:val="center" w:pos="4320"/>
          <w:tab w:val="center" w:pos="5400"/>
          <w:tab w:val="center" w:pos="6480"/>
          <w:tab w:val="center" w:pos="7560"/>
          <w:tab w:val="center" w:pos="8640"/>
        </w:tabs>
        <w:spacing w:before="0" w:after="0" w:line="240" w:lineRule="auto"/>
        <w:rPr>
          <w:rFonts w:ascii="Times New Roman" w:eastAsia="MS Mincho" w:hAnsi="Times New Roman" w:cs="Times New Roman"/>
          <w:sz w:val="24"/>
          <w:szCs w:val="20"/>
          <w:lang w:eastAsia="en-US"/>
        </w:rPr>
      </w:pPr>
      <w:r w:rsidRPr="00000831">
        <w:rPr>
          <w:rFonts w:ascii="Times New Roman" w:eastAsia="MS Mincho" w:hAnsi="Times New Roman" w:cs="Times New Roman"/>
          <w:szCs w:val="20"/>
          <w:lang w:eastAsia="en-US"/>
        </w:rPr>
        <w:t>Visuals</w:t>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p>
    <w:p w:rsidR="00000831" w:rsidRPr="00000831" w:rsidRDefault="00000831" w:rsidP="00000831">
      <w:pPr>
        <w:widowControl w:val="0"/>
        <w:numPr>
          <w:ilvl w:val="0"/>
          <w:numId w:val="21"/>
        </w:numPr>
        <w:tabs>
          <w:tab w:val="center" w:pos="4320"/>
          <w:tab w:val="center" w:pos="5400"/>
          <w:tab w:val="center" w:pos="6480"/>
          <w:tab w:val="center" w:pos="7560"/>
          <w:tab w:val="center" w:pos="8640"/>
        </w:tabs>
        <w:spacing w:before="0" w:after="0" w:line="240" w:lineRule="auto"/>
        <w:rPr>
          <w:rFonts w:ascii="Times New Roman" w:eastAsia="MS Mincho" w:hAnsi="Times New Roman" w:cs="Times New Roman"/>
          <w:sz w:val="24"/>
          <w:szCs w:val="20"/>
          <w:lang w:eastAsia="en-US"/>
        </w:rPr>
      </w:pPr>
      <w:r w:rsidRPr="00000831">
        <w:rPr>
          <w:rFonts w:ascii="Times New Roman" w:eastAsia="MS Mincho" w:hAnsi="Times New Roman" w:cs="Times New Roman"/>
          <w:szCs w:val="20"/>
          <w:lang w:eastAsia="en-US"/>
        </w:rPr>
        <w:t>Meeting space</w:t>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p>
    <w:p w:rsidR="00000831" w:rsidRPr="00000831" w:rsidRDefault="00000831" w:rsidP="00000831">
      <w:pPr>
        <w:widowControl w:val="0"/>
        <w:numPr>
          <w:ilvl w:val="0"/>
          <w:numId w:val="21"/>
        </w:numPr>
        <w:tabs>
          <w:tab w:val="center" w:pos="4320"/>
          <w:tab w:val="center" w:pos="5400"/>
          <w:tab w:val="center" w:pos="6480"/>
          <w:tab w:val="center" w:pos="7560"/>
          <w:tab w:val="center" w:pos="8640"/>
        </w:tabs>
        <w:spacing w:before="0" w:after="0" w:line="240" w:lineRule="auto"/>
        <w:rPr>
          <w:rFonts w:ascii="Times New Roman" w:eastAsia="MS Mincho" w:hAnsi="Times New Roman" w:cs="Times New Roman"/>
          <w:sz w:val="24"/>
          <w:szCs w:val="20"/>
          <w:lang w:eastAsia="en-US"/>
        </w:rPr>
      </w:pPr>
      <w:r w:rsidRPr="00000831">
        <w:rPr>
          <w:rFonts w:ascii="Times New Roman" w:eastAsia="MS Mincho" w:hAnsi="Times New Roman" w:cs="Times New Roman"/>
          <w:szCs w:val="20"/>
          <w:lang w:eastAsia="en-US"/>
        </w:rPr>
        <w:t>Handouts</w:t>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p>
    <w:p w:rsidR="00000831" w:rsidRPr="00000831" w:rsidRDefault="00000831" w:rsidP="00000831">
      <w:pPr>
        <w:widowControl w:val="0"/>
        <w:numPr>
          <w:ilvl w:val="0"/>
          <w:numId w:val="21"/>
        </w:numPr>
        <w:tabs>
          <w:tab w:val="center" w:pos="4320"/>
          <w:tab w:val="center" w:pos="5400"/>
          <w:tab w:val="center" w:pos="6480"/>
          <w:tab w:val="center" w:pos="7560"/>
          <w:tab w:val="center" w:pos="8640"/>
        </w:tabs>
        <w:spacing w:before="0" w:after="0" w:line="240" w:lineRule="auto"/>
        <w:rPr>
          <w:rFonts w:ascii="Times New Roman" w:eastAsia="MS Mincho" w:hAnsi="Times New Roman" w:cs="Times New Roman"/>
          <w:sz w:val="24"/>
          <w:szCs w:val="20"/>
          <w:lang w:eastAsia="en-US"/>
        </w:rPr>
      </w:pPr>
      <w:r w:rsidRPr="00000831">
        <w:rPr>
          <w:rFonts w:ascii="Times New Roman" w:eastAsia="MS Mincho" w:hAnsi="Times New Roman" w:cs="Times New Roman"/>
          <w:szCs w:val="20"/>
          <w:lang w:eastAsia="en-US"/>
        </w:rPr>
        <w:t>The program overall</w:t>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ind w:firstLine="8100"/>
        <w:rPr>
          <w:rFonts w:ascii="Times New Roman" w:eastAsia="MS Mincho" w:hAnsi="Times New Roman" w:cs="Times New Roman"/>
          <w:sz w:val="28"/>
          <w:szCs w:val="20"/>
          <w:lang w:eastAsia="en-US"/>
        </w:rPr>
      </w:pPr>
    </w:p>
    <w:p w:rsidR="00000831" w:rsidRPr="00000831" w:rsidRDefault="00000831" w:rsidP="00000831">
      <w:pPr>
        <w:widowControl w:val="0"/>
        <w:spacing w:before="0" w:after="0" w:line="240" w:lineRule="auto"/>
        <w:rPr>
          <w:rFonts w:ascii="Times New Roman" w:eastAsia="MS Mincho" w:hAnsi="Times New Roman" w:cs="Times New Roman"/>
          <w:snapToGrid w:val="0"/>
          <w:szCs w:val="20"/>
          <w:lang w:eastAsia="en-US"/>
        </w:rPr>
      </w:pPr>
      <w:r w:rsidRPr="00000831">
        <w:rPr>
          <w:rFonts w:ascii="Times New Roman" w:eastAsia="MS Mincho" w:hAnsi="Times New Roman" w:cs="Times New Roman"/>
          <w:snapToGrid w:val="0"/>
          <w:szCs w:val="20"/>
          <w:lang w:eastAsia="en-US"/>
        </w:rPr>
        <w:t>12.  What did you most appreciate/enjoy/think was best about the course? Any suggestions for improvement?</w:t>
      </w:r>
    </w:p>
    <w:p w:rsidR="00000831" w:rsidRPr="00000831" w:rsidRDefault="00000831" w:rsidP="00000831">
      <w:pPr>
        <w:widowControl w:val="0"/>
        <w:spacing w:before="60" w:after="0" w:line="240" w:lineRule="auto"/>
        <w:rPr>
          <w:rFonts w:ascii="Times New Roman" w:eastAsia="MS Mincho" w:hAnsi="Times New Roman" w:cs="Times New Roman"/>
          <w:sz w:val="18"/>
          <w:szCs w:val="20"/>
          <w:lang w:eastAsia="en-US"/>
        </w:rPr>
      </w:pPr>
      <w:r w:rsidRPr="00000831">
        <w:rPr>
          <w:rFonts w:ascii="Times New Roman" w:eastAsia="MS Mincho" w:hAnsi="Times New Roman" w:cs="Times New Roman"/>
          <w:szCs w:val="20"/>
          <w:lang w:eastAsia="en-US"/>
        </w:rPr>
        <w:t xml:space="preserve">              </w:t>
      </w:r>
    </w:p>
    <w:p w:rsidR="00000831" w:rsidRPr="00000831" w:rsidRDefault="00000831" w:rsidP="00000831">
      <w:pPr>
        <w:keepNext/>
        <w:widowControl w:val="0"/>
        <w:tabs>
          <w:tab w:val="left" w:pos="360"/>
          <w:tab w:val="left" w:pos="6840"/>
          <w:tab w:val="left" w:pos="7470"/>
          <w:tab w:val="left" w:pos="8100"/>
          <w:tab w:val="left" w:pos="8730"/>
          <w:tab w:val="left" w:pos="9360"/>
        </w:tabs>
        <w:spacing w:before="0" w:after="0" w:line="240" w:lineRule="auto"/>
        <w:outlineLvl w:val="0"/>
        <w:rPr>
          <w:rFonts w:ascii="Times New Roman" w:eastAsia="MS Mincho" w:hAnsi="Times New Roman" w:cs="Times New Roman"/>
          <w:b/>
          <w:szCs w:val="20"/>
          <w:lang w:eastAsia="en-US"/>
        </w:rPr>
      </w:pPr>
      <w:proofErr w:type="gramStart"/>
      <w:r w:rsidRPr="00000831">
        <w:rPr>
          <w:rFonts w:ascii="Times New Roman" w:eastAsia="MS Mincho" w:hAnsi="Times New Roman" w:cs="Times New Roman"/>
          <w:b/>
          <w:szCs w:val="20"/>
          <w:lang w:eastAsia="en-US"/>
        </w:rPr>
        <w:t>Your</w:t>
      </w:r>
      <w:proofErr w:type="gramEnd"/>
      <w:r w:rsidRPr="00000831">
        <w:rPr>
          <w:rFonts w:ascii="Times New Roman" w:eastAsia="MS Mincho" w:hAnsi="Times New Roman" w:cs="Times New Roman"/>
          <w:b/>
          <w:szCs w:val="20"/>
          <w:lang w:eastAsia="en-US"/>
        </w:rPr>
        <w:t xml:space="preserve"> Background</w:t>
      </w:r>
    </w:p>
    <w:p w:rsidR="00000831" w:rsidRPr="00000831" w:rsidRDefault="00000831" w:rsidP="00000831">
      <w:pPr>
        <w:widowControl w:val="0"/>
        <w:pBdr>
          <w:top w:val="single" w:sz="6" w:space="0" w:color="000000"/>
          <w:left w:val="single" w:sz="6" w:space="0" w:color="FFFFFF"/>
          <w:bottom w:val="single" w:sz="6" w:space="0" w:color="FFFFFF"/>
          <w:right w:val="single" w:sz="6" w:space="0" w:color="FFFFFF"/>
        </w:pBdr>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numPr>
          <w:ilvl w:val="0"/>
          <w:numId w:val="23"/>
        </w:numPr>
        <w:tabs>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 xml:space="preserve">Which of the following </w:t>
      </w:r>
      <w:r w:rsidRPr="00000831">
        <w:rPr>
          <w:rFonts w:ascii="Times New Roman" w:eastAsia="MS Mincho" w:hAnsi="Times New Roman" w:cs="Times New Roman"/>
          <w:b/>
          <w:szCs w:val="20"/>
          <w:lang w:eastAsia="en-US"/>
        </w:rPr>
        <w:t>best</w:t>
      </w:r>
      <w:r w:rsidRPr="00000831">
        <w:rPr>
          <w:rFonts w:ascii="Times New Roman" w:eastAsia="MS Mincho" w:hAnsi="Times New Roman" w:cs="Times New Roman"/>
          <w:szCs w:val="20"/>
          <w:lang w:eastAsia="en-US"/>
        </w:rPr>
        <w:t xml:space="preserve"> describes your current position?</w:t>
      </w:r>
    </w:p>
    <w:p w:rsidR="00000831" w:rsidRPr="00000831" w:rsidRDefault="00000831" w:rsidP="00000831">
      <w:pPr>
        <w:widowControl w:val="0"/>
        <w:tabs>
          <w:tab w:val="left" w:pos="360"/>
          <w:tab w:val="left" w:pos="900"/>
          <w:tab w:val="left" w:pos="3600"/>
          <w:tab w:val="left" w:pos="4140"/>
          <w:tab w:val="left" w:pos="6840"/>
          <w:tab w:val="left" w:pos="7470"/>
          <w:tab w:val="left" w:pos="8100"/>
          <w:tab w:val="left" w:pos="8730"/>
          <w:tab w:val="left" w:pos="9360"/>
        </w:tabs>
        <w:spacing w:before="0" w:after="0" w:line="240" w:lineRule="auto"/>
        <w:ind w:left="360"/>
        <w:rPr>
          <w:rFonts w:ascii="Times New Roman" w:eastAsia="MS Mincho" w:hAnsi="Times New Roman" w:cs="Times New Roman"/>
          <w:sz w:val="24"/>
          <w:szCs w:val="20"/>
          <w:lang w:eastAsia="en-US"/>
        </w:rPr>
      </w:pP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Cs w:val="20"/>
          <w:lang w:eastAsia="en-US"/>
        </w:rPr>
        <w:t>a.</w:t>
      </w:r>
      <w:r w:rsidRPr="00000831">
        <w:rPr>
          <w:rFonts w:ascii="Times New Roman" w:eastAsia="MS Mincho" w:hAnsi="Times New Roman" w:cs="Times New Roman"/>
          <w:szCs w:val="20"/>
          <w:lang w:eastAsia="en-US"/>
        </w:rPr>
        <w:tab/>
        <w:t>Senior Management</w:t>
      </w:r>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Cs w:val="20"/>
          <w:lang w:eastAsia="en-US"/>
        </w:rPr>
        <w:t>d.</w:t>
      </w:r>
      <w:r w:rsidRPr="00000831">
        <w:rPr>
          <w:rFonts w:ascii="Times New Roman" w:eastAsia="MS Mincho" w:hAnsi="Times New Roman" w:cs="Times New Roman"/>
          <w:szCs w:val="20"/>
          <w:lang w:eastAsia="en-US"/>
        </w:rPr>
        <w:tab/>
        <w:t>Private Sector</w:t>
      </w:r>
    </w:p>
    <w:p w:rsidR="00000831" w:rsidRPr="00000831" w:rsidRDefault="00000831" w:rsidP="00000831">
      <w:pPr>
        <w:widowControl w:val="0"/>
        <w:tabs>
          <w:tab w:val="left" w:pos="360"/>
          <w:tab w:val="left" w:pos="900"/>
          <w:tab w:val="left" w:pos="3600"/>
          <w:tab w:val="left" w:pos="4140"/>
          <w:tab w:val="left" w:pos="6840"/>
          <w:tab w:val="left" w:pos="7470"/>
          <w:tab w:val="left" w:pos="8100"/>
          <w:tab w:val="left" w:pos="8730"/>
          <w:tab w:val="left" w:pos="9360"/>
        </w:tabs>
        <w:spacing w:before="0" w:after="0" w:line="240" w:lineRule="auto"/>
        <w:ind w:left="360"/>
        <w:rPr>
          <w:rFonts w:ascii="Times New Roman" w:eastAsia="MS Mincho" w:hAnsi="Times New Roman" w:cs="Times New Roman"/>
          <w:szCs w:val="20"/>
          <w:lang w:eastAsia="en-US"/>
        </w:rPr>
      </w:pP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 xml:space="preserve"> </w:t>
      </w:r>
      <w:proofErr w:type="gramStart"/>
      <w:r w:rsidRPr="00000831">
        <w:rPr>
          <w:rFonts w:ascii="Times New Roman" w:eastAsia="MS Mincho" w:hAnsi="Times New Roman" w:cs="Times New Roman"/>
          <w:szCs w:val="20"/>
          <w:lang w:eastAsia="en-US"/>
        </w:rPr>
        <w:t>b.</w:t>
      </w:r>
      <w:r w:rsidRPr="00000831">
        <w:rPr>
          <w:rFonts w:ascii="Times New Roman" w:eastAsia="MS Mincho" w:hAnsi="Times New Roman" w:cs="Times New Roman"/>
          <w:szCs w:val="20"/>
          <w:lang w:eastAsia="en-US"/>
        </w:rPr>
        <w:tab/>
        <w:t>Junior</w:t>
      </w:r>
      <w:proofErr w:type="gramEnd"/>
      <w:r w:rsidRPr="00000831">
        <w:rPr>
          <w:rFonts w:ascii="Times New Roman" w:eastAsia="MS Mincho" w:hAnsi="Times New Roman" w:cs="Times New Roman"/>
          <w:szCs w:val="20"/>
          <w:lang w:eastAsia="en-US"/>
        </w:rPr>
        <w:t xml:space="preserve"> Management           </w:t>
      </w:r>
      <w:r w:rsidRPr="00000831">
        <w:rPr>
          <w:rFonts w:ascii="Times New Roman" w:eastAsia="MS Mincho" w:hAnsi="Times New Roman" w:cs="Times New Roman"/>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c.</w:t>
      </w:r>
      <w:r w:rsidRPr="00000831">
        <w:rPr>
          <w:rFonts w:ascii="Times New Roman" w:eastAsia="MS Mincho" w:hAnsi="Times New Roman" w:cs="Times New Roman"/>
          <w:szCs w:val="20"/>
          <w:lang w:eastAsia="en-US"/>
        </w:rPr>
        <w:tab/>
        <w:t>Policy officer/advisor</w:t>
      </w:r>
    </w:p>
    <w:p w:rsidR="00000831" w:rsidRPr="00000831" w:rsidRDefault="00000831" w:rsidP="00000831">
      <w:pPr>
        <w:widowControl w:val="0"/>
        <w:tabs>
          <w:tab w:val="left" w:pos="360"/>
          <w:tab w:val="left" w:pos="900"/>
          <w:tab w:val="left" w:pos="3600"/>
          <w:tab w:val="left" w:pos="4140"/>
          <w:tab w:val="left" w:pos="6840"/>
          <w:tab w:val="left" w:pos="7470"/>
          <w:tab w:val="left" w:pos="8100"/>
          <w:tab w:val="left" w:pos="8730"/>
          <w:tab w:val="left" w:pos="9360"/>
        </w:tabs>
        <w:spacing w:before="0" w:after="0" w:line="240" w:lineRule="auto"/>
        <w:ind w:left="360"/>
        <w:rPr>
          <w:rFonts w:ascii="Times New Roman" w:eastAsia="MS Mincho" w:hAnsi="Times New Roman" w:cs="Times New Roman"/>
          <w:sz w:val="24"/>
          <w:szCs w:val="20"/>
          <w:lang w:eastAsia="en-US"/>
        </w:rPr>
      </w:pPr>
      <w:r w:rsidRPr="00000831">
        <w:rPr>
          <w:rFonts w:ascii="Times New Roman" w:eastAsia="MS Mincho" w:hAnsi="Times New Roman" w:cs="Times New Roman"/>
          <w:szCs w:val="20"/>
          <w:lang w:eastAsia="en-US"/>
        </w:rPr>
        <w:t xml:space="preserve">                         </w:t>
      </w:r>
      <w:r w:rsidRPr="00000831">
        <w:rPr>
          <w:rFonts w:ascii="Times New Roman" w:eastAsia="MS Mincho" w:hAnsi="Times New Roman" w:cs="Times New Roman"/>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Cs w:val="20"/>
          <w:lang w:eastAsia="en-US"/>
        </w:rPr>
        <w:t>f.</w:t>
      </w:r>
      <w:r w:rsidRPr="00000831">
        <w:rPr>
          <w:rFonts w:ascii="Times New Roman" w:eastAsia="MS Mincho" w:hAnsi="Times New Roman" w:cs="Times New Roman"/>
          <w:szCs w:val="20"/>
          <w:lang w:eastAsia="en-US"/>
        </w:rPr>
        <w:tab/>
        <w:t>Other</w:t>
      </w:r>
      <w:proofErr w:type="gramStart"/>
      <w:r w:rsidRPr="00000831">
        <w:rPr>
          <w:rFonts w:ascii="Times New Roman" w:eastAsia="MS Mincho" w:hAnsi="Times New Roman" w:cs="Times New Roman"/>
          <w:szCs w:val="20"/>
          <w:lang w:eastAsia="en-US"/>
        </w:rPr>
        <w:t>:_</w:t>
      </w:r>
      <w:proofErr w:type="gramEnd"/>
      <w:r w:rsidRPr="00000831">
        <w:rPr>
          <w:rFonts w:ascii="Times New Roman" w:eastAsia="MS Mincho" w:hAnsi="Times New Roman" w:cs="Times New Roman"/>
          <w:szCs w:val="20"/>
          <w:lang w:eastAsia="en-US"/>
        </w:rPr>
        <w:t>___________________________________________</w:t>
      </w:r>
    </w:p>
    <w:p w:rsidR="00000831" w:rsidRPr="00000831" w:rsidRDefault="00000831" w:rsidP="00000831">
      <w:pPr>
        <w:widowControl w:val="0"/>
        <w:tabs>
          <w:tab w:val="left" w:pos="360"/>
          <w:tab w:val="left" w:pos="900"/>
          <w:tab w:val="left" w:pos="4140"/>
          <w:tab w:val="left" w:pos="6840"/>
          <w:tab w:val="left" w:pos="7470"/>
          <w:tab w:val="left" w:pos="8100"/>
          <w:tab w:val="left" w:pos="8730"/>
          <w:tab w:val="left" w:pos="9360"/>
        </w:tabs>
        <w:spacing w:before="0" w:after="0" w:line="240" w:lineRule="auto"/>
        <w:ind w:left="360"/>
        <w:rPr>
          <w:rFonts w:ascii="Times New Roman" w:eastAsia="MS Mincho" w:hAnsi="Times New Roman" w:cs="Times New Roman"/>
          <w:sz w:val="16"/>
          <w:szCs w:val="20"/>
          <w:lang w:eastAsia="en-US"/>
        </w:rPr>
      </w:pPr>
    </w:p>
    <w:p w:rsidR="00000831" w:rsidRPr="00000831" w:rsidRDefault="00000831" w:rsidP="00000831">
      <w:pPr>
        <w:widowControl w:val="0"/>
        <w:tabs>
          <w:tab w:val="left" w:pos="360"/>
          <w:tab w:val="left" w:pos="4176"/>
          <w:tab w:val="left" w:pos="6840"/>
          <w:tab w:val="left" w:pos="7470"/>
          <w:tab w:val="left" w:pos="8100"/>
          <w:tab w:val="left" w:pos="8730"/>
          <w:tab w:val="left" w:pos="9360"/>
        </w:tabs>
        <w:spacing w:before="0" w:after="0" w:line="240" w:lineRule="auto"/>
        <w:ind w:left="360"/>
        <w:rPr>
          <w:rFonts w:ascii="Times New Roman" w:eastAsia="MS Mincho" w:hAnsi="Times New Roman" w:cs="Times New Roman"/>
          <w:sz w:val="16"/>
          <w:szCs w:val="20"/>
          <w:lang w:eastAsia="en-US"/>
        </w:rPr>
      </w:pPr>
    </w:p>
    <w:p w:rsidR="00000831" w:rsidRPr="00000831" w:rsidRDefault="00000831" w:rsidP="00000831">
      <w:pPr>
        <w:widowControl w:val="0"/>
        <w:tabs>
          <w:tab w:val="left" w:pos="360"/>
          <w:tab w:val="left" w:pos="6840"/>
          <w:tab w:val="left" w:pos="7470"/>
          <w:tab w:val="left" w:pos="8100"/>
          <w:tab w:val="left" w:pos="8730"/>
          <w:tab w:val="left" w:pos="9360"/>
        </w:tabs>
        <w:spacing w:before="0" w:after="0" w:line="240" w:lineRule="auto"/>
        <w:rPr>
          <w:rFonts w:ascii="Times New Roman" w:eastAsia="MS Mincho" w:hAnsi="Times New Roman" w:cs="Times New Roman"/>
          <w:b/>
          <w:szCs w:val="20"/>
          <w:lang w:eastAsia="en-US"/>
        </w:rPr>
      </w:pPr>
      <w:r w:rsidRPr="00000831">
        <w:rPr>
          <w:rFonts w:ascii="Times New Roman" w:eastAsia="MS Mincho" w:hAnsi="Times New Roman" w:cs="Times New Roman"/>
          <w:b/>
          <w:szCs w:val="20"/>
          <w:lang w:eastAsia="en-US"/>
        </w:rPr>
        <w:t>Future Needs</w:t>
      </w:r>
    </w:p>
    <w:p w:rsidR="00000831" w:rsidRPr="00000831" w:rsidRDefault="00000831" w:rsidP="00000831">
      <w:pPr>
        <w:widowControl w:val="0"/>
        <w:pBdr>
          <w:top w:val="single" w:sz="6" w:space="0" w:color="000000"/>
          <w:left w:val="single" w:sz="6" w:space="0" w:color="FFFFFF"/>
          <w:bottom w:val="single" w:sz="6" w:space="0" w:color="FFFFFF"/>
          <w:right w:val="single" w:sz="6" w:space="0" w:color="FFFFFF"/>
        </w:pBdr>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 w:val="16"/>
          <w:szCs w:val="20"/>
          <w:lang w:eastAsia="en-US"/>
        </w:rPr>
      </w:pPr>
    </w:p>
    <w:p w:rsidR="00000831" w:rsidRPr="00000831" w:rsidRDefault="00000831" w:rsidP="00000831">
      <w:pPr>
        <w:widowControl w:val="0"/>
        <w:numPr>
          <w:ilvl w:val="0"/>
          <w:numId w:val="23"/>
        </w:numPr>
        <w:tabs>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Please describe two topics you would like to learn more about in the next 12 months:</w:t>
      </w:r>
    </w:p>
    <w:p w:rsidR="00000831" w:rsidRPr="00000831" w:rsidRDefault="00000831" w:rsidP="00000831">
      <w:pPr>
        <w:widowControl w:val="0"/>
        <w:tabs>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tabs>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 w:val="16"/>
          <w:szCs w:val="20"/>
          <w:lang w:eastAsia="en-US"/>
        </w:rPr>
      </w:pP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ab/>
        <w:t>Topic 1:_____________________________________________________________________________</w:t>
      </w:r>
    </w:p>
    <w:p w:rsidR="00000831" w:rsidRPr="00000831" w:rsidRDefault="00000831" w:rsidP="00000831">
      <w:pPr>
        <w:widowControl w:val="0"/>
        <w:tabs>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p>
    <w:p w:rsidR="00000831" w:rsidRPr="00000831" w:rsidRDefault="00000831" w:rsidP="00000831">
      <w:pPr>
        <w:widowControl w:val="0"/>
        <w:tabs>
          <w:tab w:val="left" w:pos="720"/>
          <w:tab w:val="left" w:pos="288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ab/>
        <w:t>Preferred level:</w:t>
      </w:r>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 w:val="24"/>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a. </w:t>
      </w:r>
      <w:proofErr w:type="gramStart"/>
      <w:r w:rsidRPr="00000831">
        <w:rPr>
          <w:rFonts w:ascii="Times New Roman" w:eastAsia="MS Mincho" w:hAnsi="Times New Roman" w:cs="Times New Roman"/>
          <w:szCs w:val="20"/>
          <w:lang w:eastAsia="en-US"/>
        </w:rPr>
        <w:t>Introductory</w:t>
      </w:r>
      <w:proofErr w:type="gramEnd"/>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b. Intermediate          </w:t>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c. Advanced</w:t>
      </w:r>
    </w:p>
    <w:p w:rsidR="00000831" w:rsidRPr="00000831" w:rsidRDefault="00000831" w:rsidP="00000831">
      <w:pPr>
        <w:widowControl w:val="0"/>
        <w:tabs>
          <w:tab w:val="left" w:pos="720"/>
          <w:tab w:val="left" w:pos="2880"/>
          <w:tab w:val="left" w:pos="6840"/>
          <w:tab w:val="left" w:pos="7470"/>
          <w:tab w:val="left" w:pos="8100"/>
          <w:tab w:val="left" w:pos="8730"/>
          <w:tab w:val="left" w:pos="9360"/>
        </w:tabs>
        <w:spacing w:before="0" w:after="0" w:line="240" w:lineRule="auto"/>
        <w:rPr>
          <w:rFonts w:ascii="Times New Roman" w:eastAsia="MS Mincho" w:hAnsi="Times New Roman" w:cs="Times New Roman"/>
          <w:sz w:val="16"/>
          <w:szCs w:val="20"/>
          <w:lang w:eastAsia="en-US"/>
        </w:rPr>
      </w:pPr>
    </w:p>
    <w:p w:rsidR="00000831" w:rsidRPr="00000831" w:rsidRDefault="00000831" w:rsidP="00000831">
      <w:pPr>
        <w:widowControl w:val="0"/>
        <w:tabs>
          <w:tab w:val="left" w:pos="720"/>
          <w:tab w:val="left" w:pos="288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ab/>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ab/>
        <w:t>Topic 2:_____________________________________________________________________________</w:t>
      </w:r>
    </w:p>
    <w:p w:rsidR="00000831" w:rsidRPr="00000831" w:rsidRDefault="00000831" w:rsidP="00000831">
      <w:pPr>
        <w:widowControl w:val="0"/>
        <w:tabs>
          <w:tab w:val="left" w:pos="720"/>
          <w:tab w:val="left" w:pos="6840"/>
          <w:tab w:val="left" w:pos="7470"/>
          <w:tab w:val="left" w:pos="8100"/>
          <w:tab w:val="left" w:pos="8730"/>
          <w:tab w:val="left" w:pos="9360"/>
        </w:tabs>
        <w:spacing w:before="0" w:after="0" w:line="240" w:lineRule="auto"/>
        <w:rPr>
          <w:rFonts w:ascii="Times New Roman" w:eastAsia="MS Mincho" w:hAnsi="Times New Roman" w:cs="Times New Roman"/>
          <w:sz w:val="16"/>
          <w:szCs w:val="20"/>
          <w:lang w:eastAsia="en-US"/>
        </w:rPr>
      </w:pPr>
    </w:p>
    <w:p w:rsidR="00000831" w:rsidRPr="00000831" w:rsidRDefault="00000831" w:rsidP="00000831">
      <w:pPr>
        <w:widowControl w:val="0"/>
        <w:tabs>
          <w:tab w:val="left" w:pos="720"/>
          <w:tab w:val="left" w:pos="288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ab/>
        <w:t>Preferred level:</w:t>
      </w:r>
      <w:r w:rsidRPr="00000831">
        <w:rPr>
          <w:rFonts w:ascii="Times New Roman" w:eastAsia="MS Mincho" w:hAnsi="Times New Roman" w:cs="Times New Roman"/>
          <w:szCs w:val="20"/>
          <w:lang w:eastAsia="en-US"/>
        </w:rPr>
        <w:tab/>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a. </w:t>
      </w:r>
      <w:proofErr w:type="gramStart"/>
      <w:r w:rsidRPr="00000831">
        <w:rPr>
          <w:rFonts w:ascii="Times New Roman" w:eastAsia="MS Mincho" w:hAnsi="Times New Roman" w:cs="Times New Roman"/>
          <w:szCs w:val="20"/>
          <w:lang w:eastAsia="en-US"/>
        </w:rPr>
        <w:t>Introductory</w:t>
      </w:r>
      <w:proofErr w:type="gramEnd"/>
      <w:r w:rsidRPr="00000831">
        <w:rPr>
          <w:rFonts w:ascii="Times New Roman" w:eastAsia="MS Mincho" w:hAnsi="Times New Roman" w:cs="Times New Roman"/>
          <w:sz w:val="24"/>
          <w:szCs w:val="20"/>
          <w:lang w:eastAsia="en-US"/>
        </w:rPr>
        <w:t xml:space="preserve">      </w:t>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b. Intermediate          </w:t>
      </w:r>
      <w:r w:rsidRPr="00000831">
        <w:rPr>
          <w:rFonts w:ascii="Times New Roman" w:eastAsia="MS Mincho" w:hAnsi="Times New Roman" w:cs="Times New Roman"/>
          <w:sz w:val="24"/>
          <w:szCs w:val="20"/>
          <w:lang w:eastAsia="en-US"/>
        </w:rPr>
        <w:sym w:font="Wingdings" w:char="F071"/>
      </w:r>
      <w:r w:rsidRPr="00000831">
        <w:rPr>
          <w:rFonts w:ascii="Times New Roman" w:eastAsia="MS Mincho" w:hAnsi="Times New Roman" w:cs="Times New Roman"/>
          <w:szCs w:val="20"/>
          <w:lang w:eastAsia="en-US"/>
        </w:rPr>
        <w:t xml:space="preserve"> c. Advanced</w:t>
      </w:r>
    </w:p>
    <w:p w:rsidR="00000831" w:rsidRPr="00000831" w:rsidRDefault="00000831" w:rsidP="00000831">
      <w:pPr>
        <w:widowControl w:val="0"/>
        <w:tabs>
          <w:tab w:val="left" w:pos="720"/>
          <w:tab w:val="left" w:pos="2880"/>
          <w:tab w:val="left" w:pos="6840"/>
          <w:tab w:val="left" w:pos="7470"/>
          <w:tab w:val="left" w:pos="8100"/>
          <w:tab w:val="left" w:pos="8730"/>
          <w:tab w:val="left" w:pos="9360"/>
        </w:tabs>
        <w:spacing w:before="0" w:after="0" w:line="240" w:lineRule="auto"/>
        <w:rPr>
          <w:rFonts w:ascii="Times New Roman" w:eastAsia="MS Mincho" w:hAnsi="Times New Roman" w:cs="Times New Roman"/>
          <w:sz w:val="16"/>
          <w:szCs w:val="20"/>
          <w:lang w:eastAsia="en-US"/>
        </w:rPr>
      </w:pPr>
    </w:p>
    <w:p w:rsidR="00000831" w:rsidRPr="00000831" w:rsidRDefault="00000831" w:rsidP="00000831">
      <w:pPr>
        <w:widowControl w:val="0"/>
        <w:tabs>
          <w:tab w:val="left" w:pos="720"/>
          <w:tab w:val="left" w:pos="2880"/>
          <w:tab w:val="left" w:pos="6840"/>
          <w:tab w:val="left" w:pos="7470"/>
          <w:tab w:val="left" w:pos="8100"/>
          <w:tab w:val="left" w:pos="8730"/>
          <w:tab w:val="left" w:pos="9360"/>
        </w:tabs>
        <w:spacing w:before="0" w:after="0" w:line="240" w:lineRule="auto"/>
        <w:rPr>
          <w:rFonts w:ascii="Times New Roman" w:eastAsia="MS Mincho" w:hAnsi="Times New Roman" w:cs="Times New Roman"/>
          <w:szCs w:val="20"/>
          <w:lang w:eastAsia="en-US"/>
        </w:rPr>
      </w:pPr>
      <w:r w:rsidRPr="00000831">
        <w:rPr>
          <w:rFonts w:ascii="Times New Roman" w:eastAsia="MS Mincho" w:hAnsi="Times New Roman" w:cs="Times New Roman"/>
          <w:szCs w:val="20"/>
          <w:lang w:eastAsia="en-US"/>
        </w:rPr>
        <w:tab/>
      </w: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ind w:left="360"/>
        <w:jc w:val="center"/>
        <w:rPr>
          <w:rFonts w:ascii="Times New Roman" w:eastAsia="MS Mincho" w:hAnsi="Times New Roman" w:cs="Times New Roman"/>
          <w:b/>
          <w:szCs w:val="20"/>
          <w:lang w:eastAsia="en-US"/>
        </w:rPr>
      </w:pP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ind w:left="360"/>
        <w:jc w:val="center"/>
        <w:rPr>
          <w:rFonts w:ascii="Times New Roman" w:eastAsia="MS Mincho" w:hAnsi="Times New Roman" w:cs="Times New Roman"/>
          <w:b/>
          <w:szCs w:val="20"/>
          <w:lang w:eastAsia="en-US"/>
        </w:rPr>
      </w:pPr>
    </w:p>
    <w:p w:rsidR="00000831" w:rsidRPr="00000831" w:rsidRDefault="00000831" w:rsidP="00000831">
      <w:pPr>
        <w:widowControl w:val="0"/>
        <w:tabs>
          <w:tab w:val="left" w:pos="360"/>
          <w:tab w:val="left" w:pos="720"/>
          <w:tab w:val="left" w:pos="6840"/>
          <w:tab w:val="left" w:pos="7470"/>
          <w:tab w:val="left" w:pos="8100"/>
          <w:tab w:val="left" w:pos="8730"/>
          <w:tab w:val="left" w:pos="9360"/>
        </w:tabs>
        <w:spacing w:before="0" w:after="0" w:line="240" w:lineRule="auto"/>
        <w:ind w:left="360"/>
        <w:jc w:val="center"/>
        <w:rPr>
          <w:rFonts w:ascii="Times New Roman" w:eastAsia="MS Mincho" w:hAnsi="Times New Roman" w:cs="Times New Roman"/>
          <w:b/>
          <w:szCs w:val="20"/>
          <w:lang w:eastAsia="en-US"/>
        </w:rPr>
      </w:pPr>
      <w:r w:rsidRPr="00000831">
        <w:rPr>
          <w:rFonts w:ascii="Times New Roman" w:eastAsia="MS Mincho" w:hAnsi="Times New Roman" w:cs="Times New Roman"/>
          <w:b/>
          <w:szCs w:val="20"/>
          <w:lang w:eastAsia="en-US"/>
        </w:rPr>
        <w:t>Thank you!</w:t>
      </w:r>
    </w:p>
    <w:p w:rsidR="00000831" w:rsidRPr="00000831" w:rsidRDefault="00000831" w:rsidP="00000831">
      <w:pPr>
        <w:keepNext/>
        <w:widowControl w:val="0"/>
        <w:tabs>
          <w:tab w:val="left" w:pos="360"/>
          <w:tab w:val="left" w:pos="720"/>
          <w:tab w:val="left" w:pos="6840"/>
          <w:tab w:val="left" w:pos="7470"/>
          <w:tab w:val="left" w:pos="8100"/>
          <w:tab w:val="left" w:pos="8730"/>
          <w:tab w:val="left" w:pos="9360"/>
        </w:tabs>
        <w:spacing w:before="0" w:after="0" w:line="240" w:lineRule="auto"/>
        <w:ind w:left="360"/>
        <w:outlineLvl w:val="1"/>
        <w:rPr>
          <w:rFonts w:ascii="Times New Roman" w:eastAsia="MS Mincho" w:hAnsi="Times New Roman" w:cs="Times New Roman"/>
          <w:b/>
          <w:szCs w:val="20"/>
          <w:lang w:eastAsia="en-US"/>
        </w:rPr>
      </w:pPr>
    </w:p>
    <w:p w:rsidR="00000831" w:rsidRPr="00000831" w:rsidRDefault="00000831" w:rsidP="00000831"/>
    <w:sectPr w:rsidR="00000831" w:rsidRPr="0000083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E5" w:rsidRDefault="00B219E5">
      <w:pPr>
        <w:spacing w:after="0" w:line="240" w:lineRule="auto"/>
      </w:pPr>
      <w:r>
        <w:separator/>
      </w:r>
    </w:p>
  </w:endnote>
  <w:endnote w:type="continuationSeparator" w:id="0">
    <w:p w:rsidR="00B219E5" w:rsidRDefault="00B2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A5038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E5" w:rsidRDefault="00B219E5">
      <w:pPr>
        <w:spacing w:after="0" w:line="240" w:lineRule="auto"/>
      </w:pPr>
      <w:r>
        <w:separator/>
      </w:r>
    </w:p>
  </w:footnote>
  <w:footnote w:type="continuationSeparator" w:id="0">
    <w:p w:rsidR="00B219E5" w:rsidRDefault="00B21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7D6F"/>
    <w:multiLevelType w:val="singleLevel"/>
    <w:tmpl w:val="0A0CDB68"/>
    <w:lvl w:ilvl="0">
      <w:start w:val="1"/>
      <w:numFmt w:val="lowerLetter"/>
      <w:lvlText w:val="%1."/>
      <w:lvlJc w:val="left"/>
      <w:pPr>
        <w:tabs>
          <w:tab w:val="num" w:pos="1080"/>
        </w:tabs>
        <w:ind w:left="720" w:firstLine="0"/>
      </w:pPr>
      <w:rPr>
        <w:rFonts w:hint="default"/>
      </w:rPr>
    </w:lvl>
  </w:abstractNum>
  <w:abstractNum w:abstractNumId="11" w15:restartNumberingAfterBreak="0">
    <w:nsid w:val="01CD4A0F"/>
    <w:multiLevelType w:val="singleLevel"/>
    <w:tmpl w:val="E240655C"/>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67089"/>
    <w:multiLevelType w:val="singleLevel"/>
    <w:tmpl w:val="55446A40"/>
    <w:lvl w:ilvl="0">
      <w:start w:val="13"/>
      <w:numFmt w:val="decimal"/>
      <w:lvlText w:val="%1."/>
      <w:lvlJc w:val="left"/>
      <w:pPr>
        <w:tabs>
          <w:tab w:val="num" w:pos="360"/>
        </w:tabs>
        <w:ind w:left="360" w:hanging="360"/>
      </w:pPr>
      <w:rPr>
        <w:b w:val="0"/>
        <w:i w:val="0"/>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10835"/>
    <w:multiLevelType w:val="hybridMultilevel"/>
    <w:tmpl w:val="1C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4435D"/>
    <w:multiLevelType w:val="hybridMultilevel"/>
    <w:tmpl w:val="F59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137810"/>
    <w:multiLevelType w:val="singleLevel"/>
    <w:tmpl w:val="CDEEE318"/>
    <w:lvl w:ilvl="0">
      <w:start w:val="9"/>
      <w:numFmt w:val="decimal"/>
      <w:lvlText w:val="%1."/>
      <w:lvlJc w:val="left"/>
      <w:pPr>
        <w:tabs>
          <w:tab w:val="num" w:pos="360"/>
        </w:tabs>
        <w:ind w:left="360" w:hanging="360"/>
      </w:pPr>
      <w:rPr>
        <w:b w:val="0"/>
        <w:i w:val="0"/>
      </w:rPr>
    </w:lvl>
  </w:abstractNum>
  <w:abstractNum w:abstractNumId="2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2"/>
  </w:num>
  <w:num w:numId="3">
    <w:abstractNumId w:val="15"/>
  </w:num>
  <w:num w:numId="4">
    <w:abstractNumId w:val="13"/>
  </w:num>
  <w:num w:numId="5">
    <w:abstractNumId w:val="20"/>
  </w:num>
  <w:num w:numId="6">
    <w:abstractNumId w:val="22"/>
  </w:num>
  <w:num w:numId="7">
    <w:abstractNumId w:val="19"/>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1"/>
  </w:num>
  <w:num w:numId="21">
    <w:abstractNumId w:val="10"/>
  </w:num>
  <w:num w:numId="22">
    <w:abstractNumId w:val="1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E5"/>
    <w:rsid w:val="00000831"/>
    <w:rsid w:val="00194DF6"/>
    <w:rsid w:val="001A51FD"/>
    <w:rsid w:val="00306CA0"/>
    <w:rsid w:val="00314066"/>
    <w:rsid w:val="004D6885"/>
    <w:rsid w:val="004E1AED"/>
    <w:rsid w:val="005C12A5"/>
    <w:rsid w:val="006E164E"/>
    <w:rsid w:val="0084008C"/>
    <w:rsid w:val="00987A7B"/>
    <w:rsid w:val="00A1310C"/>
    <w:rsid w:val="00A5038C"/>
    <w:rsid w:val="00B219E5"/>
    <w:rsid w:val="00C8380E"/>
    <w:rsid w:val="00D47A97"/>
    <w:rsid w:val="00DA5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BF48A63-0F87-45E7-B24D-1FF28F0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table" w:styleId="GridTable5Dark-Accent1">
    <w:name w:val="Grid Table 5 Dark Accent 1"/>
    <w:basedOn w:val="TableNormal"/>
    <w:uiPriority w:val="50"/>
    <w:rsid w:val="0031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paragraph" w:styleId="ListParagraph">
    <w:name w:val="List Paragraph"/>
    <w:basedOn w:val="Normal"/>
    <w:uiPriority w:val="34"/>
    <w:unhideWhenUsed/>
    <w:qFormat/>
    <w:rsid w:val="00314066"/>
    <w:pPr>
      <w:ind w:left="720"/>
      <w:contextualSpacing/>
    </w:pPr>
  </w:style>
  <w:style w:type="paragraph" w:styleId="BodyText">
    <w:name w:val="Body Text"/>
    <w:basedOn w:val="Normal"/>
    <w:link w:val="BodyTextChar"/>
    <w:rsid w:val="00000831"/>
    <w:pPr>
      <w:widowControl w:val="0"/>
      <w:tabs>
        <w:tab w:val="left" w:pos="360"/>
        <w:tab w:val="left" w:pos="720"/>
        <w:tab w:val="left" w:pos="6840"/>
        <w:tab w:val="left" w:pos="7470"/>
        <w:tab w:val="left" w:pos="8100"/>
        <w:tab w:val="left" w:pos="8730"/>
        <w:tab w:val="left" w:pos="9360"/>
      </w:tabs>
      <w:spacing w:before="0" w:after="0" w:line="240" w:lineRule="auto"/>
    </w:pPr>
    <w:rPr>
      <w:rFonts w:ascii="Book Antiqua" w:hAnsi="Book Antiqua" w:cs="Times New Roman"/>
      <w:szCs w:val="20"/>
      <w:lang w:eastAsia="en-US"/>
    </w:rPr>
  </w:style>
  <w:style w:type="character" w:customStyle="1" w:styleId="BodyTextChar">
    <w:name w:val="Body Text Char"/>
    <w:basedOn w:val="DefaultParagraphFont"/>
    <w:link w:val="BodyText"/>
    <w:rsid w:val="00000831"/>
    <w:rPr>
      <w:rFonts w:ascii="Book Antiqua" w:hAnsi="Book Antiqua" w:cs="Times New Roman"/>
      <w:szCs w:val="20"/>
      <w:lang w:eastAsia="en-US"/>
    </w:rPr>
  </w:style>
  <w:style w:type="paragraph" w:styleId="BodyTextIndent">
    <w:name w:val="Body Text Indent"/>
    <w:basedOn w:val="Normal"/>
    <w:link w:val="BodyTextIndentChar"/>
    <w:rsid w:val="00000831"/>
    <w:pPr>
      <w:widowControl w:val="0"/>
      <w:tabs>
        <w:tab w:val="left" w:pos="360"/>
        <w:tab w:val="left" w:pos="6840"/>
        <w:tab w:val="left" w:pos="7470"/>
        <w:tab w:val="left" w:pos="8100"/>
        <w:tab w:val="left" w:pos="8730"/>
        <w:tab w:val="left" w:pos="9360"/>
      </w:tabs>
      <w:spacing w:before="0" w:after="0" w:line="240" w:lineRule="auto"/>
      <w:ind w:left="720"/>
    </w:pPr>
    <w:rPr>
      <w:rFonts w:ascii="Times New Roman" w:hAnsi="Times New Roman" w:cs="Times New Roman"/>
      <w:szCs w:val="20"/>
      <w:lang w:eastAsia="en-US"/>
    </w:rPr>
  </w:style>
  <w:style w:type="character" w:customStyle="1" w:styleId="BodyTextIndentChar">
    <w:name w:val="Body Text Indent Char"/>
    <w:basedOn w:val="DefaultParagraphFont"/>
    <w:link w:val="BodyTextIndent"/>
    <w:rsid w:val="00000831"/>
    <w:rPr>
      <w:rFonts w:ascii="Times New Roman" w:hAnsi="Times New Roman" w:cs="Times New Roman"/>
      <w:szCs w:val="20"/>
      <w:lang w:eastAsia="en-US"/>
    </w:rPr>
  </w:style>
  <w:style w:type="paragraph" w:styleId="BodyTextIndent2">
    <w:name w:val="Body Text Indent 2"/>
    <w:basedOn w:val="Normal"/>
    <w:link w:val="BodyTextIndent2Char"/>
    <w:rsid w:val="00000831"/>
    <w:pPr>
      <w:widowControl w:val="0"/>
      <w:tabs>
        <w:tab w:val="left" w:pos="360"/>
        <w:tab w:val="left" w:pos="4176"/>
        <w:tab w:val="left" w:pos="6840"/>
        <w:tab w:val="left" w:pos="7470"/>
        <w:tab w:val="left" w:pos="8100"/>
        <w:tab w:val="left" w:pos="8730"/>
        <w:tab w:val="left" w:pos="9360"/>
      </w:tabs>
      <w:spacing w:before="0" w:after="0" w:line="240" w:lineRule="auto"/>
      <w:ind w:left="360"/>
    </w:pPr>
    <w:rPr>
      <w:rFonts w:ascii="Times New Roman" w:hAnsi="Times New Roman" w:cs="Times New Roman"/>
      <w:szCs w:val="20"/>
      <w:lang w:eastAsia="en-US"/>
    </w:rPr>
  </w:style>
  <w:style w:type="character" w:customStyle="1" w:styleId="BodyTextIndent2Char">
    <w:name w:val="Body Text Indent 2 Char"/>
    <w:basedOn w:val="DefaultParagraphFont"/>
    <w:link w:val="BodyTextIndent2"/>
    <w:rsid w:val="00000831"/>
    <w:rPr>
      <w:rFonts w:ascii="Times New Roman" w:hAnsi="Times New Roman" w:cs="Times New Roman"/>
      <w:szCs w:val="20"/>
      <w:lang w:eastAsia="en-US"/>
    </w:rPr>
  </w:style>
  <w:style w:type="paragraph" w:styleId="BodyText2">
    <w:name w:val="Body Text 2"/>
    <w:basedOn w:val="Normal"/>
    <w:link w:val="BodyText2Char"/>
    <w:rsid w:val="00000831"/>
    <w:pPr>
      <w:widowControl w:val="0"/>
      <w:tabs>
        <w:tab w:val="left" w:pos="360"/>
        <w:tab w:val="left" w:pos="720"/>
        <w:tab w:val="left" w:pos="6840"/>
        <w:tab w:val="left" w:pos="7470"/>
        <w:tab w:val="left" w:pos="8100"/>
        <w:tab w:val="left" w:pos="8730"/>
        <w:tab w:val="left" w:pos="9360"/>
      </w:tabs>
      <w:spacing w:before="0" w:after="0" w:line="240" w:lineRule="auto"/>
    </w:pPr>
    <w:rPr>
      <w:rFonts w:ascii="Times New Roman" w:hAnsi="Times New Roman" w:cs="Times New Roman"/>
      <w:sz w:val="18"/>
      <w:szCs w:val="20"/>
      <w:lang w:eastAsia="en-US"/>
    </w:rPr>
  </w:style>
  <w:style w:type="character" w:customStyle="1" w:styleId="BodyText2Char">
    <w:name w:val="Body Text 2 Char"/>
    <w:basedOn w:val="DefaultParagraphFont"/>
    <w:link w:val="BodyText2"/>
    <w:rsid w:val="00000831"/>
    <w:rPr>
      <w:rFonts w:ascii="Times New Roman" w:hAnsi="Times New Roman"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santirso\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4873beb7-5857-4685-be1f-d57550cc96cc"/>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487F1-E21A-45CD-9DC7-98C64EB7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Brown-Santirso Martin Miguel</dc:creator>
  <cp:lastModifiedBy>Lin Jing-Yu</cp:lastModifiedBy>
  <cp:revision>2</cp:revision>
  <cp:lastPrinted>2016-12-28T07:26:00Z</cp:lastPrinted>
  <dcterms:created xsi:type="dcterms:W3CDTF">2018-05-21T03:32:00Z</dcterms:created>
  <dcterms:modified xsi:type="dcterms:W3CDTF">2018-05-21T03:32:00Z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