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AA3" w:rsidRPr="00494E90" w:rsidRDefault="00B57516" w:rsidP="003826F5">
      <w:pPr>
        <w:pStyle w:val="Heading1"/>
        <w:spacing w:before="0" w:line="240" w:lineRule="auto"/>
        <w:ind w:right="-27"/>
        <w:jc w:val="center"/>
        <w:rPr>
          <w:rFonts w:cs="Cordia New"/>
          <w:spacing w:val="0"/>
          <w:sz w:val="24"/>
          <w:szCs w:val="24"/>
          <w:cs/>
          <w:lang w:bidi="th-TH"/>
        </w:rPr>
      </w:pPr>
      <w:bookmarkStart w:id="0" w:name="_Toc536454538"/>
      <w:r w:rsidRPr="00494E90">
        <w:rPr>
          <w:rFonts w:cs="Arial"/>
          <w:spacing w:val="0"/>
          <w:sz w:val="24"/>
          <w:szCs w:val="24"/>
        </w:rPr>
        <w:t>Annex I</w:t>
      </w:r>
      <w:r w:rsidR="00DD2AA3" w:rsidRPr="00494E90">
        <w:rPr>
          <w:rFonts w:cs="Arial"/>
          <w:spacing w:val="0"/>
          <w:sz w:val="24"/>
          <w:szCs w:val="24"/>
        </w:rPr>
        <w:br/>
        <w:t>APEC Bio-Circular-Green Award</w:t>
      </w:r>
    </w:p>
    <w:p w:rsidR="00B57516" w:rsidRPr="00494E90" w:rsidRDefault="00B57516" w:rsidP="003826F5">
      <w:pPr>
        <w:pStyle w:val="Heading1"/>
        <w:spacing w:before="0" w:line="240" w:lineRule="auto"/>
        <w:ind w:right="-27"/>
        <w:jc w:val="center"/>
        <w:rPr>
          <w:rFonts w:cs="Arial"/>
          <w:spacing w:val="0"/>
          <w:sz w:val="24"/>
          <w:szCs w:val="24"/>
        </w:rPr>
      </w:pPr>
      <w:r w:rsidRPr="00494E90">
        <w:rPr>
          <w:rFonts w:cs="Arial"/>
          <w:spacing w:val="0"/>
          <w:sz w:val="24"/>
          <w:szCs w:val="24"/>
        </w:rPr>
        <w:t>Member Economy Nomination Cover Letter</w:t>
      </w:r>
      <w:bookmarkEnd w:id="0"/>
      <w:r w:rsidR="00DD2AA3" w:rsidRPr="00494E90">
        <w:rPr>
          <w:rFonts w:cs="Arial"/>
          <w:spacing w:val="0"/>
          <w:sz w:val="24"/>
          <w:szCs w:val="24"/>
        </w:rPr>
        <w:br/>
      </w:r>
    </w:p>
    <w:p w:rsidR="00B57516" w:rsidRPr="00494E90" w:rsidRDefault="00B57516" w:rsidP="00B57516">
      <w:pPr>
        <w:pStyle w:val="NoSpacing"/>
        <w:tabs>
          <w:tab w:val="left" w:pos="180"/>
        </w:tabs>
        <w:ind w:left="-90" w:right="-180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575"/>
      </w:tblGrid>
      <w:tr w:rsidR="00DD2AA3" w:rsidRPr="00494E90" w:rsidTr="00DD2AA3">
        <w:trPr>
          <w:jc w:val="center"/>
        </w:trPr>
        <w:tc>
          <w:tcPr>
            <w:tcW w:w="9403" w:type="dxa"/>
            <w:gridSpan w:val="2"/>
            <w:shd w:val="clear" w:color="auto" w:fill="F2F2F2"/>
            <w:vAlign w:val="center"/>
          </w:tcPr>
          <w:p w:rsidR="00DD2AA3" w:rsidRPr="00494E90" w:rsidRDefault="00DD2AA3" w:rsidP="00DD2A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4E90">
              <w:rPr>
                <w:rFonts w:ascii="Arial" w:hAnsi="Arial" w:cs="Arial"/>
                <w:b/>
                <w:sz w:val="24"/>
                <w:szCs w:val="24"/>
              </w:rPr>
              <w:t>SECTION 1 OF 4</w:t>
            </w:r>
          </w:p>
        </w:tc>
      </w:tr>
      <w:tr w:rsidR="00DD2AA3" w:rsidRPr="00494E90" w:rsidTr="00DD2AA3">
        <w:trPr>
          <w:jc w:val="center"/>
        </w:trPr>
        <w:tc>
          <w:tcPr>
            <w:tcW w:w="9403" w:type="dxa"/>
            <w:gridSpan w:val="2"/>
            <w:shd w:val="clear" w:color="auto" w:fill="auto"/>
            <w:vAlign w:val="center"/>
          </w:tcPr>
          <w:p w:rsidR="00DD2AA3" w:rsidRPr="00494E90" w:rsidRDefault="00DD2AA3" w:rsidP="00DD2AA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BCG Award Category (Choose one):</w:t>
            </w:r>
            <w:r w:rsidRPr="00494E9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94E9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94E90">
              <w:rPr>
                <w:rFonts w:ascii="Arial" w:eastAsia="Times New Roman" w:hAnsi="Arial" w:cs="Arial"/>
                <w:sz w:val="24"/>
                <w:szCs w:val="24"/>
              </w:rPr>
              <w:sym w:font="Wingdings 2" w:char="F0A3"/>
            </w:r>
            <w:r w:rsidRPr="00494E90">
              <w:rPr>
                <w:rFonts w:ascii="Arial" w:eastAsia="Times New Roman" w:hAnsi="Arial" w:cs="Arial"/>
                <w:sz w:val="24"/>
                <w:szCs w:val="24"/>
              </w:rPr>
              <w:t xml:space="preserve">  Women    </w:t>
            </w:r>
            <w:r w:rsidRPr="00494E90">
              <w:rPr>
                <w:rFonts w:ascii="Arial" w:eastAsia="Times New Roman" w:hAnsi="Arial" w:cs="Arial"/>
                <w:sz w:val="24"/>
                <w:szCs w:val="24"/>
              </w:rPr>
              <w:sym w:font="Wingdings 2" w:char="F0A3"/>
            </w:r>
            <w:r w:rsidRPr="00494E90">
              <w:rPr>
                <w:rFonts w:ascii="Arial" w:eastAsia="Times New Roman" w:hAnsi="Arial" w:cs="Arial"/>
                <w:sz w:val="24"/>
                <w:szCs w:val="24"/>
              </w:rPr>
              <w:t xml:space="preserve">  Youth    </w:t>
            </w:r>
            <w:r w:rsidRPr="00494E90">
              <w:rPr>
                <w:rFonts w:ascii="Arial" w:eastAsia="Times New Roman" w:hAnsi="Arial" w:cs="Arial"/>
                <w:sz w:val="24"/>
                <w:szCs w:val="24"/>
              </w:rPr>
              <w:sym w:font="Wingdings 2" w:char="F0A3"/>
            </w:r>
            <w:r w:rsidRPr="00494E90">
              <w:rPr>
                <w:rFonts w:ascii="Arial" w:eastAsia="Times New Roman" w:hAnsi="Arial" w:cs="Arial"/>
                <w:sz w:val="24"/>
                <w:szCs w:val="24"/>
              </w:rPr>
              <w:t xml:space="preserve">  MSMEs </w:t>
            </w:r>
          </w:p>
        </w:tc>
      </w:tr>
      <w:tr w:rsidR="00DD2AA3" w:rsidRPr="00494E90" w:rsidTr="00DD2AA3">
        <w:trPr>
          <w:jc w:val="center"/>
        </w:trPr>
        <w:tc>
          <w:tcPr>
            <w:tcW w:w="9403" w:type="dxa"/>
            <w:gridSpan w:val="2"/>
            <w:shd w:val="clear" w:color="auto" w:fill="F2F2F2"/>
            <w:vAlign w:val="center"/>
          </w:tcPr>
          <w:p w:rsidR="00DD2AA3" w:rsidRPr="00494E90" w:rsidRDefault="00DD2AA3" w:rsidP="00DD2A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4E90">
              <w:rPr>
                <w:rFonts w:ascii="Arial" w:hAnsi="Arial" w:cs="Arial"/>
                <w:b/>
                <w:sz w:val="24"/>
                <w:szCs w:val="24"/>
              </w:rPr>
              <w:t xml:space="preserve">Name of Nominee </w:t>
            </w:r>
          </w:p>
        </w:tc>
      </w:tr>
      <w:tr w:rsidR="00310DA7" w:rsidRPr="00494E90" w:rsidTr="00B64B92">
        <w:trPr>
          <w:trHeight w:val="226"/>
          <w:jc w:val="center"/>
        </w:trPr>
        <w:tc>
          <w:tcPr>
            <w:tcW w:w="9403" w:type="dxa"/>
            <w:gridSpan w:val="2"/>
            <w:vAlign w:val="center"/>
          </w:tcPr>
          <w:p w:rsidR="00310DA7" w:rsidRPr="00494E90" w:rsidRDefault="00310DA7" w:rsidP="00B64B92">
            <w:pPr>
              <w:pStyle w:val="NoSpacing"/>
              <w:tabs>
                <w:tab w:val="left" w:pos="180"/>
              </w:tabs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For individual nominee:</w:t>
            </w:r>
          </w:p>
        </w:tc>
      </w:tr>
      <w:tr w:rsidR="00DD2AA3" w:rsidRPr="00494E90" w:rsidTr="00DD2AA3">
        <w:trPr>
          <w:jc w:val="center"/>
        </w:trPr>
        <w:tc>
          <w:tcPr>
            <w:tcW w:w="4707" w:type="dxa"/>
            <w:vAlign w:val="center"/>
          </w:tcPr>
          <w:p w:rsidR="00DD2AA3" w:rsidRPr="00494E90" w:rsidRDefault="00DD2AA3" w:rsidP="00DD2AA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Last Name:</w:t>
            </w:r>
          </w:p>
        </w:tc>
        <w:tc>
          <w:tcPr>
            <w:tcW w:w="4696" w:type="dxa"/>
            <w:vAlign w:val="center"/>
          </w:tcPr>
          <w:p w:rsidR="00DD2AA3" w:rsidRPr="00494E90" w:rsidRDefault="00DD2AA3" w:rsidP="00DD2AA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First Name:</w:t>
            </w:r>
          </w:p>
        </w:tc>
      </w:tr>
      <w:tr w:rsidR="00310DA7" w:rsidRPr="00494E90" w:rsidTr="007F11F2">
        <w:trPr>
          <w:jc w:val="center"/>
        </w:trPr>
        <w:tc>
          <w:tcPr>
            <w:tcW w:w="9403" w:type="dxa"/>
            <w:gridSpan w:val="2"/>
            <w:vAlign w:val="center"/>
          </w:tcPr>
          <w:p w:rsidR="00310DA7" w:rsidRPr="00494E90" w:rsidRDefault="00310DA7" w:rsidP="00B64B92">
            <w:pPr>
              <w:pStyle w:val="NoSpacing"/>
              <w:tabs>
                <w:tab w:val="left" w:pos="180"/>
              </w:tabs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For </w:t>
            </w:r>
            <w:r w:rsidR="00982A58" w:rsidRPr="00494E9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organisation</w:t>
            </w:r>
            <w:r w:rsidRPr="00494E9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nominee:</w:t>
            </w:r>
          </w:p>
        </w:tc>
      </w:tr>
      <w:tr w:rsidR="00310DA7" w:rsidRPr="00494E90" w:rsidTr="007F11F2">
        <w:trPr>
          <w:jc w:val="center"/>
        </w:trPr>
        <w:tc>
          <w:tcPr>
            <w:tcW w:w="9403" w:type="dxa"/>
            <w:gridSpan w:val="2"/>
            <w:vAlign w:val="center"/>
          </w:tcPr>
          <w:p w:rsidR="00310DA7" w:rsidRPr="00494E90" w:rsidRDefault="00310DA7" w:rsidP="00DD2AA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Name of organisation:</w:t>
            </w:r>
          </w:p>
        </w:tc>
      </w:tr>
      <w:tr w:rsidR="00DD2AA3" w:rsidRPr="00494E90" w:rsidTr="00DD2AA3">
        <w:trPr>
          <w:jc w:val="center"/>
        </w:trPr>
        <w:tc>
          <w:tcPr>
            <w:tcW w:w="9403" w:type="dxa"/>
            <w:gridSpan w:val="2"/>
            <w:shd w:val="clear" w:color="auto" w:fill="F2F2F2"/>
            <w:vAlign w:val="center"/>
          </w:tcPr>
          <w:p w:rsidR="00DD2AA3" w:rsidRPr="00494E90" w:rsidRDefault="00DD2AA3" w:rsidP="00DD2A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4E90">
              <w:rPr>
                <w:rFonts w:ascii="Arial" w:hAnsi="Arial" w:cs="Arial"/>
                <w:b/>
                <w:sz w:val="24"/>
                <w:szCs w:val="24"/>
              </w:rPr>
              <w:t>Economy Nominator Information (SCE Deleg</w:t>
            </w:r>
            <w:r w:rsidRPr="00494E90">
              <w:rPr>
                <w:rFonts w:ascii="Arial" w:hAnsi="Arial" w:cs="Arial"/>
                <w:b/>
                <w:sz w:val="24"/>
                <w:szCs w:val="24"/>
                <w:shd w:val="clear" w:color="auto" w:fill="F2F2F2"/>
              </w:rPr>
              <w:t>a</w:t>
            </w:r>
            <w:r w:rsidRPr="00494E90">
              <w:rPr>
                <w:rFonts w:ascii="Arial" w:hAnsi="Arial" w:cs="Arial"/>
                <w:b/>
                <w:sz w:val="24"/>
                <w:szCs w:val="24"/>
              </w:rPr>
              <w:t>te)</w:t>
            </w:r>
          </w:p>
        </w:tc>
      </w:tr>
      <w:tr w:rsidR="00DD2AA3" w:rsidRPr="00494E90" w:rsidTr="00DD2AA3">
        <w:trPr>
          <w:jc w:val="center"/>
        </w:trPr>
        <w:tc>
          <w:tcPr>
            <w:tcW w:w="4707" w:type="dxa"/>
            <w:vAlign w:val="center"/>
          </w:tcPr>
          <w:p w:rsidR="00DD2AA3" w:rsidRPr="00494E90" w:rsidRDefault="00DD2AA3" w:rsidP="00DD2AA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Last Name:</w:t>
            </w:r>
          </w:p>
        </w:tc>
        <w:tc>
          <w:tcPr>
            <w:tcW w:w="4696" w:type="dxa"/>
            <w:vAlign w:val="center"/>
          </w:tcPr>
          <w:p w:rsidR="00DD2AA3" w:rsidRPr="00494E90" w:rsidRDefault="00DD2AA3" w:rsidP="00DD2AA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First Name:</w:t>
            </w:r>
          </w:p>
        </w:tc>
      </w:tr>
      <w:tr w:rsidR="00DD2AA3" w:rsidRPr="00494E90" w:rsidTr="00DD2AA3">
        <w:trPr>
          <w:jc w:val="center"/>
        </w:trPr>
        <w:tc>
          <w:tcPr>
            <w:tcW w:w="4707" w:type="dxa"/>
            <w:vAlign w:val="center"/>
          </w:tcPr>
          <w:p w:rsidR="00DD2AA3" w:rsidRPr="00494E90" w:rsidRDefault="00DD2AA3" w:rsidP="00DD2AA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Telephone:</w:t>
            </w:r>
          </w:p>
        </w:tc>
        <w:tc>
          <w:tcPr>
            <w:tcW w:w="4696" w:type="dxa"/>
            <w:vAlign w:val="center"/>
          </w:tcPr>
          <w:p w:rsidR="00DD2AA3" w:rsidRPr="00494E90" w:rsidRDefault="00DD2AA3" w:rsidP="00DD2AA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</w:tc>
      </w:tr>
      <w:tr w:rsidR="00DD2AA3" w:rsidRPr="00494E90" w:rsidTr="00DD2AA3">
        <w:trPr>
          <w:jc w:val="center"/>
        </w:trPr>
        <w:tc>
          <w:tcPr>
            <w:tcW w:w="9403" w:type="dxa"/>
            <w:gridSpan w:val="2"/>
            <w:vAlign w:val="center"/>
          </w:tcPr>
          <w:p w:rsidR="00DD2AA3" w:rsidRPr="00494E90" w:rsidRDefault="00DD2AA3" w:rsidP="00DD2AA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Relation to Nominee (if any):</w:t>
            </w:r>
          </w:p>
        </w:tc>
      </w:tr>
      <w:tr w:rsidR="00DD2AA3" w:rsidRPr="00494E90" w:rsidTr="00DD2AA3">
        <w:trPr>
          <w:jc w:val="center"/>
        </w:trPr>
        <w:tc>
          <w:tcPr>
            <w:tcW w:w="9403" w:type="dxa"/>
            <w:gridSpan w:val="2"/>
            <w:vAlign w:val="center"/>
          </w:tcPr>
          <w:p w:rsidR="00DD2AA3" w:rsidRPr="00494E90" w:rsidRDefault="00DD2AA3" w:rsidP="00DD2AA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</w:tc>
      </w:tr>
      <w:tr w:rsidR="00DD2AA3" w:rsidRPr="00494E90" w:rsidTr="00DD2AA3">
        <w:trPr>
          <w:jc w:val="center"/>
        </w:trPr>
        <w:tc>
          <w:tcPr>
            <w:tcW w:w="9403" w:type="dxa"/>
            <w:gridSpan w:val="2"/>
            <w:vAlign w:val="center"/>
          </w:tcPr>
          <w:p w:rsidR="00DD2AA3" w:rsidRPr="00494E90" w:rsidRDefault="00DD2AA3" w:rsidP="00DD2AA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Institution/Affiliation:</w:t>
            </w:r>
          </w:p>
        </w:tc>
      </w:tr>
      <w:tr w:rsidR="00DD2AA3" w:rsidRPr="00494E90" w:rsidTr="00DD2AA3">
        <w:trPr>
          <w:jc w:val="center"/>
        </w:trPr>
        <w:tc>
          <w:tcPr>
            <w:tcW w:w="9403" w:type="dxa"/>
            <w:gridSpan w:val="2"/>
            <w:vAlign w:val="center"/>
          </w:tcPr>
          <w:p w:rsidR="00DD2AA3" w:rsidRPr="00494E90" w:rsidRDefault="00DD2AA3" w:rsidP="00DD2AA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Nominator Signature (typed):</w:t>
            </w:r>
          </w:p>
        </w:tc>
      </w:tr>
    </w:tbl>
    <w:p w:rsidR="00B57516" w:rsidRPr="00494E90" w:rsidRDefault="00B57516" w:rsidP="00B57516">
      <w:pPr>
        <w:pStyle w:val="NoSpacing"/>
        <w:tabs>
          <w:tab w:val="left" w:pos="180"/>
        </w:tabs>
        <w:ind w:left="-90" w:right="-180"/>
        <w:rPr>
          <w:rFonts w:ascii="Arial" w:eastAsia="Times New Roman" w:hAnsi="Arial" w:cs="Arial"/>
          <w:b/>
          <w:sz w:val="24"/>
          <w:szCs w:val="24"/>
        </w:rPr>
      </w:pPr>
    </w:p>
    <w:p w:rsidR="00B57516" w:rsidRPr="00494E90" w:rsidRDefault="00B57516" w:rsidP="00B57516">
      <w:pPr>
        <w:pStyle w:val="NoSpacing"/>
        <w:tabs>
          <w:tab w:val="left" w:pos="180"/>
        </w:tabs>
        <w:ind w:left="-90" w:right="-180"/>
        <w:rPr>
          <w:rFonts w:ascii="Arial" w:eastAsia="Times New Roman" w:hAnsi="Arial" w:cs="Arial"/>
          <w:b/>
          <w:sz w:val="24"/>
          <w:szCs w:val="24"/>
        </w:rPr>
      </w:pPr>
      <w:r w:rsidRPr="00494E90">
        <w:rPr>
          <w:rFonts w:ascii="Arial" w:eastAsia="Times New Roman" w:hAnsi="Arial" w:cs="Arial"/>
          <w:b/>
          <w:sz w:val="24"/>
          <w:szCs w:val="24"/>
        </w:rPr>
        <w:t xml:space="preserve">Remember to append all </w:t>
      </w:r>
      <w:r w:rsidRPr="00494E90">
        <w:rPr>
          <w:rFonts w:ascii="Arial" w:eastAsia="Times New Roman" w:hAnsi="Arial" w:cs="Arial"/>
          <w:b/>
          <w:sz w:val="24"/>
          <w:szCs w:val="24"/>
          <w:u w:val="single"/>
        </w:rPr>
        <w:t>nomination documents</w:t>
      </w:r>
      <w:r w:rsidRPr="00494E90">
        <w:rPr>
          <w:rFonts w:ascii="Arial" w:eastAsia="Times New Roman" w:hAnsi="Arial" w:cs="Arial"/>
          <w:b/>
          <w:sz w:val="24"/>
          <w:szCs w:val="24"/>
        </w:rPr>
        <w:t xml:space="preserve"> with this cover letter:</w:t>
      </w:r>
    </w:p>
    <w:p w:rsidR="00B57516" w:rsidRPr="00494E90" w:rsidRDefault="00B57516" w:rsidP="00B57516">
      <w:pPr>
        <w:pStyle w:val="NoSpacing"/>
        <w:tabs>
          <w:tab w:val="left" w:pos="180"/>
        </w:tabs>
        <w:ind w:left="-90" w:right="-180"/>
        <w:rPr>
          <w:rFonts w:ascii="Arial" w:eastAsia="Times New Roman" w:hAnsi="Arial" w:cs="Arial"/>
          <w:b/>
          <w:sz w:val="24"/>
          <w:szCs w:val="24"/>
        </w:rPr>
      </w:pPr>
      <w:bookmarkStart w:id="1" w:name="_GoBack"/>
      <w:bookmarkEnd w:id="1"/>
    </w:p>
    <w:p w:rsidR="00B57516" w:rsidRPr="00494E90" w:rsidRDefault="00B57516" w:rsidP="00B57516">
      <w:pPr>
        <w:pStyle w:val="NoSpacing"/>
        <w:numPr>
          <w:ilvl w:val="0"/>
          <w:numId w:val="59"/>
        </w:numPr>
        <w:tabs>
          <w:tab w:val="left" w:pos="180"/>
        </w:tabs>
        <w:ind w:right="-180"/>
        <w:rPr>
          <w:rFonts w:ascii="Arial" w:eastAsia="Times New Roman" w:hAnsi="Arial" w:cs="Arial"/>
          <w:b/>
          <w:sz w:val="24"/>
          <w:szCs w:val="24"/>
        </w:rPr>
      </w:pPr>
      <w:r w:rsidRPr="00494E90">
        <w:rPr>
          <w:rFonts w:ascii="Arial" w:eastAsia="Times New Roman" w:hAnsi="Arial" w:cs="Arial"/>
          <w:b/>
          <w:sz w:val="24"/>
          <w:szCs w:val="24"/>
        </w:rPr>
        <w:t>Nomination Form;</w:t>
      </w:r>
    </w:p>
    <w:p w:rsidR="00B57516" w:rsidRPr="00494E90" w:rsidRDefault="00B57516" w:rsidP="00B57516">
      <w:pPr>
        <w:pStyle w:val="NoSpacing"/>
        <w:numPr>
          <w:ilvl w:val="0"/>
          <w:numId w:val="59"/>
        </w:numPr>
        <w:tabs>
          <w:tab w:val="left" w:pos="180"/>
        </w:tabs>
        <w:ind w:right="-180"/>
        <w:rPr>
          <w:rFonts w:ascii="Arial" w:eastAsia="Times New Roman" w:hAnsi="Arial" w:cs="Arial"/>
          <w:b/>
          <w:sz w:val="24"/>
          <w:szCs w:val="24"/>
        </w:rPr>
      </w:pPr>
      <w:r w:rsidRPr="00494E90">
        <w:rPr>
          <w:rFonts w:ascii="Arial" w:eastAsia="Times New Roman" w:hAnsi="Arial" w:cs="Arial"/>
          <w:b/>
          <w:sz w:val="24"/>
          <w:szCs w:val="24"/>
        </w:rPr>
        <w:t>Nominee’s Curriculum Vitae</w:t>
      </w:r>
      <w:r w:rsidR="000C794B" w:rsidRPr="00494E90">
        <w:rPr>
          <w:rFonts w:ascii="Arial" w:eastAsia="Times New Roman" w:hAnsi="Arial" w:cs="Arial"/>
          <w:b/>
          <w:sz w:val="24"/>
          <w:szCs w:val="24"/>
        </w:rPr>
        <w:t xml:space="preserve"> and, if relevant, company/organisation overview</w:t>
      </w:r>
      <w:r w:rsidRPr="00494E90">
        <w:rPr>
          <w:rFonts w:ascii="Arial" w:eastAsia="Times New Roman" w:hAnsi="Arial" w:cs="Arial"/>
          <w:b/>
          <w:sz w:val="24"/>
          <w:szCs w:val="24"/>
        </w:rPr>
        <w:t>;</w:t>
      </w:r>
    </w:p>
    <w:p w:rsidR="00F7747E" w:rsidRPr="00494E90" w:rsidRDefault="00F7747E" w:rsidP="00B57516">
      <w:pPr>
        <w:pStyle w:val="NoSpacing"/>
        <w:numPr>
          <w:ilvl w:val="0"/>
          <w:numId w:val="59"/>
        </w:numPr>
        <w:tabs>
          <w:tab w:val="left" w:pos="180"/>
        </w:tabs>
        <w:ind w:right="-180"/>
        <w:rPr>
          <w:rFonts w:ascii="Arial" w:eastAsia="Times New Roman" w:hAnsi="Arial" w:cs="Arial"/>
          <w:b/>
          <w:sz w:val="24"/>
          <w:szCs w:val="24"/>
        </w:rPr>
      </w:pPr>
      <w:r w:rsidRPr="00494E90">
        <w:rPr>
          <w:rFonts w:ascii="Arial" w:eastAsia="Times New Roman" w:hAnsi="Arial" w:cs="Arial"/>
          <w:b/>
          <w:sz w:val="24"/>
          <w:szCs w:val="24"/>
        </w:rPr>
        <w:t>Evidence that nominee is qualified for each award category;</w:t>
      </w:r>
    </w:p>
    <w:p w:rsidR="00B57516" w:rsidRPr="00494E90" w:rsidRDefault="00B57516" w:rsidP="00B57516">
      <w:pPr>
        <w:pStyle w:val="NoSpacing"/>
        <w:numPr>
          <w:ilvl w:val="0"/>
          <w:numId w:val="59"/>
        </w:numPr>
        <w:tabs>
          <w:tab w:val="left" w:pos="180"/>
        </w:tabs>
        <w:ind w:right="-180"/>
        <w:rPr>
          <w:rFonts w:ascii="Arial" w:eastAsia="Times New Roman" w:hAnsi="Arial" w:cs="Arial"/>
          <w:b/>
          <w:sz w:val="24"/>
          <w:szCs w:val="24"/>
        </w:rPr>
      </w:pPr>
      <w:r w:rsidRPr="00494E90">
        <w:rPr>
          <w:rFonts w:ascii="Arial" w:eastAsia="Times New Roman" w:hAnsi="Arial" w:cs="Arial"/>
          <w:b/>
          <w:sz w:val="24"/>
          <w:szCs w:val="24"/>
        </w:rPr>
        <w:t>Photo of nominee (image must be larger than 250*300 pixels)</w:t>
      </w:r>
    </w:p>
    <w:p w:rsidR="00B57516" w:rsidRPr="00494E90" w:rsidRDefault="00B57516" w:rsidP="00B57516">
      <w:pPr>
        <w:pStyle w:val="NoSpacing"/>
        <w:tabs>
          <w:tab w:val="left" w:pos="180"/>
        </w:tabs>
        <w:ind w:left="630" w:right="-180"/>
        <w:rPr>
          <w:rFonts w:ascii="Arial" w:eastAsia="Times New Roman" w:hAnsi="Arial" w:cs="Arial"/>
          <w:b/>
          <w:sz w:val="24"/>
          <w:szCs w:val="24"/>
        </w:rPr>
      </w:pPr>
    </w:p>
    <w:p w:rsidR="00B57516" w:rsidRPr="00494E90" w:rsidRDefault="00B57516" w:rsidP="00B64B92">
      <w:pPr>
        <w:pStyle w:val="NoSpacing"/>
        <w:tabs>
          <w:tab w:val="left" w:pos="180"/>
        </w:tabs>
        <w:ind w:left="-90" w:right="-1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90">
        <w:rPr>
          <w:rFonts w:ascii="Arial" w:eastAsia="Times New Roman" w:hAnsi="Arial" w:cs="Arial"/>
          <w:b/>
          <w:sz w:val="24"/>
          <w:szCs w:val="24"/>
        </w:rPr>
        <w:t xml:space="preserve">Please submit all </w:t>
      </w:r>
      <w:r w:rsidRPr="00494E90">
        <w:rPr>
          <w:rFonts w:ascii="Arial" w:eastAsia="Times New Roman" w:hAnsi="Arial" w:cs="Arial"/>
          <w:b/>
          <w:sz w:val="24"/>
          <w:szCs w:val="24"/>
          <w:u w:val="single"/>
        </w:rPr>
        <w:t>nomination documents</w:t>
      </w:r>
      <w:r w:rsidRPr="00494E90">
        <w:rPr>
          <w:rFonts w:ascii="Arial" w:eastAsia="Times New Roman" w:hAnsi="Arial" w:cs="Arial"/>
          <w:b/>
          <w:sz w:val="24"/>
          <w:szCs w:val="24"/>
        </w:rPr>
        <w:t xml:space="preserve"> along with this </w:t>
      </w:r>
      <w:r w:rsidRPr="00494E90">
        <w:rPr>
          <w:rFonts w:ascii="Arial" w:eastAsia="Times New Roman" w:hAnsi="Arial" w:cs="Arial"/>
          <w:b/>
          <w:sz w:val="24"/>
          <w:szCs w:val="24"/>
          <w:u w:val="single"/>
        </w:rPr>
        <w:t>nomination cover letter</w:t>
      </w:r>
      <w:r w:rsidRPr="00494E90">
        <w:rPr>
          <w:rFonts w:ascii="Arial" w:eastAsia="Times New Roman" w:hAnsi="Arial" w:cs="Arial"/>
          <w:b/>
          <w:sz w:val="24"/>
          <w:szCs w:val="24"/>
        </w:rPr>
        <w:t xml:space="preserve"> to </w:t>
      </w:r>
      <w:r w:rsidR="00C60E78" w:rsidRPr="00494E90">
        <w:rPr>
          <w:rFonts w:ascii="Arial" w:eastAsia="Times New Roman" w:hAnsi="Arial" w:cs="Arial"/>
          <w:b/>
          <w:sz w:val="24"/>
          <w:szCs w:val="24"/>
        </w:rPr>
        <w:t xml:space="preserve">the SCE Programme Director at </w:t>
      </w:r>
      <w:r w:rsidR="00CA7D14" w:rsidRPr="00494E90">
        <w:rPr>
          <w:rFonts w:ascii="Arial" w:eastAsia="Times New Roman" w:hAnsi="Arial" w:cs="Arial"/>
          <w:b/>
          <w:i/>
          <w:iCs/>
          <w:sz w:val="24"/>
          <w:szCs w:val="24"/>
        </w:rPr>
        <w:t>lm@apec.org</w:t>
      </w:r>
      <w:r w:rsidR="00CA7D14" w:rsidRPr="00494E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F7823" w:rsidRPr="00494E90">
        <w:rPr>
          <w:rFonts w:ascii="Arial" w:hAnsi="Arial" w:cs="Arial"/>
          <w:b/>
          <w:sz w:val="24"/>
          <w:szCs w:val="24"/>
          <w:u w:val="single"/>
        </w:rPr>
        <w:t xml:space="preserve">by </w:t>
      </w:r>
      <w:r w:rsidR="008A24F1" w:rsidRPr="00494E90">
        <w:rPr>
          <w:rFonts w:ascii="Arial" w:hAnsi="Arial" w:cs="Arial"/>
          <w:b/>
          <w:sz w:val="24"/>
          <w:szCs w:val="24"/>
          <w:u w:val="single"/>
        </w:rPr>
        <w:t xml:space="preserve">30 June </w:t>
      </w:r>
      <w:r w:rsidRPr="00494E90">
        <w:rPr>
          <w:rFonts w:ascii="Arial" w:hAnsi="Arial" w:cs="Arial"/>
          <w:b/>
          <w:sz w:val="24"/>
          <w:szCs w:val="24"/>
          <w:u w:val="single"/>
        </w:rPr>
        <w:t>2023</w:t>
      </w:r>
      <w:r w:rsidR="00C60E78" w:rsidRPr="00494E90">
        <w:rPr>
          <w:rFonts w:ascii="Arial" w:hAnsi="Arial" w:cs="Arial"/>
          <w:b/>
          <w:sz w:val="24"/>
          <w:szCs w:val="24"/>
          <w:u w:val="single"/>
        </w:rPr>
        <w:t>,</w:t>
      </w:r>
      <w:r w:rsidRPr="00494E90">
        <w:rPr>
          <w:rFonts w:ascii="Arial" w:eastAsia="Times New Roman" w:hAnsi="Arial" w:cs="Arial"/>
          <w:b/>
          <w:sz w:val="24"/>
          <w:szCs w:val="24"/>
          <w:u w:val="single"/>
        </w:rPr>
        <w:t xml:space="preserve"> 1</w:t>
      </w:r>
      <w:r w:rsidR="00C60E78" w:rsidRPr="00494E90">
        <w:rPr>
          <w:rFonts w:ascii="Arial" w:eastAsia="Times New Roman" w:hAnsi="Arial" w:cs="Arial"/>
          <w:b/>
          <w:sz w:val="24"/>
          <w:szCs w:val="24"/>
          <w:u w:val="single"/>
        </w:rPr>
        <w:t>7.</w:t>
      </w:r>
      <w:r w:rsidR="008A24F1" w:rsidRPr="00494E90">
        <w:rPr>
          <w:rFonts w:ascii="Arial" w:eastAsia="Times New Roman" w:hAnsi="Arial" w:cs="Arial"/>
          <w:b/>
          <w:sz w:val="24"/>
          <w:szCs w:val="24"/>
          <w:u w:val="single"/>
        </w:rPr>
        <w:t xml:space="preserve">00 </w:t>
      </w:r>
      <w:r w:rsidR="00C60E78" w:rsidRPr="00494E90">
        <w:rPr>
          <w:rFonts w:ascii="Arial" w:eastAsia="Times New Roman" w:hAnsi="Arial" w:cs="Arial"/>
          <w:b/>
          <w:sz w:val="24"/>
          <w:szCs w:val="24"/>
          <w:u w:val="single"/>
        </w:rPr>
        <w:t xml:space="preserve">hrs. </w:t>
      </w:r>
      <w:r w:rsidRPr="00494E90">
        <w:rPr>
          <w:rFonts w:ascii="Arial" w:eastAsia="Times New Roman" w:hAnsi="Arial" w:cs="Arial"/>
          <w:b/>
          <w:sz w:val="24"/>
          <w:szCs w:val="24"/>
          <w:u w:val="single"/>
        </w:rPr>
        <w:t>(Singapore time)</w:t>
      </w:r>
      <w:r w:rsidRPr="00494E90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7024E9" w:rsidRPr="00494E90" w:rsidRDefault="00B57516" w:rsidP="004734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4E90">
        <w:rPr>
          <w:rFonts w:ascii="Arial" w:hAnsi="Arial" w:cs="Arial"/>
          <w:b/>
          <w:bCs/>
          <w:sz w:val="24"/>
          <w:szCs w:val="24"/>
        </w:rPr>
        <w:br w:type="page"/>
      </w:r>
      <w:r w:rsidR="007024E9" w:rsidRPr="00494E90">
        <w:rPr>
          <w:rFonts w:ascii="Arial" w:hAnsi="Arial" w:cs="Arial"/>
          <w:b/>
          <w:bCs/>
          <w:sz w:val="24"/>
          <w:szCs w:val="24"/>
        </w:rPr>
        <w:lastRenderedPageBreak/>
        <w:t>Annex I</w:t>
      </w:r>
      <w:r w:rsidRPr="00494E90">
        <w:rPr>
          <w:rFonts w:ascii="Arial" w:hAnsi="Arial" w:cs="Arial"/>
          <w:b/>
          <w:bCs/>
          <w:sz w:val="24"/>
          <w:szCs w:val="24"/>
        </w:rPr>
        <w:t>I</w:t>
      </w:r>
    </w:p>
    <w:p w:rsidR="007E11B4" w:rsidRPr="00494E90" w:rsidRDefault="007E11B4" w:rsidP="004734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4E90">
        <w:rPr>
          <w:rFonts w:ascii="Arial" w:hAnsi="Arial" w:cs="Arial"/>
          <w:b/>
          <w:bCs/>
          <w:sz w:val="24"/>
          <w:szCs w:val="24"/>
        </w:rPr>
        <w:t>APEC Bio-Circular-Green Award</w:t>
      </w:r>
      <w:r w:rsidRPr="00494E90">
        <w:rPr>
          <w:rFonts w:ascii="Arial" w:hAnsi="Arial" w:cs="Arial"/>
          <w:b/>
          <w:bCs/>
          <w:sz w:val="24"/>
          <w:szCs w:val="24"/>
        </w:rPr>
        <w:br/>
        <w:t>Nomination Form</w:t>
      </w:r>
    </w:p>
    <w:p w:rsidR="006662A3" w:rsidRPr="00494E90" w:rsidRDefault="006662A3" w:rsidP="006662A3">
      <w:pPr>
        <w:pStyle w:val="NoSpacing"/>
        <w:tabs>
          <w:tab w:val="left" w:pos="180"/>
        </w:tabs>
        <w:ind w:left="-180" w:right="-180"/>
        <w:rPr>
          <w:rFonts w:ascii="Arial" w:eastAsia="Times New Roman" w:hAnsi="Arial" w:cs="Arial"/>
          <w:b/>
          <w:color w:val="0070C0"/>
          <w:sz w:val="24"/>
          <w:szCs w:val="24"/>
        </w:rPr>
      </w:pPr>
    </w:p>
    <w:p w:rsidR="006662A3" w:rsidRPr="00494E90" w:rsidRDefault="006662A3" w:rsidP="006662A3">
      <w:pPr>
        <w:pStyle w:val="NoSpacing"/>
        <w:tabs>
          <w:tab w:val="left" w:pos="180"/>
        </w:tabs>
        <w:ind w:left="-180" w:right="-1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90">
        <w:rPr>
          <w:rFonts w:ascii="Arial" w:eastAsia="Times New Roman" w:hAnsi="Arial" w:cs="Arial"/>
          <w:b/>
          <w:sz w:val="24"/>
          <w:szCs w:val="24"/>
        </w:rPr>
        <w:t xml:space="preserve">REQUIRED DOCUMENTS: </w:t>
      </w:r>
    </w:p>
    <w:p w:rsidR="00154E33" w:rsidRPr="00494E90" w:rsidRDefault="00154E33" w:rsidP="006662A3">
      <w:pPr>
        <w:pStyle w:val="NoSpacing"/>
        <w:numPr>
          <w:ilvl w:val="0"/>
          <w:numId w:val="60"/>
        </w:numPr>
        <w:tabs>
          <w:tab w:val="left" w:pos="180"/>
        </w:tabs>
        <w:ind w:right="-180"/>
        <w:jc w:val="both"/>
        <w:rPr>
          <w:rFonts w:ascii="Arial" w:eastAsia="Times New Roman" w:hAnsi="Arial" w:cs="Arial"/>
          <w:sz w:val="24"/>
          <w:szCs w:val="24"/>
        </w:rPr>
      </w:pPr>
      <w:r w:rsidRPr="00494E90">
        <w:rPr>
          <w:rFonts w:ascii="Arial" w:eastAsia="Times New Roman" w:hAnsi="Arial" w:cs="Arial"/>
          <w:sz w:val="24"/>
          <w:szCs w:val="24"/>
        </w:rPr>
        <w:t>Nomination Cover Letter from SCE</w:t>
      </w:r>
      <w:r w:rsidR="00B57516" w:rsidRPr="00494E90">
        <w:rPr>
          <w:rFonts w:ascii="Arial" w:eastAsia="Times New Roman" w:hAnsi="Arial" w:cs="Arial"/>
          <w:sz w:val="24"/>
          <w:szCs w:val="24"/>
        </w:rPr>
        <w:t xml:space="preserve"> Delegate;</w:t>
      </w:r>
    </w:p>
    <w:p w:rsidR="006662A3" w:rsidRPr="00494E90" w:rsidRDefault="006662A3" w:rsidP="006662A3">
      <w:pPr>
        <w:pStyle w:val="NoSpacing"/>
        <w:numPr>
          <w:ilvl w:val="0"/>
          <w:numId w:val="60"/>
        </w:numPr>
        <w:tabs>
          <w:tab w:val="left" w:pos="180"/>
        </w:tabs>
        <w:ind w:right="-180"/>
        <w:jc w:val="both"/>
        <w:rPr>
          <w:rFonts w:ascii="Arial" w:eastAsia="Times New Roman" w:hAnsi="Arial" w:cs="Arial"/>
          <w:sz w:val="24"/>
          <w:szCs w:val="24"/>
        </w:rPr>
      </w:pPr>
      <w:r w:rsidRPr="00494E90">
        <w:rPr>
          <w:rFonts w:ascii="Arial" w:eastAsia="Times New Roman" w:hAnsi="Arial" w:cs="Arial"/>
          <w:sz w:val="24"/>
          <w:szCs w:val="24"/>
        </w:rPr>
        <w:t xml:space="preserve">Nomination form; </w:t>
      </w:r>
    </w:p>
    <w:p w:rsidR="006662A3" w:rsidRPr="00494E90" w:rsidRDefault="006662A3" w:rsidP="006662A3">
      <w:pPr>
        <w:pStyle w:val="NoSpacing"/>
        <w:numPr>
          <w:ilvl w:val="0"/>
          <w:numId w:val="60"/>
        </w:numPr>
        <w:tabs>
          <w:tab w:val="left" w:pos="180"/>
        </w:tabs>
        <w:ind w:right="-180"/>
        <w:jc w:val="both"/>
        <w:rPr>
          <w:rFonts w:ascii="Arial" w:eastAsia="Times New Roman" w:hAnsi="Arial" w:cs="Arial"/>
          <w:sz w:val="24"/>
          <w:szCs w:val="24"/>
        </w:rPr>
      </w:pPr>
      <w:r w:rsidRPr="00494E90">
        <w:rPr>
          <w:rFonts w:ascii="Arial" w:eastAsia="Times New Roman" w:hAnsi="Arial" w:cs="Arial"/>
          <w:sz w:val="24"/>
          <w:szCs w:val="24"/>
        </w:rPr>
        <w:t>Nominee</w:t>
      </w:r>
      <w:r w:rsidR="00154E33" w:rsidRPr="00494E90">
        <w:rPr>
          <w:rFonts w:ascii="Arial" w:eastAsia="Times New Roman" w:hAnsi="Arial" w:cs="Arial"/>
          <w:sz w:val="24"/>
          <w:szCs w:val="24"/>
          <w:lang w:bidi="th-TH"/>
        </w:rPr>
        <w:t>’</w:t>
      </w:r>
      <w:r w:rsidRPr="00494E90">
        <w:rPr>
          <w:rFonts w:ascii="Arial" w:eastAsia="Times New Roman" w:hAnsi="Arial" w:cs="Arial"/>
          <w:sz w:val="24"/>
          <w:szCs w:val="24"/>
        </w:rPr>
        <w:t xml:space="preserve">s Curriculum Vitae; </w:t>
      </w:r>
    </w:p>
    <w:p w:rsidR="00633F78" w:rsidRPr="00494E90" w:rsidRDefault="00633F78" w:rsidP="00633F78">
      <w:pPr>
        <w:numPr>
          <w:ilvl w:val="0"/>
          <w:numId w:val="60"/>
        </w:numPr>
        <w:rPr>
          <w:rFonts w:ascii="Arial" w:hAnsi="Arial" w:cs="Arial"/>
          <w:sz w:val="24"/>
          <w:szCs w:val="24"/>
          <w:lang w:eastAsia="zh-TW" w:bidi="ar-SA"/>
        </w:rPr>
      </w:pPr>
      <w:r w:rsidRPr="00494E90">
        <w:rPr>
          <w:rFonts w:ascii="Arial" w:hAnsi="Arial" w:cs="Arial"/>
          <w:sz w:val="24"/>
          <w:szCs w:val="24"/>
          <w:lang w:eastAsia="zh-TW" w:bidi="ar-SA"/>
        </w:rPr>
        <w:t>Evidence that nominee is qualified for each award category;</w:t>
      </w:r>
    </w:p>
    <w:p w:rsidR="006662A3" w:rsidRPr="00494E90" w:rsidRDefault="006662A3" w:rsidP="006662A3">
      <w:pPr>
        <w:pStyle w:val="NoSpacing"/>
        <w:numPr>
          <w:ilvl w:val="0"/>
          <w:numId w:val="60"/>
        </w:numPr>
        <w:tabs>
          <w:tab w:val="left" w:pos="180"/>
        </w:tabs>
        <w:ind w:right="-180"/>
        <w:jc w:val="both"/>
        <w:rPr>
          <w:rFonts w:ascii="Arial" w:eastAsia="Times New Roman" w:hAnsi="Arial" w:cs="Arial"/>
          <w:sz w:val="24"/>
          <w:szCs w:val="24"/>
        </w:rPr>
      </w:pPr>
      <w:r w:rsidRPr="00494E90">
        <w:rPr>
          <w:rFonts w:ascii="Arial" w:eastAsia="Times New Roman" w:hAnsi="Arial" w:cs="Arial"/>
          <w:sz w:val="24"/>
          <w:szCs w:val="24"/>
        </w:rPr>
        <w:t>A photo of nominee (image must be larger than 250*300 pixels)</w:t>
      </w:r>
      <w:r w:rsidR="00DD2AA3" w:rsidRPr="00494E90">
        <w:rPr>
          <w:rFonts w:ascii="Arial" w:eastAsia="Times New Roman" w:hAnsi="Arial" w:cs="Arial"/>
          <w:sz w:val="24"/>
          <w:szCs w:val="24"/>
        </w:rPr>
        <w:t>.</w:t>
      </w:r>
      <w:r w:rsidRPr="00494E90">
        <w:rPr>
          <w:rFonts w:ascii="Arial" w:eastAsia="Times New Roman" w:hAnsi="Arial" w:cs="Arial"/>
          <w:sz w:val="24"/>
          <w:szCs w:val="24"/>
        </w:rPr>
        <w:t xml:space="preserve"> </w:t>
      </w:r>
    </w:p>
    <w:p w:rsidR="006662A3" w:rsidRPr="00494E90" w:rsidRDefault="006662A3" w:rsidP="00A267D3">
      <w:pPr>
        <w:pStyle w:val="NoSpacing"/>
        <w:tabs>
          <w:tab w:val="left" w:pos="180"/>
        </w:tabs>
        <w:ind w:right="-180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575"/>
      </w:tblGrid>
      <w:tr w:rsidR="00154E33" w:rsidRPr="00494E90" w:rsidTr="00994FFF">
        <w:trPr>
          <w:jc w:val="center"/>
        </w:trPr>
        <w:tc>
          <w:tcPr>
            <w:tcW w:w="9403" w:type="dxa"/>
            <w:gridSpan w:val="2"/>
            <w:shd w:val="clear" w:color="auto" w:fill="F2F2F2"/>
            <w:vAlign w:val="center"/>
          </w:tcPr>
          <w:p w:rsidR="00154E33" w:rsidRPr="00494E90" w:rsidRDefault="00154E33" w:rsidP="00994F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4E90">
              <w:rPr>
                <w:rFonts w:ascii="Arial" w:hAnsi="Arial" w:cs="Arial"/>
                <w:b/>
                <w:sz w:val="24"/>
                <w:szCs w:val="24"/>
              </w:rPr>
              <w:t xml:space="preserve">SECTION 1 OF </w:t>
            </w:r>
            <w:r w:rsidR="00F20271" w:rsidRPr="00494E9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154E33" w:rsidRPr="00494E90" w:rsidTr="00154E33">
        <w:trPr>
          <w:jc w:val="center"/>
        </w:trPr>
        <w:tc>
          <w:tcPr>
            <w:tcW w:w="9403" w:type="dxa"/>
            <w:gridSpan w:val="2"/>
            <w:shd w:val="clear" w:color="auto" w:fill="auto"/>
            <w:vAlign w:val="center"/>
          </w:tcPr>
          <w:p w:rsidR="00154E33" w:rsidRPr="00494E90" w:rsidRDefault="00154E33" w:rsidP="00154E3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BCG Award Category</w:t>
            </w:r>
            <w:r w:rsidR="00A267D3" w:rsidRPr="00494E90">
              <w:rPr>
                <w:rFonts w:ascii="Arial" w:eastAsia="Times New Roman" w:hAnsi="Arial" w:cs="Arial"/>
                <w:sz w:val="24"/>
                <w:szCs w:val="24"/>
              </w:rPr>
              <w:t xml:space="preserve"> (Choose one)</w:t>
            </w: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494E9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94E9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94E90">
              <w:rPr>
                <w:rFonts w:ascii="Arial" w:eastAsia="Times New Roman" w:hAnsi="Arial" w:cs="Arial"/>
                <w:sz w:val="24"/>
                <w:szCs w:val="24"/>
              </w:rPr>
              <w:sym w:font="Wingdings 2" w:char="F0A3"/>
            </w:r>
            <w:r w:rsidRPr="00494E90">
              <w:rPr>
                <w:rFonts w:ascii="Arial" w:eastAsia="Times New Roman" w:hAnsi="Arial" w:cs="Arial"/>
                <w:sz w:val="24"/>
                <w:szCs w:val="24"/>
              </w:rPr>
              <w:t xml:space="preserve">  Women    </w:t>
            </w:r>
            <w:r w:rsidRPr="00494E90">
              <w:rPr>
                <w:rFonts w:ascii="Arial" w:eastAsia="Times New Roman" w:hAnsi="Arial" w:cs="Arial"/>
                <w:sz w:val="24"/>
                <w:szCs w:val="24"/>
              </w:rPr>
              <w:sym w:font="Wingdings 2" w:char="F0A3"/>
            </w:r>
            <w:r w:rsidRPr="00494E90">
              <w:rPr>
                <w:rFonts w:ascii="Arial" w:eastAsia="Times New Roman" w:hAnsi="Arial" w:cs="Arial"/>
                <w:sz w:val="24"/>
                <w:szCs w:val="24"/>
              </w:rPr>
              <w:t xml:space="preserve">  Youth    </w:t>
            </w:r>
            <w:r w:rsidRPr="00494E90">
              <w:rPr>
                <w:rFonts w:ascii="Arial" w:eastAsia="Times New Roman" w:hAnsi="Arial" w:cs="Arial"/>
                <w:sz w:val="24"/>
                <w:szCs w:val="24"/>
              </w:rPr>
              <w:sym w:font="Wingdings 2" w:char="F0A3"/>
            </w:r>
            <w:r w:rsidRPr="00494E90">
              <w:rPr>
                <w:rFonts w:ascii="Arial" w:eastAsia="Times New Roman" w:hAnsi="Arial" w:cs="Arial"/>
                <w:sz w:val="24"/>
                <w:szCs w:val="24"/>
              </w:rPr>
              <w:t xml:space="preserve">  MSMEs </w:t>
            </w:r>
          </w:p>
        </w:tc>
      </w:tr>
      <w:tr w:rsidR="00FD3FE5" w:rsidRPr="00494E90" w:rsidTr="007F11F2">
        <w:trPr>
          <w:jc w:val="center"/>
        </w:trPr>
        <w:tc>
          <w:tcPr>
            <w:tcW w:w="9403" w:type="dxa"/>
            <w:gridSpan w:val="2"/>
            <w:shd w:val="clear" w:color="auto" w:fill="F2F2F2"/>
            <w:vAlign w:val="center"/>
          </w:tcPr>
          <w:p w:rsidR="00FD3FE5" w:rsidRPr="00494E90" w:rsidRDefault="00FD3FE5" w:rsidP="007F11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4E90">
              <w:rPr>
                <w:rFonts w:ascii="Arial" w:hAnsi="Arial" w:cs="Arial"/>
                <w:b/>
                <w:sz w:val="24"/>
                <w:szCs w:val="24"/>
              </w:rPr>
              <w:t xml:space="preserve">SECTION 2 OF </w:t>
            </w:r>
            <w:r w:rsidR="00F20271" w:rsidRPr="00494E9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494E90">
              <w:rPr>
                <w:rFonts w:ascii="Arial" w:hAnsi="Arial" w:cs="Arial"/>
                <w:b/>
                <w:sz w:val="24"/>
                <w:szCs w:val="24"/>
              </w:rPr>
              <w:t xml:space="preserve"> - Nominee Information</w:t>
            </w:r>
          </w:p>
        </w:tc>
      </w:tr>
      <w:tr w:rsidR="00FD3FE5" w:rsidRPr="00494E90" w:rsidTr="007F11F2">
        <w:trPr>
          <w:jc w:val="center"/>
        </w:trPr>
        <w:tc>
          <w:tcPr>
            <w:tcW w:w="9403" w:type="dxa"/>
            <w:gridSpan w:val="2"/>
            <w:vAlign w:val="center"/>
          </w:tcPr>
          <w:p w:rsidR="00FD3FE5" w:rsidRPr="00494E90" w:rsidRDefault="00FD3FE5" w:rsidP="007F11F2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Member Economy:</w:t>
            </w:r>
          </w:p>
        </w:tc>
      </w:tr>
      <w:tr w:rsidR="00FD3FE5" w:rsidRPr="00494E90" w:rsidTr="007F11F2">
        <w:trPr>
          <w:trHeight w:val="226"/>
          <w:jc w:val="center"/>
        </w:trPr>
        <w:tc>
          <w:tcPr>
            <w:tcW w:w="9403" w:type="dxa"/>
            <w:gridSpan w:val="2"/>
            <w:vAlign w:val="center"/>
          </w:tcPr>
          <w:p w:rsidR="00FD3FE5" w:rsidRPr="00494E90" w:rsidRDefault="00FD3FE5" w:rsidP="007F11F2">
            <w:pPr>
              <w:pStyle w:val="NoSpacing"/>
              <w:tabs>
                <w:tab w:val="left" w:pos="180"/>
              </w:tabs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For individual nominee:</w:t>
            </w:r>
          </w:p>
        </w:tc>
      </w:tr>
      <w:tr w:rsidR="00FD3FE5" w:rsidRPr="00494E90" w:rsidTr="007F11F2">
        <w:trPr>
          <w:jc w:val="center"/>
        </w:trPr>
        <w:tc>
          <w:tcPr>
            <w:tcW w:w="4707" w:type="dxa"/>
            <w:vAlign w:val="center"/>
          </w:tcPr>
          <w:p w:rsidR="00FD3FE5" w:rsidRPr="00494E90" w:rsidRDefault="00FD3FE5" w:rsidP="007F11F2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Last Name:</w:t>
            </w:r>
          </w:p>
        </w:tc>
        <w:tc>
          <w:tcPr>
            <w:tcW w:w="4696" w:type="dxa"/>
            <w:vAlign w:val="center"/>
          </w:tcPr>
          <w:p w:rsidR="00FD3FE5" w:rsidRPr="00494E90" w:rsidRDefault="00FD3FE5" w:rsidP="007F11F2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First Name:</w:t>
            </w:r>
          </w:p>
        </w:tc>
      </w:tr>
      <w:tr w:rsidR="00FD3FE5" w:rsidRPr="00494E90" w:rsidTr="007F11F2">
        <w:trPr>
          <w:jc w:val="center"/>
        </w:trPr>
        <w:tc>
          <w:tcPr>
            <w:tcW w:w="9403" w:type="dxa"/>
            <w:gridSpan w:val="2"/>
            <w:vAlign w:val="center"/>
          </w:tcPr>
          <w:p w:rsidR="00FD3FE5" w:rsidRPr="00494E90" w:rsidRDefault="00FD3FE5" w:rsidP="007F11F2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Date of Birth (day/month/year):</w:t>
            </w:r>
          </w:p>
        </w:tc>
      </w:tr>
      <w:tr w:rsidR="00FD3FE5" w:rsidRPr="00494E90" w:rsidTr="007F11F2">
        <w:trPr>
          <w:jc w:val="center"/>
        </w:trPr>
        <w:tc>
          <w:tcPr>
            <w:tcW w:w="9403" w:type="dxa"/>
            <w:gridSpan w:val="2"/>
            <w:vAlign w:val="center"/>
          </w:tcPr>
          <w:p w:rsidR="00FD3FE5" w:rsidRPr="00494E90" w:rsidRDefault="00FD3FE5" w:rsidP="007F11F2">
            <w:pPr>
              <w:pStyle w:val="NoSpacing"/>
              <w:tabs>
                <w:tab w:val="left" w:pos="180"/>
              </w:tabs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For organisation nominee:</w:t>
            </w:r>
          </w:p>
        </w:tc>
      </w:tr>
      <w:tr w:rsidR="00FD3FE5" w:rsidRPr="00494E90" w:rsidTr="007F11F2">
        <w:trPr>
          <w:jc w:val="center"/>
        </w:trPr>
        <w:tc>
          <w:tcPr>
            <w:tcW w:w="9403" w:type="dxa"/>
            <w:gridSpan w:val="2"/>
            <w:vAlign w:val="center"/>
          </w:tcPr>
          <w:p w:rsidR="00FD3FE5" w:rsidRPr="00494E90" w:rsidRDefault="00FD3FE5" w:rsidP="007F11F2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Name of organisation:</w:t>
            </w:r>
          </w:p>
        </w:tc>
      </w:tr>
      <w:tr w:rsidR="00FD3FE5" w:rsidRPr="00494E90" w:rsidTr="007F11F2">
        <w:trPr>
          <w:jc w:val="center"/>
        </w:trPr>
        <w:tc>
          <w:tcPr>
            <w:tcW w:w="9403" w:type="dxa"/>
            <w:gridSpan w:val="2"/>
            <w:vAlign w:val="center"/>
          </w:tcPr>
          <w:p w:rsidR="00FD3FE5" w:rsidRPr="00494E90" w:rsidRDefault="00FD3FE5" w:rsidP="007F11F2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 xml:space="preserve">Date of establishment: </w:t>
            </w:r>
          </w:p>
        </w:tc>
      </w:tr>
      <w:tr w:rsidR="00FD3FE5" w:rsidRPr="00494E90" w:rsidTr="007F11F2">
        <w:trPr>
          <w:jc w:val="center"/>
        </w:trPr>
        <w:tc>
          <w:tcPr>
            <w:tcW w:w="9403" w:type="dxa"/>
            <w:gridSpan w:val="2"/>
            <w:vAlign w:val="center"/>
          </w:tcPr>
          <w:p w:rsidR="00FD3FE5" w:rsidRPr="00494E90" w:rsidRDefault="00FD3FE5" w:rsidP="007F11F2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</w:tc>
      </w:tr>
      <w:tr w:rsidR="00FD3FE5" w:rsidRPr="00494E90" w:rsidTr="007F11F2">
        <w:trPr>
          <w:jc w:val="center"/>
        </w:trPr>
        <w:tc>
          <w:tcPr>
            <w:tcW w:w="9403" w:type="dxa"/>
            <w:gridSpan w:val="2"/>
            <w:vAlign w:val="center"/>
          </w:tcPr>
          <w:p w:rsidR="00FD3FE5" w:rsidRPr="00494E90" w:rsidRDefault="00FD3FE5" w:rsidP="007F11F2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3FE5" w:rsidRPr="00494E90" w:rsidTr="007F11F2">
        <w:trPr>
          <w:jc w:val="center"/>
        </w:trPr>
        <w:tc>
          <w:tcPr>
            <w:tcW w:w="4707" w:type="dxa"/>
            <w:vAlign w:val="center"/>
          </w:tcPr>
          <w:p w:rsidR="00FD3FE5" w:rsidRPr="00494E90" w:rsidRDefault="00FD3FE5" w:rsidP="007F11F2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Telephone:</w:t>
            </w:r>
          </w:p>
        </w:tc>
        <w:tc>
          <w:tcPr>
            <w:tcW w:w="4696" w:type="dxa"/>
            <w:vAlign w:val="center"/>
          </w:tcPr>
          <w:p w:rsidR="00FD3FE5" w:rsidRPr="00494E90" w:rsidRDefault="00FD3FE5" w:rsidP="007F11F2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</w:tc>
      </w:tr>
      <w:tr w:rsidR="00FD3FE5" w:rsidRPr="00494E90" w:rsidTr="007F11F2">
        <w:trPr>
          <w:jc w:val="center"/>
        </w:trPr>
        <w:tc>
          <w:tcPr>
            <w:tcW w:w="9403" w:type="dxa"/>
            <w:gridSpan w:val="2"/>
            <w:vAlign w:val="center"/>
          </w:tcPr>
          <w:p w:rsidR="00FD3FE5" w:rsidRPr="00494E90" w:rsidRDefault="00FD3FE5" w:rsidP="007F11F2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</w:tc>
      </w:tr>
      <w:tr w:rsidR="00FD3FE5" w:rsidRPr="00494E90" w:rsidTr="007F11F2">
        <w:trPr>
          <w:jc w:val="center"/>
        </w:trPr>
        <w:tc>
          <w:tcPr>
            <w:tcW w:w="9403" w:type="dxa"/>
            <w:gridSpan w:val="2"/>
            <w:vAlign w:val="center"/>
          </w:tcPr>
          <w:p w:rsidR="00FD3FE5" w:rsidRPr="00494E90" w:rsidRDefault="00FD3FE5" w:rsidP="007F11F2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>Institution/Affiliation:</w:t>
            </w:r>
          </w:p>
        </w:tc>
      </w:tr>
      <w:tr w:rsidR="00154E33" w:rsidRPr="00494E90" w:rsidTr="00994FFF">
        <w:trPr>
          <w:jc w:val="center"/>
        </w:trPr>
        <w:tc>
          <w:tcPr>
            <w:tcW w:w="9403" w:type="dxa"/>
            <w:gridSpan w:val="2"/>
            <w:shd w:val="clear" w:color="auto" w:fill="F2F2F2"/>
            <w:vAlign w:val="center"/>
          </w:tcPr>
          <w:p w:rsidR="00FD3FE5" w:rsidRPr="00494E90" w:rsidRDefault="00154E33" w:rsidP="00154E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E90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FD3FE5" w:rsidRPr="00494E9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94E90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 w:rsidR="00F20271" w:rsidRPr="00494E9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922DC" w:rsidRPr="00494E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4E90">
              <w:rPr>
                <w:rFonts w:ascii="Arial" w:hAnsi="Arial" w:cs="Arial"/>
                <w:b/>
                <w:sz w:val="24"/>
                <w:szCs w:val="24"/>
              </w:rPr>
              <w:t xml:space="preserve">- Nomination Statement (up to </w:t>
            </w:r>
            <w:r w:rsidR="00F922DC" w:rsidRPr="00494E90">
              <w:rPr>
                <w:rFonts w:ascii="Arial" w:hAnsi="Arial" w:cs="Arial"/>
                <w:b/>
                <w:sz w:val="24"/>
                <w:szCs w:val="24"/>
              </w:rPr>
              <w:t xml:space="preserve">500 </w:t>
            </w:r>
            <w:r w:rsidRPr="00494E90">
              <w:rPr>
                <w:rFonts w:ascii="Arial" w:hAnsi="Arial" w:cs="Arial"/>
                <w:b/>
                <w:sz w:val="24"/>
                <w:szCs w:val="24"/>
              </w:rPr>
              <w:t xml:space="preserve">words): </w:t>
            </w:r>
            <w:r w:rsidRPr="00494E90">
              <w:rPr>
                <w:rFonts w:ascii="Arial" w:hAnsi="Arial" w:cs="Arial"/>
                <w:sz w:val="24"/>
                <w:szCs w:val="24"/>
              </w:rPr>
              <w:t xml:space="preserve">Please describe </w:t>
            </w:r>
            <w:r w:rsidR="00090B90" w:rsidRPr="00494E90">
              <w:rPr>
                <w:rFonts w:ascii="Arial" w:hAnsi="Arial" w:cs="Arial"/>
                <w:sz w:val="24"/>
                <w:szCs w:val="24"/>
              </w:rPr>
              <w:t xml:space="preserve">below </w:t>
            </w:r>
            <w:r w:rsidRPr="00494E90">
              <w:rPr>
                <w:rFonts w:ascii="Arial" w:hAnsi="Arial" w:cs="Arial"/>
                <w:sz w:val="24"/>
                <w:szCs w:val="24"/>
              </w:rPr>
              <w:t xml:space="preserve">how the nominee </w:t>
            </w:r>
            <w:r w:rsidR="00FD3FE5" w:rsidRPr="00494E90">
              <w:rPr>
                <w:rFonts w:ascii="Arial" w:hAnsi="Arial" w:cs="Arial"/>
                <w:sz w:val="24"/>
                <w:szCs w:val="24"/>
              </w:rPr>
              <w:t>represents a</w:t>
            </w:r>
            <w:r w:rsidRPr="00494E90">
              <w:rPr>
                <w:rFonts w:ascii="Arial" w:hAnsi="Arial" w:cs="Arial"/>
                <w:sz w:val="24"/>
                <w:szCs w:val="24"/>
              </w:rPr>
              <w:t xml:space="preserve"> replicable BCG business model/approach/</w:t>
            </w:r>
            <w:r w:rsidR="008B446B" w:rsidRPr="00494E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4E90">
              <w:rPr>
                <w:rFonts w:ascii="Arial" w:hAnsi="Arial" w:cs="Arial"/>
                <w:sz w:val="24"/>
                <w:szCs w:val="24"/>
              </w:rPr>
              <w:t>activity(ies)</w:t>
            </w:r>
            <w:r w:rsidR="00FD3FE5" w:rsidRPr="00494E9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922DC" w:rsidRPr="00494E90">
              <w:rPr>
                <w:rFonts w:ascii="Arial" w:hAnsi="Arial" w:cs="Arial"/>
                <w:sz w:val="24"/>
                <w:szCs w:val="24"/>
              </w:rPr>
              <w:t>A</w:t>
            </w:r>
            <w:r w:rsidR="00FD3FE5" w:rsidRPr="00494E90">
              <w:rPr>
                <w:rFonts w:ascii="Arial" w:hAnsi="Arial" w:cs="Arial"/>
                <w:sz w:val="24"/>
                <w:szCs w:val="24"/>
              </w:rPr>
              <w:t>lso include 1-3 “tweets” that could be published on Twitter summarising the nominee’s work</w:t>
            </w:r>
            <w:r w:rsidR="00F922DC" w:rsidRPr="00494E90">
              <w:rPr>
                <w:rFonts w:ascii="Arial" w:hAnsi="Arial" w:cs="Arial"/>
                <w:sz w:val="24"/>
                <w:szCs w:val="24"/>
              </w:rPr>
              <w:t>; please continue onto a separate page if necessary.</w:t>
            </w:r>
          </w:p>
        </w:tc>
      </w:tr>
      <w:tr w:rsidR="00154E33" w:rsidRPr="00494E90" w:rsidTr="00994FFF">
        <w:trPr>
          <w:trHeight w:val="70"/>
          <w:jc w:val="center"/>
        </w:trPr>
        <w:tc>
          <w:tcPr>
            <w:tcW w:w="9403" w:type="dxa"/>
            <w:gridSpan w:val="2"/>
          </w:tcPr>
          <w:p w:rsidR="00154E33" w:rsidRPr="00494E90" w:rsidRDefault="00154E33" w:rsidP="00154E3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267D3" w:rsidRPr="00494E90" w:rsidRDefault="00A267D3" w:rsidP="00154E3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267D3" w:rsidRPr="00494E90" w:rsidRDefault="00A267D3" w:rsidP="00154E3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267D3" w:rsidRPr="00494E90" w:rsidRDefault="00A267D3" w:rsidP="00154E3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54E33" w:rsidRPr="00494E90" w:rsidRDefault="00154E33" w:rsidP="00154E3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C794B" w:rsidRPr="00494E90" w:rsidRDefault="000C794B" w:rsidP="00154E3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54E33" w:rsidRPr="00494E90" w:rsidRDefault="00154E33" w:rsidP="00154E33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1E0211" w:rsidRPr="00494E90" w:rsidRDefault="001E021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F20271" w:rsidRPr="00494E90" w:rsidTr="00994FFF">
        <w:trPr>
          <w:trHeight w:val="610"/>
          <w:jc w:val="center"/>
        </w:trPr>
        <w:tc>
          <w:tcPr>
            <w:tcW w:w="9403" w:type="dxa"/>
            <w:shd w:val="clear" w:color="auto" w:fill="F2F2F2"/>
            <w:vAlign w:val="center"/>
          </w:tcPr>
          <w:p w:rsidR="00F20271" w:rsidRPr="00494E90" w:rsidRDefault="00F20271" w:rsidP="008B446B">
            <w:pPr>
              <w:pStyle w:val="NoSpacing"/>
              <w:tabs>
                <w:tab w:val="left" w:pos="18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  <w:lastRenderedPageBreak/>
              <w:t xml:space="preserve">SECTION 4 OF 6 </w:t>
            </w:r>
            <w:r w:rsidR="008B446B" w:rsidRPr="00494E90"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  <w:t>-</w:t>
            </w:r>
            <w:r w:rsidRPr="00494E90"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  <w:t xml:space="preserve"> Impact and Contributions to the Bangkok Goals on BCG</w:t>
            </w:r>
            <w:r w:rsidR="008B446B" w:rsidRPr="00494E90"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  <w:t xml:space="preserve"> Economy</w:t>
            </w:r>
            <w:r w:rsidRPr="00494E9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F20271" w:rsidRPr="00494E90" w:rsidTr="00B64B92">
        <w:trPr>
          <w:trHeight w:val="610"/>
          <w:jc w:val="center"/>
        </w:trPr>
        <w:tc>
          <w:tcPr>
            <w:tcW w:w="9403" w:type="dxa"/>
            <w:shd w:val="clear" w:color="auto" w:fill="auto"/>
            <w:vAlign w:val="center"/>
          </w:tcPr>
          <w:p w:rsidR="009931B6" w:rsidRPr="00494E90" w:rsidRDefault="00A265B1" w:rsidP="00B64B92">
            <w:pPr>
              <w:pStyle w:val="NoSpacing"/>
              <w:numPr>
                <w:ilvl w:val="0"/>
                <w:numId w:val="63"/>
              </w:num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Please </w:t>
            </w:r>
            <w:r w:rsidR="00BD644D" w:rsidRPr="00494E90">
              <w:rPr>
                <w:rFonts w:ascii="Arial" w:eastAsia="Times New Roman" w:hAnsi="Arial" w:cs="Arial"/>
                <w:bCs/>
                <w:sz w:val="24"/>
                <w:szCs w:val="24"/>
              </w:rPr>
              <w:t>indicate (</w:t>
            </w:r>
            <w:r w:rsidR="00BD644D" w:rsidRPr="00494E90">
              <w:rPr>
                <w:rFonts w:ascii="Arial" w:eastAsia="Times New Roman" w:hAnsi="Arial" w:cs="Arial"/>
                <w:bCs/>
                <w:sz w:val="24"/>
                <w:szCs w:val="24"/>
              </w:rPr>
              <w:sym w:font="Wingdings" w:char="F0FC"/>
            </w:r>
            <w:r w:rsidR="00BD644D" w:rsidRPr="00494E90">
              <w:rPr>
                <w:rFonts w:ascii="Arial" w:eastAsia="Times New Roman" w:hAnsi="Arial" w:cs="Arial"/>
                <w:bCs/>
                <w:sz w:val="24"/>
                <w:szCs w:val="24"/>
              </w:rPr>
              <w:t>) which goal</w:t>
            </w:r>
            <w:r w:rsidR="009931B6" w:rsidRPr="00494E90">
              <w:rPr>
                <w:rFonts w:ascii="Arial" w:eastAsia="Times New Roman" w:hAnsi="Arial" w:cs="Arial"/>
                <w:bCs/>
                <w:sz w:val="24"/>
                <w:szCs w:val="24"/>
              </w:rPr>
              <w:t>(s)</w:t>
            </w:r>
            <w:r w:rsidR="00BD644D" w:rsidRPr="00494E9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of the Bangkok Goals on BCG Economy the nominee’s work contributes to</w:t>
            </w:r>
            <w:r w:rsidR="00E80766" w:rsidRPr="00494E9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Under each marked goal, please also identify </w:t>
            </w:r>
            <w:r w:rsidR="00E80766" w:rsidRPr="00494E90">
              <w:rPr>
                <w:rFonts w:ascii="Arial" w:hAnsi="Arial" w:cs="Arial"/>
                <w:sz w:val="24"/>
                <w:szCs w:val="24"/>
              </w:rPr>
              <w:t xml:space="preserve">which key areas and/or targets </w:t>
            </w:r>
            <w:r w:rsidR="001A4D77" w:rsidRPr="00494E90">
              <w:rPr>
                <w:rFonts w:ascii="Arial" w:hAnsi="Arial" w:cs="Arial"/>
                <w:sz w:val="24"/>
                <w:szCs w:val="24"/>
              </w:rPr>
              <w:t xml:space="preserve">correspond to the </w:t>
            </w:r>
            <w:r w:rsidR="00E80766" w:rsidRPr="00494E90">
              <w:rPr>
                <w:rFonts w:ascii="Arial" w:hAnsi="Arial" w:cs="Arial"/>
                <w:sz w:val="24"/>
                <w:szCs w:val="24"/>
              </w:rPr>
              <w:t xml:space="preserve">nominee’s work </w:t>
            </w:r>
            <w:r w:rsidR="003A4B38" w:rsidRPr="00494E9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</w:t>
            </w:r>
            <w:r w:rsidR="00E80766" w:rsidRPr="00494E9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(visit </w:t>
            </w:r>
            <w:hyperlink r:id="rId8" w:history="1">
              <w:r w:rsidR="00E80766" w:rsidRPr="00494E90">
                <w:rPr>
                  <w:rStyle w:val="Hyperlink"/>
                  <w:rFonts w:ascii="Arial" w:eastAsia="Times New Roman" w:hAnsi="Arial" w:cs="Arial"/>
                  <w:bCs/>
                  <w:spacing w:val="-2"/>
                  <w:sz w:val="24"/>
                  <w:szCs w:val="24"/>
                </w:rPr>
                <w:t>www.bangkokgoals.apec.org</w:t>
              </w:r>
            </w:hyperlink>
            <w:r w:rsidR="00E80766" w:rsidRPr="00494E90">
              <w:rPr>
                <w:rFonts w:ascii="Arial" w:eastAsia="Times New Roman" w:hAnsi="Arial" w:cs="Arial"/>
                <w:bCs/>
                <w:spacing w:val="-2"/>
                <w:sz w:val="24"/>
                <w:szCs w:val="24"/>
              </w:rPr>
              <w:t xml:space="preserve"> for</w:t>
            </w:r>
            <w:r w:rsidR="001A4D77" w:rsidRPr="00494E90">
              <w:rPr>
                <w:rFonts w:ascii="Arial" w:eastAsia="Times New Roman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E80766" w:rsidRPr="00494E90">
              <w:rPr>
                <w:rFonts w:ascii="Arial" w:eastAsia="Times New Roman" w:hAnsi="Arial" w:cs="Arial"/>
                <w:bCs/>
                <w:spacing w:val="-2"/>
                <w:sz w:val="24"/>
                <w:szCs w:val="24"/>
              </w:rPr>
              <w:t>information</w:t>
            </w:r>
            <w:r w:rsidR="00E30A18" w:rsidRPr="00494E90">
              <w:rPr>
                <w:rFonts w:ascii="Arial" w:eastAsia="Times New Roman" w:hAnsi="Arial" w:cs="Arial"/>
                <w:bCs/>
                <w:spacing w:val="-2"/>
                <w:sz w:val="24"/>
                <w:szCs w:val="24"/>
              </w:rPr>
              <w:t xml:space="preserve"> on the key areas and targets</w:t>
            </w:r>
            <w:r w:rsidR="00E80766" w:rsidRPr="00494E9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). </w:t>
            </w:r>
          </w:p>
          <w:p w:rsidR="00E30A18" w:rsidRPr="00494E90" w:rsidRDefault="00E30A18" w:rsidP="00E30A18">
            <w:pPr>
              <w:spacing w:before="120"/>
              <w:jc w:val="both"/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</w:pPr>
            <w:r w:rsidRPr="00494E90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494E90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sym w:font="Wingdings" w:char="F06F"/>
            </w:r>
            <w:r w:rsidRPr="00494E90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494E90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a. </w:t>
            </w:r>
            <w:r w:rsidR="009931B6" w:rsidRPr="00494E90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Supporting </w:t>
            </w:r>
            <w:r w:rsidR="009931B6" w:rsidRPr="00494E90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global efforts to comprehensively address all environmental </w:t>
            </w:r>
            <w:r w:rsidRPr="00494E90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  </w:t>
            </w:r>
            <w:r w:rsidRPr="00494E90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br/>
              <w:t xml:space="preserve">             </w:t>
            </w:r>
            <w:r w:rsidR="009931B6" w:rsidRPr="00494E90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challenges, including climate change, extreme weather and natural disasters, </w:t>
            </w:r>
            <w:r w:rsidRPr="00494E90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br/>
              <w:t xml:space="preserve">             </w:t>
            </w:r>
            <w:r w:rsidR="009931B6" w:rsidRPr="00494E90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for a sustainable planet, particularly in terms of climate mitigation, adaptation </w:t>
            </w:r>
            <w:r w:rsidRPr="00494E90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br/>
              <w:t xml:space="preserve">             </w:t>
            </w:r>
            <w:r w:rsidR="009931B6" w:rsidRPr="00494E90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>and resilience</w:t>
            </w:r>
          </w:p>
          <w:p w:rsidR="00E80766" w:rsidRPr="00494E90" w:rsidRDefault="00E30A18" w:rsidP="00B64B9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E9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</w:t>
            </w:r>
            <w:r w:rsidR="00130873" w:rsidRPr="00494E90">
              <w:rPr>
                <w:rFonts w:ascii="Arial" w:hAnsi="Arial" w:cs="Arial"/>
                <w:i/>
                <w:iCs/>
                <w:sz w:val="24"/>
                <w:szCs w:val="24"/>
              </w:rPr>
              <w:t>K</w:t>
            </w:r>
            <w:r w:rsidR="00E80766" w:rsidRPr="00494E90">
              <w:rPr>
                <w:rFonts w:ascii="Arial" w:hAnsi="Arial" w:cs="Arial"/>
                <w:i/>
                <w:iCs/>
                <w:sz w:val="24"/>
                <w:szCs w:val="24"/>
              </w:rPr>
              <w:t>ey areas and/or targets the nominee’s work contributes to</w:t>
            </w:r>
            <w:r w:rsidR="00130873" w:rsidRPr="00494E90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  <w:p w:rsidR="009931B6" w:rsidRPr="00494E90" w:rsidRDefault="009931B6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30A18" w:rsidRPr="00494E90" w:rsidRDefault="00E30A18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30A18" w:rsidRPr="00494E90" w:rsidRDefault="00E30A18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931B6" w:rsidRPr="00494E90" w:rsidRDefault="009931B6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30A18" w:rsidRPr="00494E90" w:rsidRDefault="00E30A18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A3FF1" w:rsidRPr="00494E90" w:rsidRDefault="009A3FF1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30A18" w:rsidRPr="00494E90" w:rsidRDefault="00E30A18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30A18" w:rsidRPr="00494E90" w:rsidRDefault="00E30A18" w:rsidP="00E30A18">
            <w:pPr>
              <w:spacing w:before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94E90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494E90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sym w:font="Wingdings" w:char="F06F"/>
            </w:r>
            <w:r w:rsidRPr="00494E90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494E90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 b.</w:t>
            </w:r>
            <w:r w:rsidRPr="00494E90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 </w:t>
            </w:r>
            <w:r w:rsidR="009931B6" w:rsidRPr="00494E90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Progressing</w:t>
            </w:r>
            <w:r w:rsidR="009931B6" w:rsidRPr="00494E9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9931B6" w:rsidRPr="00494E90">
              <w:rPr>
                <w:rFonts w:ascii="Arial" w:eastAsia="Arial" w:hAnsi="Arial" w:cs="Arial"/>
                <w:sz w:val="24"/>
                <w:szCs w:val="24"/>
              </w:rPr>
              <w:t xml:space="preserve">sustainable and inclusive trade and investment and ensuring that </w:t>
            </w:r>
            <w:r w:rsidRPr="00494E90">
              <w:rPr>
                <w:rFonts w:ascii="Arial" w:eastAsia="Arial" w:hAnsi="Arial" w:cs="Arial"/>
                <w:sz w:val="24"/>
                <w:szCs w:val="24"/>
              </w:rPr>
              <w:br/>
              <w:t xml:space="preserve">            </w:t>
            </w:r>
            <w:r w:rsidR="009931B6" w:rsidRPr="00494E90">
              <w:rPr>
                <w:rFonts w:ascii="Arial" w:eastAsia="Arial" w:hAnsi="Arial" w:cs="Arial"/>
                <w:sz w:val="24"/>
                <w:szCs w:val="24"/>
              </w:rPr>
              <w:t>they are mutually supportive with our environmental policies</w:t>
            </w:r>
          </w:p>
          <w:p w:rsidR="00E30A18" w:rsidRPr="00494E90" w:rsidRDefault="00E30A18" w:rsidP="00B64B9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E9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Key areas and/or targets the nominee’s work contributes to:</w:t>
            </w:r>
          </w:p>
          <w:p w:rsidR="009931B6" w:rsidRPr="00494E90" w:rsidRDefault="009931B6" w:rsidP="00B64B92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931B6" w:rsidRPr="00494E90" w:rsidRDefault="009931B6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30A18" w:rsidRPr="00494E90" w:rsidRDefault="00E30A18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30A18" w:rsidRPr="00494E90" w:rsidRDefault="00E30A18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30A18" w:rsidRPr="00494E90" w:rsidRDefault="00E30A18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30A18" w:rsidRPr="00494E90" w:rsidRDefault="00E30A18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931B6" w:rsidRPr="00494E90" w:rsidRDefault="009931B6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30A18" w:rsidRPr="00494E90" w:rsidRDefault="00E30A18" w:rsidP="00E30A18">
            <w:pPr>
              <w:spacing w:before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94E90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494E90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sym w:font="Wingdings" w:char="F06F"/>
            </w:r>
            <w:r w:rsidRPr="00494E90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494E90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 c.</w:t>
            </w:r>
            <w:r w:rsidRPr="00494E90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9931B6" w:rsidRPr="00494E90">
              <w:rPr>
                <w:rFonts w:ascii="Arial" w:eastAsia="Arial" w:hAnsi="Arial" w:cs="Arial"/>
                <w:i/>
                <w:sz w:val="24"/>
                <w:szCs w:val="24"/>
              </w:rPr>
              <w:t xml:space="preserve">Promoting </w:t>
            </w:r>
            <w:r w:rsidR="009931B6" w:rsidRPr="00494E90">
              <w:rPr>
                <w:rFonts w:ascii="Arial" w:eastAsia="Arial" w:hAnsi="Arial" w:cs="Arial"/>
                <w:sz w:val="24"/>
                <w:szCs w:val="24"/>
              </w:rPr>
              <w:t>environmental</w:t>
            </w:r>
            <w:r w:rsidR="009931B6" w:rsidRPr="00494E9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9931B6" w:rsidRPr="00494E90">
              <w:rPr>
                <w:rFonts w:ascii="Arial" w:eastAsia="Arial" w:hAnsi="Arial" w:cs="Arial"/>
                <w:sz w:val="24"/>
                <w:szCs w:val="24"/>
              </w:rPr>
              <w:t xml:space="preserve">conservation, sustainable use and management of </w:t>
            </w:r>
            <w:r w:rsidRPr="00494E90">
              <w:rPr>
                <w:rFonts w:ascii="Arial" w:eastAsia="Arial" w:hAnsi="Arial" w:cs="Arial"/>
                <w:sz w:val="24"/>
                <w:szCs w:val="24"/>
              </w:rPr>
              <w:br/>
              <w:t xml:space="preserve">            </w:t>
            </w:r>
            <w:r w:rsidR="009931B6" w:rsidRPr="00494E90">
              <w:rPr>
                <w:rFonts w:ascii="Arial" w:eastAsia="Arial" w:hAnsi="Arial" w:cs="Arial"/>
                <w:sz w:val="24"/>
                <w:szCs w:val="24"/>
              </w:rPr>
              <w:t>natural resources, as well as</w:t>
            </w:r>
            <w:r w:rsidR="009931B6" w:rsidRPr="00494E9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9931B6" w:rsidRPr="00494E90">
              <w:rPr>
                <w:rFonts w:ascii="Arial" w:eastAsia="Arial" w:hAnsi="Arial" w:cs="Arial"/>
                <w:sz w:val="24"/>
                <w:szCs w:val="24"/>
              </w:rPr>
              <w:t>halting and reversing biodiversity loss</w:t>
            </w:r>
          </w:p>
          <w:p w:rsidR="00E30A18" w:rsidRPr="00494E90" w:rsidRDefault="00E30A18" w:rsidP="00B64B9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E9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Key areas and/or targets the nominee’s work contributes to:</w:t>
            </w:r>
          </w:p>
          <w:p w:rsidR="009931B6" w:rsidRPr="00494E90" w:rsidRDefault="009931B6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30A18" w:rsidRPr="00494E90" w:rsidRDefault="00E30A18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30A18" w:rsidRPr="00494E90" w:rsidRDefault="00E30A18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30A18" w:rsidRPr="00494E90" w:rsidRDefault="00E30A18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30A18" w:rsidRPr="00494E90" w:rsidRDefault="00E30A18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A4D77" w:rsidRPr="00494E90" w:rsidRDefault="001A4D77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30A18" w:rsidRPr="00494E90" w:rsidRDefault="00E30A18" w:rsidP="00E30A18">
            <w:pPr>
              <w:spacing w:before="120"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E30A18" w:rsidRPr="00494E90" w:rsidRDefault="00E30A18" w:rsidP="00E30A18">
            <w:pPr>
              <w:spacing w:before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94E90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494E90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sym w:font="Wingdings" w:char="F06F"/>
            </w:r>
            <w:r w:rsidRPr="00494E90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494E90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 d.</w:t>
            </w:r>
            <w:r w:rsidRPr="00494E90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494E9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9931B6" w:rsidRPr="00494E90">
              <w:rPr>
                <w:rFonts w:ascii="Arial" w:eastAsia="Arial" w:hAnsi="Arial" w:cs="Arial"/>
                <w:i/>
                <w:sz w:val="24"/>
                <w:szCs w:val="24"/>
              </w:rPr>
              <w:t>Advancing resource</w:t>
            </w:r>
            <w:r w:rsidR="009931B6" w:rsidRPr="00494E90">
              <w:rPr>
                <w:rFonts w:ascii="Arial" w:eastAsia="Arial" w:hAnsi="Arial" w:cs="Arial"/>
                <w:sz w:val="24"/>
                <w:szCs w:val="24"/>
              </w:rPr>
              <w:t xml:space="preserve"> efficiency and sustainable waste management towards </w:t>
            </w:r>
            <w:r w:rsidRPr="00494E90">
              <w:rPr>
                <w:rFonts w:ascii="Arial" w:eastAsia="Arial" w:hAnsi="Arial" w:cs="Arial"/>
                <w:sz w:val="24"/>
                <w:szCs w:val="24"/>
              </w:rPr>
              <w:br/>
              <w:t xml:space="preserve">             </w:t>
            </w:r>
            <w:r w:rsidR="009931B6" w:rsidRPr="00494E90">
              <w:rPr>
                <w:rFonts w:ascii="Arial" w:eastAsia="Arial" w:hAnsi="Arial" w:cs="Arial"/>
                <w:sz w:val="24"/>
                <w:szCs w:val="24"/>
              </w:rPr>
              <w:t>zero waste</w:t>
            </w:r>
          </w:p>
          <w:p w:rsidR="00E30A18" w:rsidRPr="00494E90" w:rsidRDefault="00E30A18" w:rsidP="00B64B92">
            <w:pPr>
              <w:spacing w:before="12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94E9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Key areas and/or targets the nominee’s work contributes to:</w:t>
            </w:r>
          </w:p>
          <w:p w:rsidR="009931B6" w:rsidRPr="00494E90" w:rsidRDefault="009931B6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931B6" w:rsidRPr="00494E90" w:rsidRDefault="009931B6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931B6" w:rsidRPr="00494E90" w:rsidRDefault="009931B6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931B6" w:rsidRPr="00494E90" w:rsidRDefault="009931B6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30A18" w:rsidRPr="00494E90" w:rsidRDefault="00E30A18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C794B" w:rsidRPr="00494E90" w:rsidRDefault="000C794B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C794B" w:rsidRPr="00494E90" w:rsidRDefault="000C794B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30A18" w:rsidRPr="00494E90" w:rsidRDefault="00E30A18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30A18" w:rsidRPr="00494E90" w:rsidRDefault="00E30A18" w:rsidP="009931B6">
            <w:pPr>
              <w:pStyle w:val="NoSpacing"/>
              <w:tabs>
                <w:tab w:val="left" w:pos="284"/>
              </w:tabs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F20271" w:rsidRPr="00494E90" w:rsidRDefault="00F20271" w:rsidP="00F20271">
            <w:pPr>
              <w:pStyle w:val="NoSpacing"/>
              <w:tabs>
                <w:tab w:val="left" w:pos="18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30A18" w:rsidRPr="00494E90" w:rsidTr="00F20271">
        <w:trPr>
          <w:trHeight w:val="610"/>
          <w:jc w:val="center"/>
        </w:trPr>
        <w:tc>
          <w:tcPr>
            <w:tcW w:w="9403" w:type="dxa"/>
            <w:shd w:val="clear" w:color="auto" w:fill="auto"/>
            <w:vAlign w:val="center"/>
          </w:tcPr>
          <w:p w:rsidR="00E30A18" w:rsidRPr="00494E90" w:rsidRDefault="00E30A18" w:rsidP="00B64B92">
            <w:pPr>
              <w:pStyle w:val="NoSpacing"/>
              <w:numPr>
                <w:ilvl w:val="0"/>
                <w:numId w:val="63"/>
              </w:numPr>
              <w:tabs>
                <w:tab w:val="left" w:pos="284"/>
              </w:tabs>
              <w:ind w:left="284" w:hanging="28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Please provide additional information on the tangible impact of the nominee’s </w:t>
            </w:r>
            <w:r w:rsidRPr="00494E90">
              <w:rPr>
                <w:rFonts w:ascii="Arial" w:hAnsi="Arial" w:cs="Arial"/>
                <w:sz w:val="24"/>
                <w:szCs w:val="24"/>
              </w:rPr>
              <w:t>work in addition to the abovementioned contributions to the Bangkok Goals on BCG Economy (if applicable)</w:t>
            </w:r>
            <w:r w:rsidR="001A4D77" w:rsidRPr="00494E90">
              <w:rPr>
                <w:rFonts w:ascii="Arial" w:hAnsi="Arial" w:cs="Arial"/>
                <w:sz w:val="24"/>
                <w:szCs w:val="24"/>
              </w:rPr>
              <w:t xml:space="preserve"> (up to </w:t>
            </w:r>
            <w:r w:rsidR="00A56F2A" w:rsidRPr="00494E90">
              <w:rPr>
                <w:rFonts w:ascii="Arial" w:hAnsi="Arial" w:cs="Arial"/>
                <w:sz w:val="24"/>
                <w:szCs w:val="24"/>
              </w:rPr>
              <w:t>3</w:t>
            </w:r>
            <w:r w:rsidR="001A4D77" w:rsidRPr="00494E90">
              <w:rPr>
                <w:rFonts w:ascii="Arial" w:hAnsi="Arial" w:cs="Arial"/>
                <w:sz w:val="24"/>
                <w:szCs w:val="24"/>
              </w:rPr>
              <w:t>00 words):</w:t>
            </w:r>
          </w:p>
          <w:p w:rsidR="001A4D77" w:rsidRPr="00494E90" w:rsidRDefault="001A4D77" w:rsidP="001A4D77">
            <w:pPr>
              <w:pStyle w:val="NoSpacing"/>
              <w:tabs>
                <w:tab w:val="left" w:pos="284"/>
              </w:tabs>
              <w:ind w:left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A4D77" w:rsidRPr="00494E90" w:rsidRDefault="001A4D77" w:rsidP="001A4D77">
            <w:pPr>
              <w:pStyle w:val="NoSpacing"/>
              <w:tabs>
                <w:tab w:val="left" w:pos="284"/>
              </w:tabs>
              <w:ind w:left="284"/>
              <w:rPr>
                <w:rFonts w:ascii="Arial" w:eastAsia="Times New Roman" w:hAnsi="Arial" w:cs="Cordia New"/>
                <w:b/>
                <w:sz w:val="24"/>
                <w:szCs w:val="30"/>
                <w:cs/>
                <w:lang w:bidi="th-TH"/>
              </w:rPr>
            </w:pPr>
          </w:p>
          <w:p w:rsidR="001A4D77" w:rsidRPr="00494E90" w:rsidRDefault="001A4D77" w:rsidP="001A4D77">
            <w:pPr>
              <w:pStyle w:val="NoSpacing"/>
              <w:tabs>
                <w:tab w:val="left" w:pos="284"/>
              </w:tabs>
              <w:ind w:left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A4D77" w:rsidRPr="00494E90" w:rsidRDefault="001A4D77" w:rsidP="001A4D77">
            <w:pPr>
              <w:pStyle w:val="NoSpacing"/>
              <w:tabs>
                <w:tab w:val="left" w:pos="284"/>
              </w:tabs>
              <w:ind w:left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A4D77" w:rsidRPr="00494E90" w:rsidRDefault="001A4D77" w:rsidP="001A4D77">
            <w:pPr>
              <w:pStyle w:val="NoSpacing"/>
              <w:tabs>
                <w:tab w:val="left" w:pos="284"/>
              </w:tabs>
              <w:ind w:left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A4D77" w:rsidRPr="00494E90" w:rsidRDefault="001A4D77" w:rsidP="001A4D77">
            <w:pPr>
              <w:pStyle w:val="NoSpacing"/>
              <w:tabs>
                <w:tab w:val="left" w:pos="284"/>
              </w:tabs>
              <w:ind w:left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31771" w:rsidRPr="00494E90" w:rsidRDefault="00E31771" w:rsidP="001A4D77">
            <w:pPr>
              <w:pStyle w:val="NoSpacing"/>
              <w:tabs>
                <w:tab w:val="left" w:pos="284"/>
              </w:tabs>
              <w:ind w:left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56F2A" w:rsidRPr="00494E90" w:rsidRDefault="00A56F2A" w:rsidP="00B64B92">
            <w:pPr>
              <w:pStyle w:val="NoSpacing"/>
              <w:tabs>
                <w:tab w:val="left" w:pos="284"/>
              </w:tabs>
              <w:ind w:left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30A18" w:rsidRPr="00494E90" w:rsidRDefault="00E30A18" w:rsidP="00B64B92">
            <w:pPr>
              <w:pStyle w:val="NoSpacing"/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20271" w:rsidRPr="00494E90" w:rsidTr="00994FFF">
        <w:trPr>
          <w:trHeight w:val="610"/>
          <w:jc w:val="center"/>
        </w:trPr>
        <w:tc>
          <w:tcPr>
            <w:tcW w:w="9403" w:type="dxa"/>
            <w:shd w:val="clear" w:color="auto" w:fill="F2F2F2"/>
            <w:vAlign w:val="center"/>
          </w:tcPr>
          <w:p w:rsidR="00F20271" w:rsidRPr="00494E90" w:rsidRDefault="00F20271" w:rsidP="00F20271">
            <w:pPr>
              <w:pStyle w:val="NoSpacing"/>
              <w:tabs>
                <w:tab w:val="left" w:pos="18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b/>
                <w:sz w:val="24"/>
                <w:szCs w:val="24"/>
              </w:rPr>
              <w:t>SECTION 5 OF 6 - Other Awards/Achievements/Contributions received:</w:t>
            </w:r>
            <w:r w:rsidRPr="00494E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20271" w:rsidRPr="00494E90" w:rsidRDefault="00F20271" w:rsidP="00F20271">
            <w:pPr>
              <w:pStyle w:val="NoSpacing"/>
              <w:tabs>
                <w:tab w:val="left" w:pos="180"/>
              </w:tabs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Please </w:t>
            </w:r>
            <w:r w:rsidRPr="00494E9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list below the details in English; please continue on a separate page if necessary.</w:t>
            </w:r>
            <w:r w:rsidRPr="00494E90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</w:p>
        </w:tc>
      </w:tr>
      <w:tr w:rsidR="00F20271" w:rsidRPr="00494E90" w:rsidTr="00B64B92">
        <w:trPr>
          <w:trHeight w:val="3050"/>
          <w:jc w:val="center"/>
        </w:trPr>
        <w:tc>
          <w:tcPr>
            <w:tcW w:w="9403" w:type="dxa"/>
            <w:tcBorders>
              <w:bottom w:val="single" w:sz="4" w:space="0" w:color="auto"/>
            </w:tcBorders>
          </w:tcPr>
          <w:p w:rsidR="00E31771" w:rsidRPr="00494E90" w:rsidRDefault="00E31771" w:rsidP="00F20271">
            <w:pPr>
              <w:pStyle w:val="NoSpacing"/>
              <w:tabs>
                <w:tab w:val="left" w:pos="18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F20271" w:rsidRPr="00494E90" w:rsidRDefault="00F20271" w:rsidP="00F20271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cs/>
                <w:lang w:bidi="th-TH"/>
              </w:rPr>
            </w:pPr>
          </w:p>
        </w:tc>
      </w:tr>
      <w:tr w:rsidR="00F20271" w:rsidRPr="00494E90" w:rsidTr="00B64B92">
        <w:trPr>
          <w:trHeight w:val="581"/>
          <w:jc w:val="center"/>
        </w:trPr>
        <w:tc>
          <w:tcPr>
            <w:tcW w:w="9403" w:type="dxa"/>
            <w:shd w:val="clear" w:color="auto" w:fill="F2F2F2"/>
            <w:vAlign w:val="center"/>
          </w:tcPr>
          <w:p w:rsidR="00F20271" w:rsidRPr="00494E90" w:rsidRDefault="00F20271" w:rsidP="00F20271">
            <w:pPr>
              <w:pStyle w:val="NoSpacing"/>
              <w:tabs>
                <w:tab w:val="left" w:pos="18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b/>
                <w:sz w:val="24"/>
                <w:szCs w:val="24"/>
              </w:rPr>
              <w:t>SECTION 6 OF 6 - Other supporting documents:</w:t>
            </w:r>
            <w:r w:rsidRPr="00494E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20271" w:rsidRPr="00494E90" w:rsidDel="00F922DC" w:rsidRDefault="00F20271" w:rsidP="00F20271">
            <w:pPr>
              <w:pStyle w:val="NoSpacing"/>
              <w:tabs>
                <w:tab w:val="left" w:pos="18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94E90">
              <w:rPr>
                <w:rFonts w:ascii="Arial" w:eastAsia="Times New Roman" w:hAnsi="Arial" w:cs="Arial"/>
                <w:sz w:val="24"/>
                <w:szCs w:val="24"/>
              </w:rPr>
              <w:t xml:space="preserve">Please list below the details in English and may include photos; please continue on a separate page if necessary. </w:t>
            </w:r>
          </w:p>
        </w:tc>
      </w:tr>
      <w:tr w:rsidR="00F20271" w:rsidRPr="00494E90" w:rsidTr="001E0211">
        <w:trPr>
          <w:trHeight w:val="3694"/>
          <w:jc w:val="center"/>
        </w:trPr>
        <w:tc>
          <w:tcPr>
            <w:tcW w:w="9403" w:type="dxa"/>
          </w:tcPr>
          <w:p w:rsidR="00F20271" w:rsidRPr="00494E90" w:rsidDel="00F922DC" w:rsidRDefault="00F20271" w:rsidP="00F20271">
            <w:pPr>
              <w:pStyle w:val="NoSpacing"/>
              <w:tabs>
                <w:tab w:val="left" w:pos="180"/>
              </w:tabs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</w:tbl>
    <w:p w:rsidR="006662A3" w:rsidRPr="00494E90" w:rsidRDefault="006662A3" w:rsidP="006662A3">
      <w:pPr>
        <w:pStyle w:val="NoSpacing"/>
        <w:tabs>
          <w:tab w:val="left" w:pos="180"/>
        </w:tabs>
        <w:ind w:left="-90" w:right="-180"/>
        <w:rPr>
          <w:rFonts w:ascii="Arial" w:eastAsia="Times New Roman" w:hAnsi="Arial" w:cs="Arial"/>
          <w:b/>
          <w:sz w:val="24"/>
          <w:szCs w:val="24"/>
        </w:rPr>
      </w:pPr>
    </w:p>
    <w:p w:rsidR="006662A3" w:rsidRPr="00494E90" w:rsidRDefault="006662A3" w:rsidP="006662A3">
      <w:pPr>
        <w:pStyle w:val="NoSpacing"/>
        <w:tabs>
          <w:tab w:val="left" w:pos="180"/>
        </w:tabs>
        <w:ind w:left="-90" w:right="-180"/>
        <w:rPr>
          <w:rFonts w:ascii="Arial" w:eastAsia="Times New Roman" w:hAnsi="Arial" w:cs="Arial"/>
          <w:b/>
          <w:sz w:val="24"/>
          <w:szCs w:val="24"/>
        </w:rPr>
      </w:pPr>
      <w:r w:rsidRPr="00494E90">
        <w:rPr>
          <w:rFonts w:ascii="Arial" w:eastAsia="Times New Roman" w:hAnsi="Arial" w:cs="Arial"/>
          <w:b/>
          <w:sz w:val="24"/>
          <w:szCs w:val="24"/>
        </w:rPr>
        <w:t xml:space="preserve">Remember to </w:t>
      </w:r>
      <w:r w:rsidRPr="00494E90">
        <w:rPr>
          <w:rFonts w:ascii="Arial" w:hAnsi="Arial" w:cs="Arial"/>
          <w:b/>
          <w:sz w:val="24"/>
          <w:szCs w:val="24"/>
        </w:rPr>
        <w:t>include the following attachments</w:t>
      </w:r>
      <w:r w:rsidRPr="00494E90">
        <w:rPr>
          <w:rFonts w:ascii="Arial" w:eastAsia="Times New Roman" w:hAnsi="Arial" w:cs="Arial"/>
          <w:b/>
          <w:sz w:val="24"/>
          <w:szCs w:val="24"/>
        </w:rPr>
        <w:t xml:space="preserve"> along with this Nomination Form:</w:t>
      </w:r>
    </w:p>
    <w:p w:rsidR="00994FFF" w:rsidRPr="00494E90" w:rsidRDefault="00994FFF" w:rsidP="001E0211">
      <w:pPr>
        <w:pStyle w:val="NoSpacing"/>
        <w:tabs>
          <w:tab w:val="left" w:pos="180"/>
        </w:tabs>
        <w:ind w:right="-180"/>
        <w:rPr>
          <w:rFonts w:ascii="Arial" w:eastAsia="Times New Roman" w:hAnsi="Arial" w:cs="Arial"/>
          <w:b/>
          <w:sz w:val="24"/>
          <w:szCs w:val="24"/>
        </w:rPr>
      </w:pPr>
    </w:p>
    <w:p w:rsidR="001E0211" w:rsidRPr="00494E90" w:rsidRDefault="001E0211" w:rsidP="001E0211">
      <w:pPr>
        <w:pStyle w:val="NoSpacing"/>
        <w:numPr>
          <w:ilvl w:val="0"/>
          <w:numId w:val="59"/>
        </w:numPr>
        <w:tabs>
          <w:tab w:val="left" w:pos="180"/>
        </w:tabs>
        <w:ind w:right="-180"/>
        <w:jc w:val="both"/>
        <w:rPr>
          <w:rFonts w:ascii="Arial" w:eastAsia="Times New Roman" w:hAnsi="Arial" w:cs="Arial"/>
          <w:sz w:val="24"/>
          <w:szCs w:val="24"/>
        </w:rPr>
      </w:pPr>
      <w:r w:rsidRPr="00494E90">
        <w:rPr>
          <w:rFonts w:ascii="Arial" w:eastAsia="Times New Roman" w:hAnsi="Arial" w:cs="Arial"/>
          <w:sz w:val="24"/>
          <w:szCs w:val="24"/>
        </w:rPr>
        <w:t>Nomination Cover Letter from SCE</w:t>
      </w:r>
      <w:r w:rsidR="00B57516" w:rsidRPr="00494E90">
        <w:rPr>
          <w:rFonts w:ascii="Arial" w:eastAsia="Times New Roman" w:hAnsi="Arial" w:cs="Arial"/>
          <w:sz w:val="24"/>
          <w:szCs w:val="24"/>
        </w:rPr>
        <w:t xml:space="preserve"> delegate;</w:t>
      </w:r>
    </w:p>
    <w:p w:rsidR="001E0211" w:rsidRPr="00494E90" w:rsidRDefault="001E0211" w:rsidP="001E0211">
      <w:pPr>
        <w:pStyle w:val="NoSpacing"/>
        <w:numPr>
          <w:ilvl w:val="0"/>
          <w:numId w:val="59"/>
        </w:numPr>
        <w:tabs>
          <w:tab w:val="left" w:pos="180"/>
        </w:tabs>
        <w:ind w:right="-180"/>
        <w:jc w:val="both"/>
        <w:rPr>
          <w:rFonts w:ascii="Arial" w:eastAsia="Times New Roman" w:hAnsi="Arial" w:cs="Arial"/>
          <w:sz w:val="24"/>
          <w:szCs w:val="24"/>
        </w:rPr>
      </w:pPr>
      <w:r w:rsidRPr="00494E90">
        <w:rPr>
          <w:rFonts w:ascii="Arial" w:eastAsia="Times New Roman" w:hAnsi="Arial" w:cs="Arial"/>
          <w:sz w:val="24"/>
          <w:szCs w:val="24"/>
        </w:rPr>
        <w:t>Nominee</w:t>
      </w:r>
      <w:r w:rsidRPr="00494E90">
        <w:rPr>
          <w:rFonts w:ascii="Arial" w:eastAsia="Times New Roman" w:hAnsi="Arial" w:cs="Arial"/>
          <w:sz w:val="24"/>
          <w:szCs w:val="24"/>
          <w:lang w:bidi="th-TH"/>
        </w:rPr>
        <w:t>’</w:t>
      </w:r>
      <w:r w:rsidRPr="00494E90">
        <w:rPr>
          <w:rFonts w:ascii="Arial" w:eastAsia="Times New Roman" w:hAnsi="Arial" w:cs="Arial"/>
          <w:sz w:val="24"/>
          <w:szCs w:val="24"/>
        </w:rPr>
        <w:t xml:space="preserve">s Curriculum Vitae; </w:t>
      </w:r>
    </w:p>
    <w:p w:rsidR="00F7747E" w:rsidRPr="00494E90" w:rsidRDefault="00F7747E" w:rsidP="00F7747E">
      <w:pPr>
        <w:numPr>
          <w:ilvl w:val="0"/>
          <w:numId w:val="59"/>
        </w:numPr>
        <w:rPr>
          <w:rFonts w:ascii="Arial" w:hAnsi="Arial" w:cs="Arial"/>
          <w:sz w:val="24"/>
          <w:szCs w:val="24"/>
          <w:lang w:eastAsia="zh-TW" w:bidi="ar-SA"/>
        </w:rPr>
      </w:pPr>
      <w:r w:rsidRPr="00494E90">
        <w:rPr>
          <w:rFonts w:ascii="Arial" w:hAnsi="Arial" w:cs="Arial"/>
          <w:sz w:val="24"/>
          <w:szCs w:val="24"/>
          <w:lang w:eastAsia="zh-TW" w:bidi="ar-SA"/>
        </w:rPr>
        <w:t>Evidence that</w:t>
      </w:r>
      <w:r w:rsidR="009B4774" w:rsidRPr="00494E90">
        <w:rPr>
          <w:rFonts w:ascii="Arial" w:hAnsi="Arial" w:cs="Arial"/>
          <w:sz w:val="24"/>
          <w:szCs w:val="24"/>
          <w:lang w:eastAsia="zh-TW" w:bidi="ar-SA"/>
        </w:rPr>
        <w:t xml:space="preserve"> the</w:t>
      </w:r>
      <w:r w:rsidRPr="00494E90">
        <w:rPr>
          <w:rFonts w:ascii="Arial" w:hAnsi="Arial" w:cs="Arial"/>
          <w:sz w:val="24"/>
          <w:szCs w:val="24"/>
          <w:lang w:eastAsia="zh-TW" w:bidi="ar-SA"/>
        </w:rPr>
        <w:t xml:space="preserve"> nominee is qualified for each award category;</w:t>
      </w:r>
    </w:p>
    <w:p w:rsidR="001E0211" w:rsidRPr="00494E90" w:rsidRDefault="001E0211" w:rsidP="001E0211">
      <w:pPr>
        <w:pStyle w:val="NoSpacing"/>
        <w:numPr>
          <w:ilvl w:val="0"/>
          <w:numId w:val="59"/>
        </w:numPr>
        <w:tabs>
          <w:tab w:val="left" w:pos="180"/>
        </w:tabs>
        <w:ind w:right="-180"/>
        <w:jc w:val="both"/>
        <w:rPr>
          <w:rFonts w:ascii="Arial" w:eastAsia="Times New Roman" w:hAnsi="Arial" w:cs="Arial"/>
          <w:sz w:val="24"/>
          <w:szCs w:val="24"/>
        </w:rPr>
      </w:pPr>
      <w:r w:rsidRPr="00494E90">
        <w:rPr>
          <w:rFonts w:ascii="Arial" w:eastAsia="Times New Roman" w:hAnsi="Arial" w:cs="Arial"/>
          <w:sz w:val="24"/>
          <w:szCs w:val="24"/>
        </w:rPr>
        <w:t xml:space="preserve">A photo of nominee (image must be larger than 250*300 pixels) </w:t>
      </w:r>
    </w:p>
    <w:p w:rsidR="00B57516" w:rsidRPr="00494E90" w:rsidRDefault="00B57516" w:rsidP="00B57516">
      <w:pPr>
        <w:pStyle w:val="NoSpacing"/>
        <w:tabs>
          <w:tab w:val="left" w:pos="180"/>
        </w:tabs>
        <w:ind w:right="-180"/>
        <w:jc w:val="both"/>
        <w:rPr>
          <w:rFonts w:ascii="Arial" w:eastAsia="Times New Roman" w:hAnsi="Arial" w:cs="Arial"/>
          <w:sz w:val="24"/>
          <w:szCs w:val="24"/>
        </w:rPr>
      </w:pPr>
    </w:p>
    <w:p w:rsidR="007C7220" w:rsidRPr="00B64B92" w:rsidRDefault="007C7220" w:rsidP="00B64B9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94E90">
        <w:rPr>
          <w:rFonts w:ascii="Arial" w:hAnsi="Arial" w:cs="Arial"/>
          <w:b/>
          <w:bCs/>
          <w:color w:val="000000"/>
          <w:sz w:val="24"/>
          <w:szCs w:val="24"/>
        </w:rPr>
        <w:t>*   *   *   *   *</w:t>
      </w:r>
    </w:p>
    <w:p w:rsidR="007E11B4" w:rsidRPr="00B64B92" w:rsidRDefault="007E11B4" w:rsidP="00B57516">
      <w:pPr>
        <w:pStyle w:val="Heading1"/>
        <w:spacing w:before="0" w:line="240" w:lineRule="auto"/>
        <w:rPr>
          <w:rFonts w:eastAsia="Times New Roman" w:cs="Arial"/>
          <w:b w:val="0"/>
          <w:sz w:val="24"/>
          <w:szCs w:val="24"/>
        </w:rPr>
      </w:pPr>
    </w:p>
    <w:sectPr w:rsidR="007E11B4" w:rsidRPr="00B64B92" w:rsidSect="005E4F2C">
      <w:headerReference w:type="even" r:id="rId9"/>
      <w:headerReference w:type="default" r:id="rId10"/>
      <w:headerReference w:type="first" r:id="rId11"/>
      <w:footerReference w:type="first" r:id="rId12"/>
      <w:pgSz w:w="11909" w:h="16834"/>
      <w:pgMar w:top="851" w:right="994" w:bottom="284" w:left="1728" w:header="426" w:footer="2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55B" w:rsidRDefault="004F755B">
      <w:r>
        <w:separator/>
      </w:r>
    </w:p>
  </w:endnote>
  <w:endnote w:type="continuationSeparator" w:id="0">
    <w:p w:rsidR="004F755B" w:rsidRDefault="004F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Extra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8A4" w:rsidRDefault="00DF58A4">
    <w:pPr>
      <w:pStyle w:val="Footer"/>
      <w:rPr>
        <w:rFonts w:ascii="Times New Roman" w:cs="AngsanaUPC"/>
        <w:sz w:val="28"/>
        <w:szCs w:val="28"/>
      </w:rPr>
    </w:pPr>
    <w:r>
      <w:rPr>
        <w:rFonts w:ascii="Times New Roman" w:cs="AngsanaUPC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55B" w:rsidRDefault="004F755B">
      <w:r>
        <w:separator/>
      </w:r>
    </w:p>
  </w:footnote>
  <w:footnote w:type="continuationSeparator" w:id="0">
    <w:p w:rsidR="004F755B" w:rsidRDefault="004F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8A4" w:rsidRDefault="00DF58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8A4" w:rsidRDefault="00DF5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8A4" w:rsidRPr="00B64B92" w:rsidRDefault="00DF58A4" w:rsidP="003826F5">
    <w:pPr>
      <w:pStyle w:val="Header"/>
      <w:framePr w:wrap="around" w:vAnchor="text" w:hAnchor="margin" w:xAlign="center" w:y="1"/>
      <w:tabs>
        <w:tab w:val="clear" w:pos="4153"/>
        <w:tab w:val="clear" w:pos="8306"/>
      </w:tabs>
      <w:jc w:val="center"/>
      <w:rPr>
        <w:rStyle w:val="PageNumber"/>
        <w:rFonts w:ascii="Arial" w:hAnsi="Arial" w:cs="Arial"/>
        <w:sz w:val="24"/>
        <w:szCs w:val="24"/>
      </w:rPr>
    </w:pPr>
    <w:r w:rsidRPr="00B64B92">
      <w:rPr>
        <w:rStyle w:val="PageNumber"/>
        <w:rFonts w:ascii="Arial" w:hAnsi="Arial" w:cs="Arial"/>
        <w:sz w:val="24"/>
        <w:szCs w:val="24"/>
      </w:rPr>
      <w:t xml:space="preserve">- </w:t>
    </w:r>
    <w:r w:rsidRPr="00B64B92">
      <w:rPr>
        <w:rStyle w:val="PageNumber"/>
        <w:rFonts w:ascii="Arial" w:hAnsi="Arial" w:cs="Arial"/>
        <w:sz w:val="24"/>
        <w:szCs w:val="24"/>
      </w:rPr>
      <w:fldChar w:fldCharType="begin"/>
    </w:r>
    <w:r w:rsidRPr="00B64B9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B64B92">
      <w:rPr>
        <w:rStyle w:val="PageNumber"/>
        <w:rFonts w:ascii="Arial" w:hAnsi="Arial" w:cs="Arial"/>
        <w:sz w:val="24"/>
        <w:szCs w:val="24"/>
      </w:rPr>
      <w:fldChar w:fldCharType="separate"/>
    </w:r>
    <w:r w:rsidRPr="00B64B92">
      <w:rPr>
        <w:rStyle w:val="PageNumber"/>
        <w:rFonts w:ascii="Arial" w:hAnsi="Arial" w:cs="Arial"/>
        <w:noProof/>
        <w:sz w:val="24"/>
        <w:szCs w:val="24"/>
      </w:rPr>
      <w:t>2</w:t>
    </w:r>
    <w:r w:rsidRPr="00B64B92">
      <w:rPr>
        <w:rStyle w:val="PageNumber"/>
        <w:rFonts w:ascii="Arial" w:hAnsi="Arial" w:cs="Arial"/>
        <w:sz w:val="24"/>
        <w:szCs w:val="24"/>
      </w:rPr>
      <w:fldChar w:fldCharType="end"/>
    </w:r>
    <w:r w:rsidRPr="00B64B92">
      <w:rPr>
        <w:rStyle w:val="PageNumber"/>
        <w:rFonts w:ascii="Arial" w:hAnsi="Arial" w:cs="Arial"/>
        <w:sz w:val="24"/>
        <w:szCs w:val="24"/>
      </w:rPr>
      <w:t xml:space="preserve"> -</w:t>
    </w:r>
  </w:p>
  <w:p w:rsidR="00DF58A4" w:rsidRPr="00B64B92" w:rsidRDefault="00DF58A4" w:rsidP="003826F5">
    <w:pPr>
      <w:pStyle w:val="Header"/>
      <w:tabs>
        <w:tab w:val="clear" w:pos="4153"/>
        <w:tab w:val="clear" w:pos="8306"/>
      </w:tabs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8A4" w:rsidRPr="00D60C84" w:rsidRDefault="00DF58A4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BC73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724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83BA04EA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1"/>
    <w:multiLevelType w:val="singleLevel"/>
    <w:tmpl w:val="62B08B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94D2CAAE"/>
    <w:lvl w:ilvl="0">
      <w:start w:val="1"/>
      <w:numFmt w:val="bullet"/>
      <w:pStyle w:val="ListBullet3"/>
      <w:lvlText w:val=""/>
      <w:lvlJc w:val="left"/>
      <w:pPr>
        <w:tabs>
          <w:tab w:val="num" w:pos="-643"/>
        </w:tabs>
        <w:ind w:left="1003" w:hanging="283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60EAA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multilevel"/>
    <w:tmpl w:val="894EE873"/>
    <w:styleLink w:val="List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00000003"/>
    <w:multiLevelType w:val="multilevel"/>
    <w:tmpl w:val="894EE875"/>
    <w:styleLink w:val="List2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firstLine="0"/>
      </w:pPr>
      <w:rPr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firstLine="0"/>
      </w:pPr>
      <w:rPr>
        <w:color w:val="000000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0"/>
      </w:pPr>
      <w:rPr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color w:val="000000"/>
        <w:position w:val="0"/>
        <w:sz w:val="24"/>
      </w:rPr>
    </w:lvl>
  </w:abstractNum>
  <w:abstractNum w:abstractNumId="8" w15:restartNumberingAfterBreak="0">
    <w:nsid w:val="00000008"/>
    <w:multiLevelType w:val="multilevel"/>
    <w:tmpl w:val="894EE87A"/>
    <w:styleLink w:val="List6"/>
    <w:lvl w:ilvl="0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4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2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9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 w15:restartNumberingAfterBreak="0">
    <w:nsid w:val="0000000B"/>
    <w:multiLevelType w:val="multilevel"/>
    <w:tmpl w:val="894EE87D"/>
    <w:styleLink w:val="List8"/>
    <w:lvl w:ilvl="0">
      <w:start w:val="1"/>
      <w:numFmt w:val="bullet"/>
      <w:lvlText w:val="·"/>
      <w:lvlJc w:val="left"/>
      <w:pPr>
        <w:tabs>
          <w:tab w:val="num" w:pos="720"/>
        </w:tabs>
        <w:ind w:left="72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·.%2"/>
      <w:lvlJc w:val="left"/>
      <w:pPr>
        <w:tabs>
          <w:tab w:val="num" w:pos="720"/>
        </w:tabs>
        <w:ind w:left="720" w:firstLine="720"/>
      </w:pPr>
      <w:rPr>
        <w:color w:val="000000"/>
        <w:position w:val="0"/>
        <w:sz w:val="24"/>
      </w:rPr>
    </w:lvl>
    <w:lvl w:ilvl="2">
      <w:start w:val="1"/>
      <w:numFmt w:val="decimal"/>
      <w:isLgl/>
      <w:lvlText w:val="·.%2.%3"/>
      <w:lvlJc w:val="left"/>
      <w:pPr>
        <w:tabs>
          <w:tab w:val="num" w:pos="720"/>
        </w:tabs>
        <w:ind w:left="720" w:firstLine="72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·.%2.%3.%4"/>
      <w:lvlJc w:val="left"/>
      <w:pPr>
        <w:tabs>
          <w:tab w:val="num" w:pos="720"/>
        </w:tabs>
        <w:ind w:left="720" w:firstLine="720"/>
      </w:pPr>
      <w:rPr>
        <w:color w:val="000000"/>
        <w:position w:val="0"/>
        <w:sz w:val="24"/>
      </w:rPr>
    </w:lvl>
    <w:lvl w:ilvl="4">
      <w:start w:val="1"/>
      <w:numFmt w:val="decimal"/>
      <w:isLgl/>
      <w:lvlText w:val="·.%2.%3.%4.%5"/>
      <w:lvlJc w:val="left"/>
      <w:pPr>
        <w:tabs>
          <w:tab w:val="num" w:pos="1080"/>
        </w:tabs>
        <w:ind w:left="1080" w:firstLine="720"/>
      </w:pPr>
      <w:rPr>
        <w:color w:val="000000"/>
        <w:position w:val="0"/>
        <w:sz w:val="24"/>
      </w:rPr>
    </w:lvl>
    <w:lvl w:ilvl="5">
      <w:start w:val="1"/>
      <w:numFmt w:val="decimal"/>
      <w:isLgl/>
      <w:lvlText w:val="·.%2.%3.%4.%5.%6"/>
      <w:lvlJc w:val="left"/>
      <w:pPr>
        <w:tabs>
          <w:tab w:val="num" w:pos="1440"/>
        </w:tabs>
        <w:ind w:left="1440" w:firstLine="72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·.%2.%3.%4.%5.%6.%7"/>
      <w:lvlJc w:val="left"/>
      <w:pPr>
        <w:tabs>
          <w:tab w:val="num" w:pos="1440"/>
        </w:tabs>
        <w:ind w:left="1440" w:firstLine="720"/>
      </w:pPr>
      <w:rPr>
        <w:color w:val="000000"/>
        <w:position w:val="0"/>
        <w:sz w:val="24"/>
      </w:rPr>
    </w:lvl>
    <w:lvl w:ilvl="7">
      <w:start w:val="1"/>
      <w:numFmt w:val="decimal"/>
      <w:isLgl/>
      <w:lvlText w:val="·.%2.%3.%4.%5.%6.%7.%8"/>
      <w:lvlJc w:val="left"/>
      <w:pPr>
        <w:tabs>
          <w:tab w:val="num" w:pos="1800"/>
        </w:tabs>
        <w:ind w:left="1800" w:firstLine="720"/>
      </w:pPr>
      <w:rPr>
        <w:color w:val="000000"/>
        <w:position w:val="0"/>
        <w:sz w:val="24"/>
      </w:rPr>
    </w:lvl>
    <w:lvl w:ilvl="8">
      <w:start w:val="1"/>
      <w:numFmt w:val="decimal"/>
      <w:isLgl/>
      <w:lvlText w:val="·.%2.%3.%4.%5.%6.%7.%8.%9"/>
      <w:lvlJc w:val="left"/>
      <w:pPr>
        <w:tabs>
          <w:tab w:val="num" w:pos="1800"/>
        </w:tabs>
        <w:ind w:left="1800" w:firstLine="720"/>
      </w:pPr>
      <w:rPr>
        <w:color w:val="000000"/>
        <w:position w:val="0"/>
        <w:sz w:val="24"/>
      </w:rPr>
    </w:lvl>
  </w:abstractNum>
  <w:abstractNum w:abstractNumId="10" w15:restartNumberingAfterBreak="0">
    <w:nsid w:val="0000000D"/>
    <w:multiLevelType w:val="multilevel"/>
    <w:tmpl w:val="894EE87F"/>
    <w:styleLink w:val="List9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firstLine="0"/>
      </w:pPr>
      <w:rPr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firstLine="0"/>
      </w:pPr>
      <w:rPr>
        <w:color w:val="000000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0"/>
      </w:pPr>
      <w:rPr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color w:val="000000"/>
        <w:position w:val="0"/>
        <w:sz w:val="24"/>
      </w:rPr>
    </w:lvl>
  </w:abstractNum>
  <w:abstractNum w:abstractNumId="11" w15:restartNumberingAfterBreak="0">
    <w:nsid w:val="0000000F"/>
    <w:multiLevelType w:val="multilevel"/>
    <w:tmpl w:val="894EE881"/>
    <w:styleLink w:val="List10"/>
    <w:lvl w:ilvl="0">
      <w:start w:val="1"/>
      <w:numFmt w:val="bullet"/>
      <w:lvlText w:val="·"/>
      <w:lvlJc w:val="left"/>
      <w:pPr>
        <w:tabs>
          <w:tab w:val="num" w:pos="288"/>
        </w:tabs>
        <w:ind w:left="288" w:firstLine="432"/>
      </w:pPr>
      <w:rPr>
        <w:rFonts w:ascii="Lucida Grande" w:eastAsia="ヒラギノ角ゴ Pro W3" w:hAnsi="Symbol" w:hint="default"/>
        <w:color w:val="00000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 w15:restartNumberingAfterBreak="0">
    <w:nsid w:val="00000011"/>
    <w:multiLevelType w:val="multilevel"/>
    <w:tmpl w:val="894EE883"/>
    <w:styleLink w:val="List1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 w15:restartNumberingAfterBreak="0">
    <w:nsid w:val="00000013"/>
    <w:multiLevelType w:val="multilevel"/>
    <w:tmpl w:val="894EE885"/>
    <w:styleLink w:val="List1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color w:val="000000"/>
        <w:position w:val="0"/>
        <w:sz w:val="24"/>
      </w:rPr>
    </w:lvl>
  </w:abstractNum>
  <w:abstractNum w:abstractNumId="14" w15:restartNumberingAfterBreak="0">
    <w:nsid w:val="0000001A"/>
    <w:multiLevelType w:val="multilevel"/>
    <w:tmpl w:val="894EE88C"/>
    <w:styleLink w:val="List1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2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980"/>
      </w:pPr>
      <w:rPr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70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420"/>
      </w:pPr>
      <w:rPr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140"/>
      </w:pPr>
      <w:rPr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86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580"/>
      </w:pPr>
      <w:rPr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300"/>
      </w:pPr>
      <w:rPr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7020"/>
      </w:pPr>
      <w:rPr>
        <w:color w:val="000000"/>
        <w:position w:val="0"/>
        <w:sz w:val="24"/>
      </w:rPr>
    </w:lvl>
  </w:abstractNum>
  <w:abstractNum w:abstractNumId="15" w15:restartNumberingAfterBreak="0">
    <w:nsid w:val="0000001D"/>
    <w:multiLevelType w:val="multilevel"/>
    <w:tmpl w:val="894EE88F"/>
    <w:styleLink w:val="List2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 w15:restartNumberingAfterBreak="0">
    <w:nsid w:val="0000001F"/>
    <w:multiLevelType w:val="multilevel"/>
    <w:tmpl w:val="894EE891"/>
    <w:styleLink w:val="List2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5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 w15:restartNumberingAfterBreak="0">
    <w:nsid w:val="00000021"/>
    <w:multiLevelType w:val="multilevel"/>
    <w:tmpl w:val="894EE893"/>
    <w:styleLink w:val="List2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5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 w15:restartNumberingAfterBreak="0">
    <w:nsid w:val="01F30488"/>
    <w:multiLevelType w:val="hybridMultilevel"/>
    <w:tmpl w:val="CC627B6A"/>
    <w:lvl w:ilvl="0" w:tplc="CC7AE4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EA8861C">
      <w:start w:val="1"/>
      <w:numFmt w:val="bullet"/>
      <w:pStyle w:val="BlockText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65128B"/>
    <w:multiLevelType w:val="hybridMultilevel"/>
    <w:tmpl w:val="AC76C842"/>
    <w:lvl w:ilvl="0" w:tplc="0B287D44">
      <w:start w:val="1"/>
      <w:numFmt w:val="decimal"/>
      <w:lvlText w:val="%1."/>
      <w:lvlJc w:val="left"/>
      <w:pPr>
        <w:ind w:left="648" w:hanging="288"/>
      </w:pPr>
      <w:rPr>
        <w:rFonts w:ascii="Arial" w:eastAsia="PMingLiU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1235"/>
    <w:multiLevelType w:val="hybridMultilevel"/>
    <w:tmpl w:val="30A24400"/>
    <w:lvl w:ilvl="0" w:tplc="03DECA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887909"/>
    <w:multiLevelType w:val="multilevel"/>
    <w:tmpl w:val="EEEC9070"/>
    <w:styleLink w:val="Paragraph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0FF71CA3"/>
    <w:multiLevelType w:val="hybridMultilevel"/>
    <w:tmpl w:val="11E4BD22"/>
    <w:lvl w:ilvl="0" w:tplc="37FACA42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60017E"/>
    <w:multiLevelType w:val="hybridMultilevel"/>
    <w:tmpl w:val="4F2825C4"/>
    <w:lvl w:ilvl="0" w:tplc="5D0C2174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9C2DD6"/>
    <w:multiLevelType w:val="hybridMultilevel"/>
    <w:tmpl w:val="B988341A"/>
    <w:lvl w:ilvl="0" w:tplc="59C67AF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5C3E9E"/>
    <w:multiLevelType w:val="hybridMultilevel"/>
    <w:tmpl w:val="D644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BB3C38"/>
    <w:multiLevelType w:val="hybridMultilevel"/>
    <w:tmpl w:val="BDE6CEC2"/>
    <w:lvl w:ilvl="0" w:tplc="04090019">
      <w:start w:val="1"/>
      <w:numFmt w:val="lowerLetter"/>
      <w:lvlText w:val="%1."/>
      <w:lvlJc w:val="left"/>
      <w:pPr>
        <w:ind w:left="1221" w:hanging="360"/>
      </w:pPr>
    </w:lvl>
    <w:lvl w:ilvl="1" w:tplc="8B0CE6DA">
      <w:numFmt w:val="bullet"/>
      <w:lvlText w:val="-"/>
      <w:lvlJc w:val="left"/>
      <w:pPr>
        <w:ind w:left="1941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661" w:hanging="180"/>
      </w:pPr>
    </w:lvl>
    <w:lvl w:ilvl="3" w:tplc="0409000F">
      <w:start w:val="1"/>
      <w:numFmt w:val="decimal"/>
      <w:lvlText w:val="%4."/>
      <w:lvlJc w:val="left"/>
      <w:pPr>
        <w:ind w:left="3381" w:hanging="360"/>
      </w:pPr>
    </w:lvl>
    <w:lvl w:ilvl="4" w:tplc="04090019">
      <w:start w:val="1"/>
      <w:numFmt w:val="lowerLetter"/>
      <w:lvlText w:val="%5."/>
      <w:lvlJc w:val="left"/>
      <w:pPr>
        <w:ind w:left="4101" w:hanging="360"/>
      </w:pPr>
    </w:lvl>
    <w:lvl w:ilvl="5" w:tplc="0409001B">
      <w:start w:val="1"/>
      <w:numFmt w:val="lowerRoman"/>
      <w:lvlText w:val="%6."/>
      <w:lvlJc w:val="right"/>
      <w:pPr>
        <w:ind w:left="4821" w:hanging="180"/>
      </w:pPr>
    </w:lvl>
    <w:lvl w:ilvl="6" w:tplc="0409000F">
      <w:start w:val="1"/>
      <w:numFmt w:val="decimal"/>
      <w:lvlText w:val="%7."/>
      <w:lvlJc w:val="left"/>
      <w:pPr>
        <w:ind w:left="5541" w:hanging="360"/>
      </w:pPr>
    </w:lvl>
    <w:lvl w:ilvl="7" w:tplc="04090019">
      <w:start w:val="1"/>
      <w:numFmt w:val="lowerLetter"/>
      <w:lvlText w:val="%8."/>
      <w:lvlJc w:val="left"/>
      <w:pPr>
        <w:ind w:left="6261" w:hanging="360"/>
      </w:pPr>
    </w:lvl>
    <w:lvl w:ilvl="8" w:tplc="0409001B">
      <w:start w:val="1"/>
      <w:numFmt w:val="lowerRoman"/>
      <w:lvlText w:val="%9."/>
      <w:lvlJc w:val="right"/>
      <w:pPr>
        <w:ind w:left="6981" w:hanging="180"/>
      </w:pPr>
    </w:lvl>
  </w:abstractNum>
  <w:abstractNum w:abstractNumId="27" w15:restartNumberingAfterBreak="0">
    <w:nsid w:val="1B5A13CB"/>
    <w:multiLevelType w:val="hybridMultilevel"/>
    <w:tmpl w:val="F2125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C256C88"/>
    <w:multiLevelType w:val="hybridMultilevel"/>
    <w:tmpl w:val="CFF0B5DA"/>
    <w:lvl w:ilvl="0" w:tplc="0409000F">
      <w:start w:val="1"/>
      <w:numFmt w:val="decimal"/>
      <w:pStyle w:val="Listbullet2singlelin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5279B5"/>
    <w:multiLevelType w:val="hybridMultilevel"/>
    <w:tmpl w:val="44667D28"/>
    <w:lvl w:ilvl="0" w:tplc="D84092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0F02CD"/>
    <w:multiLevelType w:val="hybridMultilevel"/>
    <w:tmpl w:val="0B74D1B0"/>
    <w:lvl w:ilvl="0" w:tplc="D0F25212">
      <w:start w:val="1"/>
      <w:numFmt w:val="decimal"/>
      <w:lvlText w:val="%1."/>
      <w:lvlJc w:val="left"/>
      <w:pPr>
        <w:ind w:left="1800" w:hanging="360"/>
      </w:pPr>
      <w:rPr>
        <w:color w:val="auto"/>
        <w:sz w:val="18"/>
        <w:szCs w:val="18"/>
      </w:r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>
      <w:start w:val="1"/>
      <w:numFmt w:val="lowerRoman"/>
      <w:lvlText w:val="%3."/>
      <w:lvlJc w:val="right"/>
      <w:pPr>
        <w:ind w:left="3240" w:hanging="180"/>
      </w:pPr>
    </w:lvl>
    <w:lvl w:ilvl="3" w:tplc="4809000F">
      <w:start w:val="1"/>
      <w:numFmt w:val="decimal"/>
      <w:lvlText w:val="%4."/>
      <w:lvlJc w:val="left"/>
      <w:pPr>
        <w:ind w:left="3960" w:hanging="360"/>
      </w:pPr>
    </w:lvl>
    <w:lvl w:ilvl="4" w:tplc="48090019">
      <w:start w:val="1"/>
      <w:numFmt w:val="lowerLetter"/>
      <w:lvlText w:val="%5."/>
      <w:lvlJc w:val="left"/>
      <w:pPr>
        <w:ind w:left="4680" w:hanging="360"/>
      </w:pPr>
    </w:lvl>
    <w:lvl w:ilvl="5" w:tplc="4809001B">
      <w:start w:val="1"/>
      <w:numFmt w:val="lowerRoman"/>
      <w:lvlText w:val="%6."/>
      <w:lvlJc w:val="right"/>
      <w:pPr>
        <w:ind w:left="5400" w:hanging="180"/>
      </w:pPr>
    </w:lvl>
    <w:lvl w:ilvl="6" w:tplc="4809000F">
      <w:start w:val="1"/>
      <w:numFmt w:val="decimal"/>
      <w:lvlText w:val="%7."/>
      <w:lvlJc w:val="left"/>
      <w:pPr>
        <w:ind w:left="6120" w:hanging="360"/>
      </w:pPr>
    </w:lvl>
    <w:lvl w:ilvl="7" w:tplc="48090019">
      <w:start w:val="1"/>
      <w:numFmt w:val="lowerLetter"/>
      <w:lvlText w:val="%8."/>
      <w:lvlJc w:val="left"/>
      <w:pPr>
        <w:ind w:left="6840" w:hanging="360"/>
      </w:pPr>
    </w:lvl>
    <w:lvl w:ilvl="8" w:tplc="4809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02836B4"/>
    <w:multiLevelType w:val="hybridMultilevel"/>
    <w:tmpl w:val="AAA88468"/>
    <w:lvl w:ilvl="0" w:tplc="80E8CE0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82882622" w:tentative="1">
      <w:start w:val="1"/>
      <w:numFmt w:val="lowerLetter"/>
      <w:lvlText w:val="%2."/>
      <w:lvlJc w:val="left"/>
      <w:pPr>
        <w:ind w:left="900" w:hanging="360"/>
      </w:pPr>
    </w:lvl>
    <w:lvl w:ilvl="2" w:tplc="74102C24" w:tentative="1">
      <w:start w:val="1"/>
      <w:numFmt w:val="lowerRoman"/>
      <w:lvlText w:val="%3."/>
      <w:lvlJc w:val="right"/>
      <w:pPr>
        <w:ind w:left="1620" w:hanging="180"/>
      </w:pPr>
    </w:lvl>
    <w:lvl w:ilvl="3" w:tplc="A9B89FAE" w:tentative="1">
      <w:start w:val="1"/>
      <w:numFmt w:val="decimal"/>
      <w:lvlText w:val="%4."/>
      <w:lvlJc w:val="left"/>
      <w:pPr>
        <w:ind w:left="2340" w:hanging="360"/>
      </w:pPr>
    </w:lvl>
    <w:lvl w:ilvl="4" w:tplc="7720A9AC" w:tentative="1">
      <w:start w:val="1"/>
      <w:numFmt w:val="lowerLetter"/>
      <w:lvlText w:val="%5."/>
      <w:lvlJc w:val="left"/>
      <w:pPr>
        <w:ind w:left="3060" w:hanging="360"/>
      </w:pPr>
    </w:lvl>
    <w:lvl w:ilvl="5" w:tplc="BFDE4FD8" w:tentative="1">
      <w:start w:val="1"/>
      <w:numFmt w:val="lowerRoman"/>
      <w:lvlText w:val="%6."/>
      <w:lvlJc w:val="right"/>
      <w:pPr>
        <w:ind w:left="3780" w:hanging="180"/>
      </w:pPr>
    </w:lvl>
    <w:lvl w:ilvl="6" w:tplc="632ADC94" w:tentative="1">
      <w:start w:val="1"/>
      <w:numFmt w:val="decimal"/>
      <w:lvlText w:val="%7."/>
      <w:lvlJc w:val="left"/>
      <w:pPr>
        <w:ind w:left="4500" w:hanging="360"/>
      </w:pPr>
    </w:lvl>
    <w:lvl w:ilvl="7" w:tplc="C44E87CC" w:tentative="1">
      <w:start w:val="1"/>
      <w:numFmt w:val="lowerLetter"/>
      <w:lvlText w:val="%8."/>
      <w:lvlJc w:val="left"/>
      <w:pPr>
        <w:ind w:left="5220" w:hanging="360"/>
      </w:pPr>
    </w:lvl>
    <w:lvl w:ilvl="8" w:tplc="23444A42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" w15:restartNumberingAfterBreak="0">
    <w:nsid w:val="33EC2E7D"/>
    <w:multiLevelType w:val="hybridMultilevel"/>
    <w:tmpl w:val="4F2825C4"/>
    <w:lvl w:ilvl="0" w:tplc="5D0C2174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A64CB"/>
    <w:multiLevelType w:val="multilevel"/>
    <w:tmpl w:val="365A64CB"/>
    <w:lvl w:ilvl="0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4" w15:restartNumberingAfterBreak="0">
    <w:nsid w:val="39257638"/>
    <w:multiLevelType w:val="hybridMultilevel"/>
    <w:tmpl w:val="F97C8D54"/>
    <w:lvl w:ilvl="0" w:tplc="FFC4D0E2">
      <w:start w:val="1"/>
      <w:numFmt w:val="bullet"/>
      <w:lvlText w:val=""/>
      <w:lvlJc w:val="left"/>
      <w:pPr>
        <w:ind w:left="64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406A64A5"/>
    <w:multiLevelType w:val="hybridMultilevel"/>
    <w:tmpl w:val="BC5EF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36" w15:restartNumberingAfterBreak="0">
    <w:nsid w:val="40891227"/>
    <w:multiLevelType w:val="hybridMultilevel"/>
    <w:tmpl w:val="0B62F6A0"/>
    <w:lvl w:ilvl="0" w:tplc="E390C8C6">
      <w:start w:val="1"/>
      <w:numFmt w:val="decimal"/>
      <w:pStyle w:val="Listbulletsingleline"/>
      <w:lvlText w:val="%1."/>
      <w:lvlJc w:val="left"/>
      <w:pPr>
        <w:ind w:left="1080" w:hanging="720"/>
      </w:pPr>
      <w:rPr>
        <w:rFonts w:cs="Arial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244A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 w15:restartNumberingAfterBreak="0">
    <w:nsid w:val="44F35E9C"/>
    <w:multiLevelType w:val="hybridMultilevel"/>
    <w:tmpl w:val="8FFE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58717B"/>
    <w:multiLevelType w:val="hybridMultilevel"/>
    <w:tmpl w:val="35101E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ECEA8D6A">
      <w:start w:val="1"/>
      <w:numFmt w:val="decimal"/>
      <w:lvlText w:val="%3."/>
      <w:lvlJc w:val="left"/>
      <w:pPr>
        <w:ind w:left="4140" w:hanging="36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4AE1685A"/>
    <w:multiLevelType w:val="hybridMultilevel"/>
    <w:tmpl w:val="0602BB70"/>
    <w:lvl w:ilvl="0" w:tplc="1D0EE130">
      <w:start w:val="3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336FEC"/>
    <w:multiLevelType w:val="multilevel"/>
    <w:tmpl w:val="50336FE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 w15:restartNumberingAfterBreak="0">
    <w:nsid w:val="5034251F"/>
    <w:multiLevelType w:val="hybridMultilevel"/>
    <w:tmpl w:val="AED0E7E6"/>
    <w:lvl w:ilvl="0" w:tplc="2ABCE5F8">
      <w:start w:val="1"/>
      <w:numFmt w:val="bullet"/>
      <w:pStyle w:val="Exhibit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295CA3"/>
    <w:multiLevelType w:val="hybridMultilevel"/>
    <w:tmpl w:val="27B006DA"/>
    <w:lvl w:ilvl="0" w:tplc="FEA2165E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CA3C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229C8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6676E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DC07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8BC6923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D695D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C00595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BD92062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7617596"/>
    <w:multiLevelType w:val="hybridMultilevel"/>
    <w:tmpl w:val="8378FF22"/>
    <w:lvl w:ilvl="0" w:tplc="921808D8">
      <w:start w:val="3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9D5951"/>
    <w:multiLevelType w:val="hybridMultilevel"/>
    <w:tmpl w:val="6582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B6696A"/>
    <w:multiLevelType w:val="hybridMultilevel"/>
    <w:tmpl w:val="1354FD9A"/>
    <w:lvl w:ilvl="0" w:tplc="0B622A9C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AF33A7"/>
    <w:multiLevelType w:val="hybridMultilevel"/>
    <w:tmpl w:val="D6BC8EEC"/>
    <w:lvl w:ilvl="0" w:tplc="B07E5A70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A2902"/>
    <w:multiLevelType w:val="hybridMultilevel"/>
    <w:tmpl w:val="ED58E2EE"/>
    <w:lvl w:ilvl="0" w:tplc="48F2CDAA">
      <w:start w:val="1"/>
      <w:numFmt w:val="bullet"/>
      <w:pStyle w:val="Tablebullet"/>
      <w:lvlText w:val=""/>
      <w:lvlJc w:val="left"/>
      <w:pPr>
        <w:tabs>
          <w:tab w:val="num" w:pos="101"/>
        </w:tabs>
        <w:ind w:left="101" w:hanging="101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4829B8"/>
    <w:multiLevelType w:val="multilevel"/>
    <w:tmpl w:val="C4660F08"/>
    <w:lvl w:ilvl="0">
      <w:start w:val="1"/>
      <w:numFmt w:val="lowerRoman"/>
      <w:pStyle w:val="Item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80598B"/>
    <w:multiLevelType w:val="hybridMultilevel"/>
    <w:tmpl w:val="8AFE9292"/>
    <w:lvl w:ilvl="0" w:tplc="88C0D1A8">
      <w:start w:val="1"/>
      <w:numFmt w:val="decimal"/>
      <w:lvlText w:val="%1)"/>
      <w:lvlJc w:val="left"/>
      <w:pPr>
        <w:ind w:left="-207" w:hanging="360"/>
      </w:pPr>
      <w:rPr>
        <w:b w:val="0"/>
      </w:rPr>
    </w:lvl>
    <w:lvl w:ilvl="1" w:tplc="48090019">
      <w:start w:val="1"/>
      <w:numFmt w:val="lowerLetter"/>
      <w:lvlText w:val="%2."/>
      <w:lvlJc w:val="left"/>
      <w:pPr>
        <w:ind w:left="513" w:hanging="360"/>
      </w:pPr>
    </w:lvl>
    <w:lvl w:ilvl="2" w:tplc="4809001B">
      <w:start w:val="1"/>
      <w:numFmt w:val="lowerRoman"/>
      <w:lvlText w:val="%3."/>
      <w:lvlJc w:val="right"/>
      <w:pPr>
        <w:ind w:left="1233" w:hanging="180"/>
      </w:pPr>
    </w:lvl>
    <w:lvl w:ilvl="3" w:tplc="4809000F">
      <w:start w:val="1"/>
      <w:numFmt w:val="decimal"/>
      <w:lvlText w:val="%4."/>
      <w:lvlJc w:val="left"/>
      <w:pPr>
        <w:ind w:left="1953" w:hanging="360"/>
      </w:pPr>
    </w:lvl>
    <w:lvl w:ilvl="4" w:tplc="48090019">
      <w:start w:val="1"/>
      <w:numFmt w:val="lowerLetter"/>
      <w:lvlText w:val="%5."/>
      <w:lvlJc w:val="left"/>
      <w:pPr>
        <w:ind w:left="2673" w:hanging="360"/>
      </w:pPr>
    </w:lvl>
    <w:lvl w:ilvl="5" w:tplc="4809001B">
      <w:start w:val="1"/>
      <w:numFmt w:val="lowerRoman"/>
      <w:lvlText w:val="%6."/>
      <w:lvlJc w:val="right"/>
      <w:pPr>
        <w:ind w:left="3393" w:hanging="180"/>
      </w:pPr>
    </w:lvl>
    <w:lvl w:ilvl="6" w:tplc="4809000F">
      <w:start w:val="1"/>
      <w:numFmt w:val="decimal"/>
      <w:lvlText w:val="%7."/>
      <w:lvlJc w:val="left"/>
      <w:pPr>
        <w:ind w:left="4113" w:hanging="360"/>
      </w:pPr>
    </w:lvl>
    <w:lvl w:ilvl="7" w:tplc="48090019">
      <w:start w:val="1"/>
      <w:numFmt w:val="lowerLetter"/>
      <w:lvlText w:val="%8."/>
      <w:lvlJc w:val="left"/>
      <w:pPr>
        <w:ind w:left="4833" w:hanging="360"/>
      </w:pPr>
    </w:lvl>
    <w:lvl w:ilvl="8" w:tplc="4809001B">
      <w:start w:val="1"/>
      <w:numFmt w:val="lowerRoman"/>
      <w:lvlText w:val="%9."/>
      <w:lvlJc w:val="right"/>
      <w:pPr>
        <w:ind w:left="5553" w:hanging="180"/>
      </w:pPr>
    </w:lvl>
  </w:abstractNum>
  <w:abstractNum w:abstractNumId="51" w15:restartNumberingAfterBreak="0">
    <w:nsid w:val="67865F15"/>
    <w:multiLevelType w:val="hybridMultilevel"/>
    <w:tmpl w:val="5CCA2C2E"/>
    <w:lvl w:ilvl="0" w:tplc="6F3CC698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EA53C1"/>
    <w:multiLevelType w:val="multilevel"/>
    <w:tmpl w:val="3AD447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GBregulartext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6F805588"/>
    <w:multiLevelType w:val="hybridMultilevel"/>
    <w:tmpl w:val="3E465020"/>
    <w:lvl w:ilvl="0" w:tplc="FFFFFFFF">
      <w:start w:val="1"/>
      <w:numFmt w:val="bullet"/>
      <w:pStyle w:val="APECF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940EB6"/>
    <w:multiLevelType w:val="hybridMultilevel"/>
    <w:tmpl w:val="FAEA88F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5" w15:restartNumberingAfterBreak="0">
    <w:nsid w:val="719E1B0D"/>
    <w:multiLevelType w:val="hybridMultilevel"/>
    <w:tmpl w:val="4F2825C4"/>
    <w:lvl w:ilvl="0" w:tplc="5D0C2174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FA20EC"/>
    <w:multiLevelType w:val="hybridMultilevel"/>
    <w:tmpl w:val="4C62A334"/>
    <w:lvl w:ilvl="0" w:tplc="313880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8CE4A88"/>
    <w:multiLevelType w:val="multilevel"/>
    <w:tmpl w:val="EDB4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7A07206D"/>
    <w:multiLevelType w:val="hybridMultilevel"/>
    <w:tmpl w:val="4F2825C4"/>
    <w:lvl w:ilvl="0" w:tplc="5D0C2174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A71EF6"/>
    <w:multiLevelType w:val="hybridMultilevel"/>
    <w:tmpl w:val="98EAC224"/>
    <w:lvl w:ilvl="0" w:tplc="3CC01EC4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AC69D3"/>
    <w:multiLevelType w:val="hybridMultilevel"/>
    <w:tmpl w:val="0E58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EF72A4"/>
    <w:multiLevelType w:val="hybridMultilevel"/>
    <w:tmpl w:val="52284446"/>
    <w:lvl w:ilvl="0" w:tplc="AD58A080">
      <w:start w:val="1"/>
      <w:numFmt w:val="decimal"/>
      <w:lvlText w:val="%1."/>
      <w:lvlJc w:val="left"/>
      <w:pPr>
        <w:ind w:left="648" w:hanging="288"/>
      </w:pPr>
      <w:rPr>
        <w:rFonts w:ascii="Arial" w:eastAsia="PMingLiU" w:hAnsi="Arial" w:cs="Arial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7F0104"/>
    <w:multiLevelType w:val="hybridMultilevel"/>
    <w:tmpl w:val="4F2825C4"/>
    <w:lvl w:ilvl="0" w:tplc="5D0C2174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1D069D"/>
    <w:multiLevelType w:val="hybridMultilevel"/>
    <w:tmpl w:val="A688312E"/>
    <w:lvl w:ilvl="0" w:tplc="1F82FDD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9886B248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EC48352A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2CE6058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A7DADF08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EDFA3AD0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9FD07388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84089450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63947F8C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43"/>
  </w:num>
  <w:num w:numId="10">
    <w:abstractNumId w:val="48"/>
  </w:num>
  <w:num w:numId="11">
    <w:abstractNumId w:val="42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3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6"/>
  </w:num>
  <w:num w:numId="25">
    <w:abstractNumId w:val="5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7"/>
  </w:num>
  <w:num w:numId="43">
    <w:abstractNumId w:val="8"/>
  </w:num>
  <w:num w:numId="44">
    <w:abstractNumId w:val="9"/>
  </w:num>
  <w:num w:numId="45">
    <w:abstractNumId w:val="10"/>
  </w:num>
  <w:num w:numId="46">
    <w:abstractNumId w:val="11"/>
  </w:num>
  <w:num w:numId="47">
    <w:abstractNumId w:val="12"/>
  </w:num>
  <w:num w:numId="48">
    <w:abstractNumId w:val="13"/>
  </w:num>
  <w:num w:numId="49">
    <w:abstractNumId w:val="14"/>
  </w:num>
  <w:num w:numId="50">
    <w:abstractNumId w:val="15"/>
  </w:num>
  <w:num w:numId="51">
    <w:abstractNumId w:val="16"/>
  </w:num>
  <w:num w:numId="52">
    <w:abstractNumId w:val="17"/>
  </w:num>
  <w:num w:numId="53">
    <w:abstractNumId w:val="21"/>
  </w:num>
  <w:num w:numId="54">
    <w:abstractNumId w:val="33"/>
  </w:num>
  <w:num w:numId="55">
    <w:abstractNumId w:val="41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56">
    <w:abstractNumId w:val="18"/>
  </w:num>
  <w:num w:numId="57">
    <w:abstractNumId w:val="20"/>
  </w:num>
  <w:num w:numId="58">
    <w:abstractNumId w:val="60"/>
  </w:num>
  <w:num w:numId="59">
    <w:abstractNumId w:val="63"/>
  </w:num>
  <w:num w:numId="60">
    <w:abstractNumId w:val="31"/>
  </w:num>
  <w:num w:numId="61">
    <w:abstractNumId w:val="47"/>
  </w:num>
  <w:num w:numId="62">
    <w:abstractNumId w:val="29"/>
  </w:num>
  <w:num w:numId="63">
    <w:abstractNumId w:val="25"/>
  </w:num>
  <w:num w:numId="6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</w:num>
  <w:num w:numId="66">
    <w:abstractNumId w:val="5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6D"/>
    <w:rsid w:val="00010B5E"/>
    <w:rsid w:val="000144C4"/>
    <w:rsid w:val="00024C77"/>
    <w:rsid w:val="000271C8"/>
    <w:rsid w:val="00052719"/>
    <w:rsid w:val="000579F3"/>
    <w:rsid w:val="00062ACE"/>
    <w:rsid w:val="00064917"/>
    <w:rsid w:val="000802F5"/>
    <w:rsid w:val="00090B90"/>
    <w:rsid w:val="000B0EEE"/>
    <w:rsid w:val="000C794B"/>
    <w:rsid w:val="000D282F"/>
    <w:rsid w:val="000D745D"/>
    <w:rsid w:val="000E0E2A"/>
    <w:rsid w:val="000E7DDA"/>
    <w:rsid w:val="00100D7F"/>
    <w:rsid w:val="00127F0D"/>
    <w:rsid w:val="00130873"/>
    <w:rsid w:val="00132D86"/>
    <w:rsid w:val="00136ACF"/>
    <w:rsid w:val="0014703E"/>
    <w:rsid w:val="00154E33"/>
    <w:rsid w:val="001572E1"/>
    <w:rsid w:val="00157A81"/>
    <w:rsid w:val="00164349"/>
    <w:rsid w:val="001876CD"/>
    <w:rsid w:val="00193CA9"/>
    <w:rsid w:val="001950A9"/>
    <w:rsid w:val="001A4D77"/>
    <w:rsid w:val="001A4E40"/>
    <w:rsid w:val="001B443F"/>
    <w:rsid w:val="001D2362"/>
    <w:rsid w:val="001E0211"/>
    <w:rsid w:val="001E2B93"/>
    <w:rsid w:val="001F0298"/>
    <w:rsid w:val="002024B0"/>
    <w:rsid w:val="002365C4"/>
    <w:rsid w:val="002531A3"/>
    <w:rsid w:val="00257B5A"/>
    <w:rsid w:val="00264798"/>
    <w:rsid w:val="00284A58"/>
    <w:rsid w:val="00286BAF"/>
    <w:rsid w:val="002A423F"/>
    <w:rsid w:val="002A586F"/>
    <w:rsid w:val="002A6224"/>
    <w:rsid w:val="002A64A8"/>
    <w:rsid w:val="002B074B"/>
    <w:rsid w:val="002B535E"/>
    <w:rsid w:val="002C2709"/>
    <w:rsid w:val="002E1786"/>
    <w:rsid w:val="002F03E3"/>
    <w:rsid w:val="00310DA7"/>
    <w:rsid w:val="00313D04"/>
    <w:rsid w:val="00360808"/>
    <w:rsid w:val="0036466D"/>
    <w:rsid w:val="00365815"/>
    <w:rsid w:val="003826F5"/>
    <w:rsid w:val="00393A89"/>
    <w:rsid w:val="003958B8"/>
    <w:rsid w:val="003A4B38"/>
    <w:rsid w:val="003B2777"/>
    <w:rsid w:val="003C0A36"/>
    <w:rsid w:val="003E1624"/>
    <w:rsid w:val="003F7823"/>
    <w:rsid w:val="00400E68"/>
    <w:rsid w:val="004324A5"/>
    <w:rsid w:val="00433E33"/>
    <w:rsid w:val="00443C23"/>
    <w:rsid w:val="00450FB8"/>
    <w:rsid w:val="004605C7"/>
    <w:rsid w:val="00473469"/>
    <w:rsid w:val="00487158"/>
    <w:rsid w:val="00494E90"/>
    <w:rsid w:val="00495EBB"/>
    <w:rsid w:val="00497C53"/>
    <w:rsid w:val="00497E08"/>
    <w:rsid w:val="004A5ABE"/>
    <w:rsid w:val="004E2FD0"/>
    <w:rsid w:val="004F755B"/>
    <w:rsid w:val="005021FC"/>
    <w:rsid w:val="005034FF"/>
    <w:rsid w:val="00522A79"/>
    <w:rsid w:val="005349CA"/>
    <w:rsid w:val="00564CA2"/>
    <w:rsid w:val="00581BCA"/>
    <w:rsid w:val="005906A4"/>
    <w:rsid w:val="005A2F35"/>
    <w:rsid w:val="005A4330"/>
    <w:rsid w:val="005A6291"/>
    <w:rsid w:val="005B16E9"/>
    <w:rsid w:val="005B2ADE"/>
    <w:rsid w:val="005C7D70"/>
    <w:rsid w:val="005E4F2C"/>
    <w:rsid w:val="00605732"/>
    <w:rsid w:val="00622D77"/>
    <w:rsid w:val="00625CC2"/>
    <w:rsid w:val="0063012E"/>
    <w:rsid w:val="00630BA2"/>
    <w:rsid w:val="006336E8"/>
    <w:rsid w:val="00633F78"/>
    <w:rsid w:val="00646860"/>
    <w:rsid w:val="00652A30"/>
    <w:rsid w:val="00655C06"/>
    <w:rsid w:val="00662D4C"/>
    <w:rsid w:val="006662A3"/>
    <w:rsid w:val="00675C50"/>
    <w:rsid w:val="00683A8A"/>
    <w:rsid w:val="00685544"/>
    <w:rsid w:val="00692F04"/>
    <w:rsid w:val="006A538C"/>
    <w:rsid w:val="006B186E"/>
    <w:rsid w:val="006B5BEE"/>
    <w:rsid w:val="006B5CB5"/>
    <w:rsid w:val="006B63D4"/>
    <w:rsid w:val="006D5CC1"/>
    <w:rsid w:val="006E5A68"/>
    <w:rsid w:val="006F1A33"/>
    <w:rsid w:val="007024E9"/>
    <w:rsid w:val="00715D88"/>
    <w:rsid w:val="00716E38"/>
    <w:rsid w:val="00720CDB"/>
    <w:rsid w:val="007210B9"/>
    <w:rsid w:val="0072401E"/>
    <w:rsid w:val="00732661"/>
    <w:rsid w:val="007338C2"/>
    <w:rsid w:val="00736B6C"/>
    <w:rsid w:val="007459EF"/>
    <w:rsid w:val="00753118"/>
    <w:rsid w:val="00755D64"/>
    <w:rsid w:val="007734A7"/>
    <w:rsid w:val="007A0B2A"/>
    <w:rsid w:val="007C7220"/>
    <w:rsid w:val="007D5F69"/>
    <w:rsid w:val="007E11B4"/>
    <w:rsid w:val="007E7934"/>
    <w:rsid w:val="007F08B6"/>
    <w:rsid w:val="007F11F2"/>
    <w:rsid w:val="00835F04"/>
    <w:rsid w:val="00843260"/>
    <w:rsid w:val="008439B8"/>
    <w:rsid w:val="00845091"/>
    <w:rsid w:val="0085393E"/>
    <w:rsid w:val="00854576"/>
    <w:rsid w:val="00857381"/>
    <w:rsid w:val="00865F49"/>
    <w:rsid w:val="008712D5"/>
    <w:rsid w:val="008733E2"/>
    <w:rsid w:val="00884D04"/>
    <w:rsid w:val="0089690D"/>
    <w:rsid w:val="008A24F1"/>
    <w:rsid w:val="008B446B"/>
    <w:rsid w:val="008C6584"/>
    <w:rsid w:val="008E4B8D"/>
    <w:rsid w:val="008E55BA"/>
    <w:rsid w:val="008E6FAC"/>
    <w:rsid w:val="008F5EE1"/>
    <w:rsid w:val="009101EB"/>
    <w:rsid w:val="009109DE"/>
    <w:rsid w:val="0092136D"/>
    <w:rsid w:val="009300E0"/>
    <w:rsid w:val="00955BB3"/>
    <w:rsid w:val="00982A58"/>
    <w:rsid w:val="009838ED"/>
    <w:rsid w:val="009931B6"/>
    <w:rsid w:val="00994FFF"/>
    <w:rsid w:val="00997F22"/>
    <w:rsid w:val="009A0FAA"/>
    <w:rsid w:val="009A3FF1"/>
    <w:rsid w:val="009B4774"/>
    <w:rsid w:val="009D1B7E"/>
    <w:rsid w:val="009E0591"/>
    <w:rsid w:val="009E5AA0"/>
    <w:rsid w:val="009E5DD3"/>
    <w:rsid w:val="009F66EA"/>
    <w:rsid w:val="00A058A4"/>
    <w:rsid w:val="00A14F18"/>
    <w:rsid w:val="00A24321"/>
    <w:rsid w:val="00A265B1"/>
    <w:rsid w:val="00A267D3"/>
    <w:rsid w:val="00A34703"/>
    <w:rsid w:val="00A37B59"/>
    <w:rsid w:val="00A40AB9"/>
    <w:rsid w:val="00A41C5A"/>
    <w:rsid w:val="00A4382F"/>
    <w:rsid w:val="00A45BD2"/>
    <w:rsid w:val="00A502E3"/>
    <w:rsid w:val="00A54952"/>
    <w:rsid w:val="00A56F2A"/>
    <w:rsid w:val="00A608C6"/>
    <w:rsid w:val="00A7662E"/>
    <w:rsid w:val="00A81B18"/>
    <w:rsid w:val="00A83628"/>
    <w:rsid w:val="00A83DAF"/>
    <w:rsid w:val="00A954ED"/>
    <w:rsid w:val="00AA1010"/>
    <w:rsid w:val="00AA15B7"/>
    <w:rsid w:val="00AA23C8"/>
    <w:rsid w:val="00AB7C7F"/>
    <w:rsid w:val="00AC65A8"/>
    <w:rsid w:val="00AD17C9"/>
    <w:rsid w:val="00AE5743"/>
    <w:rsid w:val="00B232D7"/>
    <w:rsid w:val="00B3689C"/>
    <w:rsid w:val="00B40DEB"/>
    <w:rsid w:val="00B4757D"/>
    <w:rsid w:val="00B54B23"/>
    <w:rsid w:val="00B55380"/>
    <w:rsid w:val="00B57516"/>
    <w:rsid w:val="00B64B92"/>
    <w:rsid w:val="00B73322"/>
    <w:rsid w:val="00B82C19"/>
    <w:rsid w:val="00B85FFF"/>
    <w:rsid w:val="00B95D97"/>
    <w:rsid w:val="00BA322F"/>
    <w:rsid w:val="00BB1838"/>
    <w:rsid w:val="00BD644D"/>
    <w:rsid w:val="00BD6BF4"/>
    <w:rsid w:val="00BD75CA"/>
    <w:rsid w:val="00BE346B"/>
    <w:rsid w:val="00BF1DAE"/>
    <w:rsid w:val="00BF7784"/>
    <w:rsid w:val="00C00F3B"/>
    <w:rsid w:val="00C25464"/>
    <w:rsid w:val="00C26D44"/>
    <w:rsid w:val="00C311E9"/>
    <w:rsid w:val="00C60E78"/>
    <w:rsid w:val="00C743AD"/>
    <w:rsid w:val="00C958B3"/>
    <w:rsid w:val="00CA7D14"/>
    <w:rsid w:val="00CB598D"/>
    <w:rsid w:val="00CB6B6F"/>
    <w:rsid w:val="00CC6D4A"/>
    <w:rsid w:val="00CC7CB8"/>
    <w:rsid w:val="00CD7A28"/>
    <w:rsid w:val="00CE235D"/>
    <w:rsid w:val="00CE4AF8"/>
    <w:rsid w:val="00D27691"/>
    <w:rsid w:val="00D354D2"/>
    <w:rsid w:val="00D60C84"/>
    <w:rsid w:val="00D67757"/>
    <w:rsid w:val="00D740A2"/>
    <w:rsid w:val="00D822D4"/>
    <w:rsid w:val="00DA4006"/>
    <w:rsid w:val="00DB0212"/>
    <w:rsid w:val="00DB2B82"/>
    <w:rsid w:val="00DC454C"/>
    <w:rsid w:val="00DC4BCD"/>
    <w:rsid w:val="00DC5400"/>
    <w:rsid w:val="00DC71E5"/>
    <w:rsid w:val="00DD2AA3"/>
    <w:rsid w:val="00DD693B"/>
    <w:rsid w:val="00DE5DEE"/>
    <w:rsid w:val="00DF58A4"/>
    <w:rsid w:val="00DF6AC8"/>
    <w:rsid w:val="00E251B5"/>
    <w:rsid w:val="00E25C90"/>
    <w:rsid w:val="00E30A18"/>
    <w:rsid w:val="00E31771"/>
    <w:rsid w:val="00E35207"/>
    <w:rsid w:val="00E4101A"/>
    <w:rsid w:val="00E44EF0"/>
    <w:rsid w:val="00E671F7"/>
    <w:rsid w:val="00E70B78"/>
    <w:rsid w:val="00E80766"/>
    <w:rsid w:val="00E81AC2"/>
    <w:rsid w:val="00E909B2"/>
    <w:rsid w:val="00EA6667"/>
    <w:rsid w:val="00EB79C0"/>
    <w:rsid w:val="00ED3313"/>
    <w:rsid w:val="00EE4DF7"/>
    <w:rsid w:val="00EF1387"/>
    <w:rsid w:val="00F04D04"/>
    <w:rsid w:val="00F20271"/>
    <w:rsid w:val="00F22AC3"/>
    <w:rsid w:val="00F35412"/>
    <w:rsid w:val="00F35C45"/>
    <w:rsid w:val="00F44134"/>
    <w:rsid w:val="00F51E16"/>
    <w:rsid w:val="00F54A89"/>
    <w:rsid w:val="00F7747E"/>
    <w:rsid w:val="00F80056"/>
    <w:rsid w:val="00F922DC"/>
    <w:rsid w:val="00FB1060"/>
    <w:rsid w:val="00FC3591"/>
    <w:rsid w:val="00FD3FE5"/>
    <w:rsid w:val="00FE550A"/>
    <w:rsid w:val="00FF4DED"/>
    <w:rsid w:val="00FF50E2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4BA8DC-6C5F-4453-A609-E49D13DE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table of figures" w:uiPriority="99"/>
    <w:lsdException w:name="envelope address" w:uiPriority="99"/>
    <w:lsdException w:name="footnote reference" w:qFormat="1"/>
    <w:lsdException w:name="annotation reference" w:uiPriority="99"/>
    <w:lsdException w:name="endnote reference" w:uiPriority="99"/>
    <w:lsdException w:name="endnote text" w:uiPriority="99"/>
    <w:lsdException w:name="List Bullet" w:uiPriority="99" w:qFormat="1"/>
    <w:lsdException w:name="List Number" w:uiPriority="99"/>
    <w:lsdException w:name="List Bullet 2" w:uiPriority="99" w:qFormat="1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99" w:qFormat="1"/>
    <w:lsdException w:name="Salutation" w:uiPriority="99"/>
    <w:lsdException w:name="Date" w:uiPriority="99"/>
    <w:lsdException w:name="Body Text First Indent 2" w:uiPriority="99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paragraph" w:styleId="Heading1">
    <w:name w:val="heading 1"/>
    <w:next w:val="Heading2"/>
    <w:link w:val="Heading1Char"/>
    <w:qFormat/>
    <w:rsid w:val="009E0591"/>
    <w:pPr>
      <w:keepNext/>
      <w:suppressAutoHyphens/>
      <w:spacing w:before="240" w:line="720" w:lineRule="exact"/>
      <w:ind w:right="576"/>
      <w:outlineLvl w:val="0"/>
    </w:pPr>
    <w:rPr>
      <w:rFonts w:ascii="Arial" w:eastAsia="PMingLiU" w:hAnsi="Arial" w:cs="Times New Roman"/>
      <w:b/>
      <w:spacing w:val="-20"/>
      <w:sz w:val="56"/>
      <w:szCs w:val="60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E0591"/>
    <w:pPr>
      <w:keepNext/>
      <w:spacing w:before="240" w:after="60"/>
      <w:outlineLvl w:val="1"/>
    </w:pPr>
    <w:rPr>
      <w:rFonts w:ascii="Calibri Light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E0591"/>
    <w:pPr>
      <w:keepNext/>
      <w:keepLines/>
      <w:spacing w:before="200" w:line="276" w:lineRule="auto"/>
      <w:outlineLvl w:val="2"/>
    </w:pPr>
    <w:rPr>
      <w:rFonts w:ascii="Arial" w:hAnsi="Arial" w:cs="Angsana New"/>
      <w:b/>
      <w:bCs/>
      <w:color w:val="4472C4"/>
      <w:sz w:val="22"/>
      <w:szCs w:val="22"/>
      <w:lang w:bidi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0591"/>
    <w:pPr>
      <w:keepNext/>
      <w:keepLines/>
      <w:spacing w:before="200" w:line="276" w:lineRule="auto"/>
      <w:outlineLvl w:val="3"/>
    </w:pPr>
    <w:rPr>
      <w:rFonts w:ascii="Calibri Light" w:hAnsi="Calibri Light" w:cs="Angsana New"/>
      <w:b/>
      <w:bCs/>
      <w:i/>
      <w:iCs/>
      <w:color w:val="4472C4"/>
      <w:sz w:val="22"/>
      <w:szCs w:val="22"/>
      <w:lang w:bidi="ar-SA"/>
    </w:rPr>
  </w:style>
  <w:style w:type="paragraph" w:styleId="Heading5">
    <w:name w:val="heading 5"/>
    <w:basedOn w:val="Heading4"/>
    <w:next w:val="Normal"/>
    <w:link w:val="Heading5Char"/>
    <w:semiHidden/>
    <w:unhideWhenUsed/>
    <w:qFormat/>
    <w:rsid w:val="009E0591"/>
    <w:pPr>
      <w:keepLines w:val="0"/>
      <w:suppressAutoHyphens/>
      <w:spacing w:before="400" w:after="120" w:line="240" w:lineRule="atLeast"/>
      <w:outlineLvl w:val="4"/>
    </w:pPr>
    <w:rPr>
      <w:rFonts w:ascii="GillSans" w:eastAsia="PMingLiU" w:hAnsi="GillSans" w:cs="Times New Roman"/>
      <w:b w:val="0"/>
      <w:bCs w:val="0"/>
      <w:i w:val="0"/>
      <w:iCs w:val="0"/>
      <w:color w:val="auto"/>
      <w:sz w:val="24"/>
      <w:szCs w:val="18"/>
    </w:rPr>
  </w:style>
  <w:style w:type="paragraph" w:styleId="Heading6">
    <w:name w:val="heading 6"/>
    <w:basedOn w:val="Heading5"/>
    <w:link w:val="Heading6Char"/>
    <w:semiHidden/>
    <w:unhideWhenUsed/>
    <w:qFormat/>
    <w:rsid w:val="009E0591"/>
    <w:pPr>
      <w:numPr>
        <w:ilvl w:val="5"/>
        <w:numId w:val="1"/>
      </w:numPr>
      <w:tabs>
        <w:tab w:val="num" w:pos="1080"/>
      </w:tabs>
      <w:spacing w:after="0"/>
      <w:ind w:left="1080" w:hanging="3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9E0591"/>
    <w:pPr>
      <w:numPr>
        <w:ilvl w:val="6"/>
        <w:numId w:val="1"/>
      </w:numPr>
      <w:tabs>
        <w:tab w:val="num" w:pos="1080"/>
      </w:tabs>
      <w:spacing w:after="240" w:line="300" w:lineRule="atLeast"/>
      <w:ind w:left="1080" w:hanging="360"/>
      <w:outlineLvl w:val="6"/>
    </w:pPr>
    <w:rPr>
      <w:rFonts w:ascii="Times New Roman" w:eastAsia="PMingLiU" w:hAnsi="Times New Roman" w:cs="Times New Roman"/>
      <w:b/>
      <w:i/>
      <w:sz w:val="20"/>
      <w:szCs w:val="22"/>
      <w:lang w:bidi="ar-SA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9E0591"/>
    <w:pPr>
      <w:numPr>
        <w:ilvl w:val="7"/>
        <w:numId w:val="1"/>
      </w:numPr>
      <w:tabs>
        <w:tab w:val="num" w:pos="1080"/>
      </w:tabs>
      <w:spacing w:after="240" w:line="300" w:lineRule="atLeast"/>
      <w:ind w:left="1080" w:hanging="360"/>
      <w:outlineLvl w:val="7"/>
    </w:pPr>
    <w:rPr>
      <w:rFonts w:ascii="Times New Roman" w:eastAsia="PMingLiU" w:hAnsi="Times New Roman" w:cs="Times New Roman"/>
      <w:i/>
      <w:sz w:val="20"/>
      <w:szCs w:val="22"/>
      <w:lang w:bidi="ar-SA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9E0591"/>
    <w:pPr>
      <w:numPr>
        <w:ilvl w:val="8"/>
        <w:numId w:val="1"/>
      </w:numPr>
      <w:tabs>
        <w:tab w:val="num" w:pos="1080"/>
      </w:tabs>
      <w:spacing w:after="240" w:line="300" w:lineRule="atLeast"/>
      <w:ind w:left="1080" w:hanging="360"/>
      <w:outlineLvl w:val="8"/>
    </w:pPr>
    <w:rPr>
      <w:rFonts w:ascii="Times New Roman" w:eastAsia="PMingLiU" w:hAnsi="Times New Roman" w:cs="Times New Roman"/>
      <w:i/>
      <w:sz w:val="2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uiPriority w:val="99"/>
    <w:qFormat/>
    <w:rPr>
      <w:rFonts w:ascii="Angsana New" w:cs="Angsana New"/>
      <w:b/>
      <w:bCs/>
      <w:sz w:val="60"/>
      <w:szCs w:val="6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eastAsia="Cordi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uiPriority w:val="99"/>
    <w:qFormat/>
    <w:rPr>
      <w:rFonts w:eastAsia="Cordia New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uiPriority w:val="99"/>
    <w:rPr>
      <w:rFonts w:cs="Times New Roman"/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B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9E0591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1Char">
    <w:name w:val="Heading 1 Char"/>
    <w:link w:val="Heading1"/>
    <w:rsid w:val="009E0591"/>
    <w:rPr>
      <w:rFonts w:ascii="Arial" w:eastAsia="PMingLiU" w:hAnsi="Arial" w:cs="Times New Roman"/>
      <w:b/>
      <w:spacing w:val="-20"/>
      <w:sz w:val="56"/>
      <w:szCs w:val="60"/>
      <w:lang w:bidi="ar-SA"/>
    </w:rPr>
  </w:style>
  <w:style w:type="character" w:customStyle="1" w:styleId="Heading3Char">
    <w:name w:val="Heading 3 Char"/>
    <w:link w:val="Heading3"/>
    <w:semiHidden/>
    <w:rsid w:val="009E0591"/>
    <w:rPr>
      <w:rFonts w:ascii="Arial" w:hAnsi="Arial"/>
      <w:b/>
      <w:bCs/>
      <w:color w:val="4472C4"/>
      <w:sz w:val="22"/>
      <w:szCs w:val="22"/>
      <w:lang w:bidi="ar-SA"/>
    </w:rPr>
  </w:style>
  <w:style w:type="character" w:customStyle="1" w:styleId="Heading4Char">
    <w:name w:val="Heading 4 Char"/>
    <w:link w:val="Heading4"/>
    <w:semiHidden/>
    <w:rsid w:val="009E0591"/>
    <w:rPr>
      <w:rFonts w:ascii="Calibri Light" w:hAnsi="Calibri Light"/>
      <w:b/>
      <w:bCs/>
      <w:i/>
      <w:iCs/>
      <w:color w:val="4472C4"/>
      <w:sz w:val="22"/>
      <w:szCs w:val="22"/>
      <w:lang w:bidi="ar-SA"/>
    </w:rPr>
  </w:style>
  <w:style w:type="character" w:customStyle="1" w:styleId="Heading5Char">
    <w:name w:val="Heading 5 Char"/>
    <w:link w:val="Heading5"/>
    <w:semiHidden/>
    <w:rsid w:val="009E0591"/>
    <w:rPr>
      <w:rFonts w:ascii="GillSans" w:eastAsia="PMingLiU" w:hAnsi="GillSans" w:cs="Times New Roman"/>
      <w:sz w:val="24"/>
      <w:szCs w:val="18"/>
      <w:lang w:bidi="ar-SA"/>
    </w:rPr>
  </w:style>
  <w:style w:type="character" w:customStyle="1" w:styleId="Heading6Char">
    <w:name w:val="Heading 6 Char"/>
    <w:link w:val="Heading6"/>
    <w:semiHidden/>
    <w:rsid w:val="009E0591"/>
    <w:rPr>
      <w:rFonts w:ascii="GillSans" w:eastAsia="PMingLiU" w:hAnsi="GillSans" w:cs="Times New Roman"/>
      <w:i/>
      <w:sz w:val="24"/>
      <w:szCs w:val="18"/>
      <w:lang w:bidi="ar-SA"/>
    </w:rPr>
  </w:style>
  <w:style w:type="character" w:customStyle="1" w:styleId="Heading7Char">
    <w:name w:val="Heading 7 Char"/>
    <w:link w:val="Heading7"/>
    <w:uiPriority w:val="99"/>
    <w:semiHidden/>
    <w:rsid w:val="009E0591"/>
    <w:rPr>
      <w:rFonts w:eastAsia="PMingLiU" w:cs="Times New Roman"/>
      <w:b/>
      <w:i/>
      <w:szCs w:val="22"/>
      <w:lang w:bidi="ar-SA"/>
    </w:rPr>
  </w:style>
  <w:style w:type="character" w:customStyle="1" w:styleId="Heading8Char">
    <w:name w:val="Heading 8 Char"/>
    <w:link w:val="Heading8"/>
    <w:uiPriority w:val="99"/>
    <w:semiHidden/>
    <w:rsid w:val="009E0591"/>
    <w:rPr>
      <w:rFonts w:eastAsia="PMingLiU" w:cs="Times New Roman"/>
      <w:i/>
      <w:szCs w:val="22"/>
      <w:lang w:bidi="ar-SA"/>
    </w:rPr>
  </w:style>
  <w:style w:type="character" w:customStyle="1" w:styleId="Heading9Char">
    <w:name w:val="Heading 9 Char"/>
    <w:link w:val="Heading9"/>
    <w:uiPriority w:val="99"/>
    <w:semiHidden/>
    <w:rsid w:val="009E0591"/>
    <w:rPr>
      <w:rFonts w:eastAsia="PMingLiU" w:cs="Times New Roman"/>
      <w:i/>
      <w:szCs w:val="22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9E0591"/>
  </w:style>
  <w:style w:type="character" w:styleId="FollowedHyperlink">
    <w:name w:val="FollowedHyperlink"/>
    <w:unhideWhenUsed/>
    <w:rsid w:val="009E0591"/>
    <w:rPr>
      <w:color w:val="800080"/>
      <w:u w:val="single"/>
    </w:rPr>
  </w:style>
  <w:style w:type="paragraph" w:styleId="HTMLAddress">
    <w:name w:val="HTML Address"/>
    <w:basedOn w:val="Normal"/>
    <w:link w:val="HTMLAddressChar"/>
    <w:unhideWhenUsed/>
    <w:rsid w:val="009E0591"/>
    <w:pPr>
      <w:spacing w:after="240" w:line="320" w:lineRule="exact"/>
      <w:jc w:val="both"/>
    </w:pPr>
    <w:rPr>
      <w:rFonts w:ascii="Book Antiqua" w:eastAsia="PMingLiU" w:hAnsi="Book Antiqua" w:cs="Times New Roman"/>
      <w:i/>
      <w:iCs/>
      <w:sz w:val="19"/>
      <w:szCs w:val="20"/>
      <w:lang w:bidi="ar-SA"/>
    </w:rPr>
  </w:style>
  <w:style w:type="character" w:customStyle="1" w:styleId="HTMLAddressChar">
    <w:name w:val="HTML Address Char"/>
    <w:link w:val="HTMLAddress"/>
    <w:rsid w:val="009E0591"/>
    <w:rPr>
      <w:rFonts w:ascii="Book Antiqua" w:eastAsia="PMingLiU" w:hAnsi="Book Antiqua" w:cs="Times New Roman"/>
      <w:i/>
      <w:iCs/>
      <w:sz w:val="19"/>
      <w:lang w:bidi="ar-SA"/>
    </w:rPr>
  </w:style>
  <w:style w:type="character" w:styleId="HTMLCode">
    <w:name w:val="HTML Code"/>
    <w:unhideWhenUsed/>
    <w:rsid w:val="009E0591"/>
    <w:rPr>
      <w:rFonts w:ascii="Courier New" w:eastAsia="Times New Roman" w:hAnsi="Courier New" w:cs="Angsana New" w:hint="default"/>
      <w:sz w:val="28"/>
      <w:szCs w:val="28"/>
    </w:rPr>
  </w:style>
  <w:style w:type="character" w:styleId="HTMLKeyboard">
    <w:name w:val="HTML Keyboard"/>
    <w:unhideWhenUsed/>
    <w:rsid w:val="009E0591"/>
    <w:rPr>
      <w:rFonts w:ascii="Courier New" w:eastAsia="Times New Roman" w:hAnsi="Courier New" w:cs="Angsana New" w:hint="default"/>
      <w:sz w:val="28"/>
      <w:szCs w:val="28"/>
    </w:rPr>
  </w:style>
  <w:style w:type="paragraph" w:styleId="HTMLPreformatted">
    <w:name w:val="HTML Preformatted"/>
    <w:basedOn w:val="Normal"/>
    <w:link w:val="HTMLPreformattedChar"/>
    <w:unhideWhenUsed/>
    <w:rsid w:val="009E0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320" w:lineRule="exact"/>
      <w:jc w:val="both"/>
    </w:pPr>
    <w:rPr>
      <w:rFonts w:ascii="Courier New" w:eastAsia="PMingLiU" w:hAnsi="Courier New" w:cs="Times New Roman"/>
      <w:sz w:val="20"/>
      <w:szCs w:val="20"/>
      <w:lang w:bidi="ar-SA"/>
    </w:rPr>
  </w:style>
  <w:style w:type="character" w:customStyle="1" w:styleId="HTMLPreformattedChar">
    <w:name w:val="HTML Preformatted Char"/>
    <w:link w:val="HTMLPreformatted"/>
    <w:rsid w:val="009E0591"/>
    <w:rPr>
      <w:rFonts w:ascii="Courier New" w:eastAsia="PMingLiU" w:hAnsi="Courier New" w:cs="Times New Roman"/>
      <w:lang w:bidi="ar-SA"/>
    </w:rPr>
  </w:style>
  <w:style w:type="character" w:styleId="HTMLSample">
    <w:name w:val="HTML Sample"/>
    <w:unhideWhenUsed/>
    <w:rsid w:val="009E0591"/>
    <w:rPr>
      <w:rFonts w:ascii="Courier New" w:eastAsia="Times New Roman" w:hAnsi="Courier New" w:cs="Angsana New" w:hint="default"/>
    </w:rPr>
  </w:style>
  <w:style w:type="character" w:styleId="HTMLTypewriter">
    <w:name w:val="HTML Typewriter"/>
    <w:unhideWhenUsed/>
    <w:rsid w:val="009E0591"/>
    <w:rPr>
      <w:rFonts w:ascii="Courier New" w:eastAsia="Times New Roman" w:hAnsi="Courier New" w:cs="Angsana New" w:hint="default"/>
      <w:sz w:val="28"/>
      <w:szCs w:val="28"/>
    </w:rPr>
  </w:style>
  <w:style w:type="paragraph" w:customStyle="1" w:styleId="msonormal0">
    <w:name w:val="msonormal"/>
    <w:basedOn w:val="Normal"/>
    <w:uiPriority w:val="99"/>
    <w:rsid w:val="009E05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9E05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E0591"/>
    <w:pPr>
      <w:tabs>
        <w:tab w:val="left" w:pos="360"/>
        <w:tab w:val="right" w:pos="7920"/>
      </w:tabs>
      <w:spacing w:before="120" w:after="60" w:line="300" w:lineRule="atLeast"/>
      <w:ind w:left="360" w:right="720" w:hanging="360"/>
      <w:outlineLvl w:val="0"/>
    </w:pPr>
    <w:rPr>
      <w:rFonts w:ascii="Arial" w:eastAsia="PMingLiU" w:hAnsi="Arial" w:cs="Times New Roman"/>
      <w:b/>
      <w:noProof/>
      <w:sz w:val="20"/>
      <w:szCs w:val="2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0591"/>
    <w:pPr>
      <w:tabs>
        <w:tab w:val="right" w:pos="7920"/>
      </w:tabs>
      <w:spacing w:after="120" w:line="300" w:lineRule="atLeast"/>
      <w:ind w:left="540" w:right="720" w:hanging="180"/>
      <w:outlineLvl w:val="0"/>
    </w:pPr>
    <w:rPr>
      <w:rFonts w:ascii="Arial" w:eastAsia="PMingLiU" w:hAnsi="Arial" w:cs="Times New Roman"/>
      <w:noProof/>
      <w:sz w:val="20"/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E0591"/>
    <w:pPr>
      <w:tabs>
        <w:tab w:val="right" w:pos="7920"/>
      </w:tabs>
      <w:spacing w:after="60" w:line="300" w:lineRule="atLeast"/>
      <w:ind w:left="864" w:right="720" w:hanging="288"/>
      <w:outlineLvl w:val="0"/>
    </w:pPr>
    <w:rPr>
      <w:rFonts w:ascii="Arial" w:eastAsia="PMingLiU" w:hAnsi="Arial" w:cs="Times New Roman"/>
      <w:sz w:val="18"/>
      <w:szCs w:val="22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9E0591"/>
    <w:pPr>
      <w:tabs>
        <w:tab w:val="right" w:pos="7920"/>
      </w:tabs>
      <w:spacing w:after="240" w:line="300" w:lineRule="atLeast"/>
      <w:ind w:left="810"/>
    </w:pPr>
    <w:rPr>
      <w:rFonts w:ascii="Times New Roman" w:eastAsia="PMingLiU" w:hAnsi="Times New Roman" w:cs="Times New Roman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9E0591"/>
    <w:pPr>
      <w:spacing w:after="240" w:line="300" w:lineRule="atLeast"/>
      <w:ind w:left="880"/>
    </w:pPr>
    <w:rPr>
      <w:rFonts w:ascii="Times New Roman" w:eastAsia="PMingLiU" w:hAnsi="Times New Roman" w:cs="Times New Roman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9E0591"/>
    <w:pPr>
      <w:spacing w:after="240" w:line="300" w:lineRule="atLeast"/>
      <w:ind w:left="1100"/>
    </w:pPr>
    <w:rPr>
      <w:rFonts w:ascii="Times New Roman" w:eastAsia="PMingLiU" w:hAnsi="Times New Roman" w:cs="Times New Roman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9E0591"/>
    <w:pPr>
      <w:spacing w:after="100" w:line="276" w:lineRule="auto"/>
      <w:ind w:left="1320"/>
    </w:pPr>
    <w:rPr>
      <w:rFonts w:ascii="Calibri" w:hAnsi="Calibri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9E0591"/>
    <w:pPr>
      <w:spacing w:after="100" w:line="276" w:lineRule="auto"/>
      <w:ind w:left="1540"/>
    </w:pPr>
    <w:rPr>
      <w:rFonts w:ascii="Calibri" w:hAnsi="Calibri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9E0591"/>
    <w:pPr>
      <w:spacing w:after="100" w:line="276" w:lineRule="auto"/>
      <w:ind w:left="1760"/>
    </w:pPr>
    <w:rPr>
      <w:rFonts w:ascii="Calibri" w:hAnsi="Calibri"/>
      <w:sz w:val="22"/>
      <w:szCs w:val="22"/>
      <w:lang w:bidi="ar-SA"/>
    </w:rPr>
  </w:style>
  <w:style w:type="paragraph" w:styleId="FootnoteText">
    <w:name w:val="footnote text"/>
    <w:link w:val="FootnoteTextChar"/>
    <w:unhideWhenUsed/>
    <w:qFormat/>
    <w:rsid w:val="009E0591"/>
    <w:pPr>
      <w:spacing w:after="100" w:line="220" w:lineRule="atLeast"/>
      <w:ind w:firstLine="144"/>
    </w:pPr>
    <w:rPr>
      <w:rFonts w:ascii="Adobe Garamond Pro" w:eastAsia="PMingLiU" w:hAnsi="Adobe Garamond Pro" w:cs="Times New Roman"/>
      <w:lang w:bidi="ar-SA"/>
    </w:rPr>
  </w:style>
  <w:style w:type="character" w:customStyle="1" w:styleId="FootnoteTextChar">
    <w:name w:val="Footnote Text Char"/>
    <w:link w:val="FootnoteText"/>
    <w:qFormat/>
    <w:rsid w:val="009E0591"/>
    <w:rPr>
      <w:rFonts w:ascii="Adobe Garamond Pro" w:eastAsia="PMingLiU" w:hAnsi="Adobe Garamond Pro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9E0591"/>
    <w:pPr>
      <w:spacing w:after="240" w:line="300" w:lineRule="atLeast"/>
    </w:pPr>
    <w:rPr>
      <w:rFonts w:ascii="Book Antiqua" w:eastAsia="PMingLiU" w:hAnsi="Book Antiqua" w:cs="Times New Roman"/>
      <w:sz w:val="22"/>
      <w:szCs w:val="22"/>
      <w:lang w:bidi="ar-SA"/>
    </w:rPr>
  </w:style>
  <w:style w:type="character" w:customStyle="1" w:styleId="CommentTextChar">
    <w:name w:val="Comment Text Char"/>
    <w:link w:val="CommentText"/>
    <w:uiPriority w:val="99"/>
    <w:rsid w:val="009E0591"/>
    <w:rPr>
      <w:rFonts w:ascii="Book Antiqua" w:eastAsia="PMingLiU" w:hAnsi="Book Antiqua" w:cs="Times New Roman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9E0591"/>
    <w:rPr>
      <w:rFonts w:ascii="Cordia New" w:hAnsi="Cordia New" w:cs="Cordia New"/>
      <w:sz w:val="32"/>
      <w:szCs w:val="32"/>
    </w:rPr>
  </w:style>
  <w:style w:type="character" w:customStyle="1" w:styleId="FooterChar">
    <w:name w:val="Footer Char"/>
    <w:link w:val="Footer"/>
    <w:uiPriority w:val="99"/>
    <w:rsid w:val="009E0591"/>
    <w:rPr>
      <w:rFonts w:ascii="Cordia New" w:hAnsi="Cordia New" w:cs="Cordia New"/>
      <w:sz w:val="32"/>
      <w:szCs w:val="32"/>
    </w:rPr>
  </w:style>
  <w:style w:type="paragraph" w:styleId="TableofFigures">
    <w:name w:val="table of figures"/>
    <w:basedOn w:val="Normal"/>
    <w:next w:val="Normal"/>
    <w:uiPriority w:val="99"/>
    <w:unhideWhenUsed/>
    <w:rsid w:val="009E0591"/>
    <w:pPr>
      <w:tabs>
        <w:tab w:val="left" w:pos="1260"/>
        <w:tab w:val="right" w:pos="7920"/>
      </w:tabs>
      <w:spacing w:line="300" w:lineRule="atLeast"/>
      <w:ind w:left="1260" w:right="1080" w:hanging="1260"/>
    </w:pPr>
    <w:rPr>
      <w:rFonts w:ascii="Times New Roman" w:eastAsia="PMingLiU" w:hAnsi="Times New Roman" w:cs="Times New Roman"/>
      <w:noProof/>
      <w:sz w:val="22"/>
      <w:szCs w:val="22"/>
      <w:lang w:bidi="ar-SA"/>
    </w:rPr>
  </w:style>
  <w:style w:type="paragraph" w:styleId="EndnoteText">
    <w:name w:val="endnote text"/>
    <w:basedOn w:val="Normal"/>
    <w:link w:val="EndnoteTextChar"/>
    <w:uiPriority w:val="99"/>
    <w:unhideWhenUsed/>
    <w:rsid w:val="009E0591"/>
    <w:rPr>
      <w:rFonts w:ascii="Times New Roman" w:eastAsia="PMingLiU" w:hAnsi="Times New Roman" w:cs="Times New Roman"/>
      <w:sz w:val="22"/>
      <w:szCs w:val="20"/>
      <w:lang w:bidi="ar-SA"/>
    </w:rPr>
  </w:style>
  <w:style w:type="character" w:customStyle="1" w:styleId="EndnoteTextChar">
    <w:name w:val="Endnote Text Char"/>
    <w:link w:val="EndnoteText"/>
    <w:uiPriority w:val="99"/>
    <w:rsid w:val="009E0591"/>
    <w:rPr>
      <w:rFonts w:eastAsia="PMingLiU" w:cs="Times New Roman"/>
      <w:sz w:val="22"/>
      <w:lang w:bidi="ar-SA"/>
    </w:rPr>
  </w:style>
  <w:style w:type="paragraph" w:styleId="ListBullet">
    <w:name w:val="List Bullet"/>
    <w:basedOn w:val="Normal"/>
    <w:uiPriority w:val="99"/>
    <w:unhideWhenUsed/>
    <w:qFormat/>
    <w:rsid w:val="009E0591"/>
    <w:pPr>
      <w:spacing w:after="120" w:line="300" w:lineRule="atLeast"/>
    </w:pPr>
    <w:rPr>
      <w:rFonts w:ascii="Times New Roman" w:eastAsia="PMingLiU" w:hAnsi="Times New Roman" w:cs="Times New Roman"/>
      <w:sz w:val="22"/>
      <w:szCs w:val="22"/>
      <w:u w:color="FFFFFF"/>
      <w:lang w:bidi="ar-SA"/>
    </w:rPr>
  </w:style>
  <w:style w:type="paragraph" w:styleId="ListNumber">
    <w:name w:val="List Number"/>
    <w:basedOn w:val="Normal"/>
    <w:uiPriority w:val="99"/>
    <w:unhideWhenUsed/>
    <w:rsid w:val="009E0591"/>
    <w:pPr>
      <w:numPr>
        <w:numId w:val="2"/>
      </w:numPr>
      <w:spacing w:after="120" w:line="300" w:lineRule="atLeast"/>
    </w:pPr>
    <w:rPr>
      <w:rFonts w:ascii="Times New Roman" w:eastAsia="PMingLiU" w:hAnsi="Times New Roman" w:cs="Times New Roman"/>
      <w:sz w:val="22"/>
      <w:szCs w:val="22"/>
      <w:lang w:bidi="ar-SA"/>
    </w:rPr>
  </w:style>
  <w:style w:type="paragraph" w:styleId="ListBullet2">
    <w:name w:val="List Bullet 2"/>
    <w:basedOn w:val="Normal"/>
    <w:uiPriority w:val="99"/>
    <w:unhideWhenUsed/>
    <w:qFormat/>
    <w:rsid w:val="009E0591"/>
    <w:pPr>
      <w:numPr>
        <w:numId w:val="3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bidi="ar-SA"/>
    </w:rPr>
  </w:style>
  <w:style w:type="paragraph" w:styleId="ListBullet3">
    <w:name w:val="List Bullet 3"/>
    <w:basedOn w:val="Normal"/>
    <w:uiPriority w:val="99"/>
    <w:unhideWhenUsed/>
    <w:rsid w:val="009E0591"/>
    <w:pPr>
      <w:numPr>
        <w:numId w:val="4"/>
      </w:numPr>
      <w:tabs>
        <w:tab w:val="clear" w:pos="-643"/>
        <w:tab w:val="num" w:pos="1440"/>
      </w:tabs>
      <w:spacing w:after="120" w:line="300" w:lineRule="atLeast"/>
      <w:ind w:left="1440" w:hanging="360"/>
    </w:pPr>
    <w:rPr>
      <w:rFonts w:ascii="Times New Roman" w:eastAsia="PMingLiU" w:hAnsi="Times New Roman" w:cs="Times New Roman"/>
      <w:sz w:val="22"/>
      <w:szCs w:val="22"/>
      <w:lang w:bidi="ar-SA"/>
    </w:rPr>
  </w:style>
  <w:style w:type="paragraph" w:styleId="ListBullet4">
    <w:name w:val="List Bullet 4"/>
    <w:basedOn w:val="Normal"/>
    <w:autoRedefine/>
    <w:uiPriority w:val="99"/>
    <w:unhideWhenUsed/>
    <w:rsid w:val="009E0591"/>
    <w:pPr>
      <w:numPr>
        <w:numId w:val="5"/>
      </w:numPr>
      <w:tabs>
        <w:tab w:val="clear" w:pos="1440"/>
        <w:tab w:val="num" w:pos="1800"/>
      </w:tabs>
      <w:spacing w:after="240" w:line="300" w:lineRule="atLeast"/>
      <w:ind w:left="1800"/>
    </w:pPr>
    <w:rPr>
      <w:rFonts w:ascii="Times New Roman" w:eastAsia="PMingLiU" w:hAnsi="Times New Roman" w:cs="Times New Roman"/>
      <w:sz w:val="22"/>
      <w:szCs w:val="22"/>
      <w:lang w:bidi="ar-SA"/>
    </w:rPr>
  </w:style>
  <w:style w:type="paragraph" w:styleId="ListNumber2">
    <w:name w:val="List Number 2"/>
    <w:basedOn w:val="Normal"/>
    <w:uiPriority w:val="99"/>
    <w:unhideWhenUsed/>
    <w:rsid w:val="009E0591"/>
    <w:pPr>
      <w:numPr>
        <w:numId w:val="6"/>
      </w:numPr>
      <w:spacing w:after="120" w:line="300" w:lineRule="atLeast"/>
    </w:pPr>
    <w:rPr>
      <w:rFonts w:ascii="Times New Roman" w:eastAsia="PMingLiU" w:hAnsi="Times New Roman" w:cs="Times New Roman"/>
      <w:sz w:val="22"/>
      <w:szCs w:val="22"/>
      <w:lang w:bidi="ar-SA"/>
    </w:rPr>
  </w:style>
  <w:style w:type="paragraph" w:styleId="ListNumber3">
    <w:name w:val="List Number 3"/>
    <w:basedOn w:val="Normal"/>
    <w:uiPriority w:val="99"/>
    <w:unhideWhenUsed/>
    <w:rsid w:val="009E0591"/>
    <w:pPr>
      <w:tabs>
        <w:tab w:val="num" w:pos="1080"/>
      </w:tabs>
      <w:spacing w:after="240" w:line="320" w:lineRule="exact"/>
      <w:ind w:left="1080" w:hanging="360"/>
      <w:jc w:val="both"/>
    </w:pPr>
    <w:rPr>
      <w:rFonts w:ascii="Book Antiqua" w:eastAsia="PMingLiU" w:hAnsi="Book Antiqua" w:cs="Times New Roman"/>
      <w:sz w:val="19"/>
      <w:szCs w:val="20"/>
      <w:lang w:bidi="ar-SA"/>
    </w:rPr>
  </w:style>
  <w:style w:type="paragraph" w:styleId="ListNumber4">
    <w:name w:val="List Number 4"/>
    <w:basedOn w:val="Normal"/>
    <w:uiPriority w:val="99"/>
    <w:unhideWhenUsed/>
    <w:rsid w:val="009E0591"/>
    <w:pPr>
      <w:numPr>
        <w:numId w:val="7"/>
      </w:numPr>
      <w:tabs>
        <w:tab w:val="num" w:pos="1080"/>
      </w:tabs>
      <w:spacing w:after="240" w:line="300" w:lineRule="atLeast"/>
      <w:ind w:left="1080"/>
    </w:pPr>
    <w:rPr>
      <w:rFonts w:ascii="Times New Roman" w:eastAsia="PMingLiU" w:hAnsi="Times New Roman" w:cs="Times New Roman"/>
      <w:sz w:val="22"/>
      <w:szCs w:val="22"/>
      <w:lang w:bidi="ar-SA"/>
    </w:rPr>
  </w:style>
  <w:style w:type="paragraph" w:styleId="ListNumber5">
    <w:name w:val="List Number 5"/>
    <w:basedOn w:val="Normal"/>
    <w:uiPriority w:val="99"/>
    <w:unhideWhenUsed/>
    <w:rsid w:val="009E0591"/>
    <w:pPr>
      <w:numPr>
        <w:numId w:val="8"/>
      </w:numPr>
      <w:tabs>
        <w:tab w:val="num" w:pos="360"/>
      </w:tabs>
      <w:spacing w:after="240" w:line="300" w:lineRule="atLeast"/>
      <w:ind w:left="0" w:firstLine="0"/>
    </w:pPr>
    <w:rPr>
      <w:rFonts w:ascii="Times New Roman" w:eastAsia="PMingLiU" w:hAnsi="Times New Roman" w:cs="Times New Roman"/>
      <w:sz w:val="22"/>
      <w:szCs w:val="22"/>
      <w:lang w:bidi="ar-SA"/>
    </w:rPr>
  </w:style>
  <w:style w:type="character" w:customStyle="1" w:styleId="TitleChar">
    <w:name w:val="Title Char"/>
    <w:link w:val="Title"/>
    <w:uiPriority w:val="99"/>
    <w:rsid w:val="009E0591"/>
    <w:rPr>
      <w:rFonts w:ascii="Cordia New" w:eastAsia="Cordia New" w:hAnsi="Cordia New" w:cs="Cordia New"/>
      <w:b/>
      <w:bCs/>
      <w:sz w:val="36"/>
      <w:szCs w:val="36"/>
      <w:u w:val="single"/>
    </w:rPr>
  </w:style>
  <w:style w:type="paragraph" w:styleId="Closing">
    <w:name w:val="Closing"/>
    <w:basedOn w:val="Normal"/>
    <w:link w:val="ClosingChar"/>
    <w:uiPriority w:val="99"/>
    <w:unhideWhenUsed/>
    <w:rsid w:val="009E0591"/>
    <w:pPr>
      <w:spacing w:after="240" w:line="320" w:lineRule="exact"/>
      <w:ind w:left="4320"/>
      <w:jc w:val="both"/>
    </w:pPr>
    <w:rPr>
      <w:rFonts w:ascii="Book Antiqua" w:eastAsia="PMingLiU" w:hAnsi="Book Antiqua" w:cs="Times New Roman"/>
      <w:sz w:val="19"/>
      <w:szCs w:val="20"/>
      <w:lang w:bidi="ar-SA"/>
    </w:rPr>
  </w:style>
  <w:style w:type="character" w:customStyle="1" w:styleId="ClosingChar">
    <w:name w:val="Closing Char"/>
    <w:link w:val="Closing"/>
    <w:uiPriority w:val="99"/>
    <w:rsid w:val="009E0591"/>
    <w:rPr>
      <w:rFonts w:ascii="Book Antiqua" w:eastAsia="PMingLiU" w:hAnsi="Book Antiqua" w:cs="Times New Roman"/>
      <w:sz w:val="19"/>
      <w:lang w:bidi="ar-SA"/>
    </w:rPr>
  </w:style>
  <w:style w:type="character" w:customStyle="1" w:styleId="BodyTextChar">
    <w:name w:val="Body Text Char"/>
    <w:link w:val="BodyText"/>
    <w:uiPriority w:val="99"/>
    <w:rsid w:val="009E0591"/>
    <w:rPr>
      <w:rFonts w:ascii="Cordia New" w:hAnsi="Cordia New" w:cs="Times New Roman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9E0591"/>
    <w:pPr>
      <w:spacing w:after="120" w:line="276" w:lineRule="auto"/>
      <w:ind w:left="360"/>
    </w:pPr>
    <w:rPr>
      <w:rFonts w:ascii="Calibri" w:eastAsia="Calibri" w:hAnsi="Calibri"/>
      <w:sz w:val="22"/>
      <w:szCs w:val="22"/>
      <w:lang w:bidi="ar-SA"/>
    </w:rPr>
  </w:style>
  <w:style w:type="character" w:customStyle="1" w:styleId="BodyTextIndentChar">
    <w:name w:val="Body Text Indent Char"/>
    <w:link w:val="BodyTextIndent"/>
    <w:uiPriority w:val="99"/>
    <w:rsid w:val="009E0591"/>
    <w:rPr>
      <w:rFonts w:ascii="Calibri" w:eastAsia="Calibri" w:hAnsi="Calibri" w:cs="Cordia New"/>
      <w:sz w:val="22"/>
      <w:szCs w:val="22"/>
      <w:lang w:bidi="ar-SA"/>
    </w:rPr>
  </w:style>
  <w:style w:type="paragraph" w:styleId="ListContinue">
    <w:name w:val="List Continue"/>
    <w:basedOn w:val="Normal"/>
    <w:uiPriority w:val="99"/>
    <w:unhideWhenUsed/>
    <w:rsid w:val="009E0591"/>
    <w:pPr>
      <w:spacing w:before="120" w:after="180" w:line="300" w:lineRule="atLeast"/>
    </w:pPr>
    <w:rPr>
      <w:rFonts w:ascii="Times New Roman" w:eastAsia="PMingLiU" w:hAnsi="Times New Roman" w:cs="Times New Roman"/>
      <w:sz w:val="22"/>
      <w:szCs w:val="22"/>
      <w:lang w:bidi="ar-SA"/>
    </w:rPr>
  </w:style>
  <w:style w:type="paragraph" w:styleId="ListContinue2">
    <w:name w:val="List Continue 2"/>
    <w:basedOn w:val="Normal"/>
    <w:uiPriority w:val="99"/>
    <w:unhideWhenUsed/>
    <w:rsid w:val="009E0591"/>
    <w:pPr>
      <w:spacing w:after="120" w:line="320" w:lineRule="exact"/>
      <w:ind w:left="720"/>
      <w:jc w:val="both"/>
    </w:pPr>
    <w:rPr>
      <w:rFonts w:ascii="Book Antiqua" w:eastAsia="PMingLiU" w:hAnsi="Book Antiqua" w:cs="Times New Roman"/>
      <w:sz w:val="19"/>
      <w:szCs w:val="20"/>
      <w:lang w:bidi="ar-SA"/>
    </w:rPr>
  </w:style>
  <w:style w:type="paragraph" w:styleId="ListContinue3">
    <w:name w:val="List Continue 3"/>
    <w:basedOn w:val="Normal"/>
    <w:uiPriority w:val="99"/>
    <w:unhideWhenUsed/>
    <w:rsid w:val="009E0591"/>
    <w:pPr>
      <w:spacing w:after="120" w:line="320" w:lineRule="exact"/>
      <w:ind w:left="1080"/>
      <w:jc w:val="both"/>
    </w:pPr>
    <w:rPr>
      <w:rFonts w:ascii="Book Antiqua" w:eastAsia="PMingLiU" w:hAnsi="Book Antiqua" w:cs="Times New Roman"/>
      <w:sz w:val="19"/>
      <w:szCs w:val="20"/>
      <w:lang w:bidi="ar-SA"/>
    </w:rPr>
  </w:style>
  <w:style w:type="paragraph" w:styleId="ListContinue4">
    <w:name w:val="List Continue 4"/>
    <w:basedOn w:val="Normal"/>
    <w:uiPriority w:val="99"/>
    <w:unhideWhenUsed/>
    <w:rsid w:val="009E0591"/>
    <w:pPr>
      <w:spacing w:after="120" w:line="320" w:lineRule="exact"/>
      <w:ind w:left="1440"/>
      <w:jc w:val="both"/>
    </w:pPr>
    <w:rPr>
      <w:rFonts w:ascii="Book Antiqua" w:eastAsia="PMingLiU" w:hAnsi="Book Antiqua" w:cs="Times New Roman"/>
      <w:sz w:val="19"/>
      <w:szCs w:val="20"/>
      <w:lang w:bidi="ar-SA"/>
    </w:rPr>
  </w:style>
  <w:style w:type="paragraph" w:styleId="ListContinue5">
    <w:name w:val="List Continue 5"/>
    <w:basedOn w:val="Normal"/>
    <w:uiPriority w:val="99"/>
    <w:unhideWhenUsed/>
    <w:rsid w:val="009E0591"/>
    <w:pPr>
      <w:spacing w:after="120" w:line="320" w:lineRule="exact"/>
      <w:ind w:left="1800"/>
      <w:jc w:val="both"/>
    </w:pPr>
    <w:rPr>
      <w:rFonts w:ascii="Book Antiqua" w:eastAsia="PMingLiU" w:hAnsi="Book Antiqua" w:cs="Times New Roman"/>
      <w:sz w:val="19"/>
      <w:szCs w:val="20"/>
      <w:lang w:bidi="ar-SA"/>
    </w:rPr>
  </w:style>
  <w:style w:type="paragraph" w:styleId="MessageHeader">
    <w:name w:val="Message Header"/>
    <w:basedOn w:val="Normal"/>
    <w:link w:val="MessageHeaderChar"/>
    <w:uiPriority w:val="99"/>
    <w:unhideWhenUsed/>
    <w:rsid w:val="009E05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320" w:lineRule="exact"/>
      <w:ind w:left="1080" w:hanging="1080"/>
      <w:jc w:val="both"/>
    </w:pPr>
    <w:rPr>
      <w:rFonts w:ascii="Times New Roman" w:eastAsia="PMingLiU" w:hAnsi="Times New Roman" w:cs="Arial"/>
      <w:sz w:val="24"/>
      <w:szCs w:val="24"/>
      <w:lang w:bidi="ar-SA"/>
    </w:rPr>
  </w:style>
  <w:style w:type="character" w:customStyle="1" w:styleId="MessageHeaderChar">
    <w:name w:val="Message Header Char"/>
    <w:link w:val="MessageHeader"/>
    <w:uiPriority w:val="99"/>
    <w:rsid w:val="009E0591"/>
    <w:rPr>
      <w:rFonts w:eastAsia="PMingLiU" w:cs="Arial"/>
      <w:sz w:val="24"/>
      <w:szCs w:val="24"/>
      <w:shd w:val="pct20" w:color="auto" w:fill="auto"/>
      <w:lang w:bidi="ar-SA"/>
    </w:rPr>
  </w:style>
  <w:style w:type="character" w:customStyle="1" w:styleId="SubtitleChar">
    <w:name w:val="Subtitle Char"/>
    <w:link w:val="Subtitle"/>
    <w:uiPriority w:val="99"/>
    <w:rsid w:val="009E0591"/>
    <w:rPr>
      <w:rFonts w:ascii="Cordia New" w:eastAsia="Cordia New" w:hAnsi="Cordia New" w:cs="Cordia New"/>
      <w:b/>
      <w:bCs/>
      <w:sz w:val="28"/>
      <w:szCs w:val="28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9E0591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  <w:lang w:bidi="ar-SA"/>
    </w:rPr>
  </w:style>
  <w:style w:type="character" w:customStyle="1" w:styleId="SalutationChar">
    <w:name w:val="Salutation Char"/>
    <w:link w:val="Salutation"/>
    <w:uiPriority w:val="99"/>
    <w:rsid w:val="009E0591"/>
    <w:rPr>
      <w:rFonts w:ascii="Book Antiqua" w:eastAsia="PMingLiU" w:hAnsi="Book Antiqua" w:cs="Times New Roman"/>
      <w:sz w:val="19"/>
      <w:lang w:bidi="ar-SA"/>
    </w:rPr>
  </w:style>
  <w:style w:type="paragraph" w:styleId="Date">
    <w:name w:val="Date"/>
    <w:basedOn w:val="Normal"/>
    <w:next w:val="Normal"/>
    <w:link w:val="DateChar"/>
    <w:uiPriority w:val="99"/>
    <w:unhideWhenUsed/>
    <w:rsid w:val="009E0591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  <w:lang w:bidi="ar-SA"/>
    </w:rPr>
  </w:style>
  <w:style w:type="character" w:customStyle="1" w:styleId="DateChar">
    <w:name w:val="Date Char"/>
    <w:link w:val="Date"/>
    <w:uiPriority w:val="99"/>
    <w:rsid w:val="009E0591"/>
    <w:rPr>
      <w:rFonts w:ascii="Book Antiqua" w:eastAsia="PMingLiU" w:hAnsi="Book Antiqua" w:cs="Times New Roman"/>
      <w:sz w:val="19"/>
      <w:lang w:bidi="ar-SA"/>
    </w:rPr>
  </w:style>
  <w:style w:type="paragraph" w:styleId="BodyTextFirstIndent2">
    <w:name w:val="Body Text First Indent 2"/>
    <w:basedOn w:val="Normal"/>
    <w:link w:val="BodyTextFirstIndent2Char"/>
    <w:uiPriority w:val="99"/>
    <w:unhideWhenUsed/>
    <w:rsid w:val="009E0591"/>
    <w:pPr>
      <w:spacing w:after="120" w:line="320" w:lineRule="exact"/>
      <w:ind w:left="360" w:firstLine="210"/>
      <w:jc w:val="both"/>
    </w:pPr>
    <w:rPr>
      <w:rFonts w:ascii="Book Antiqua" w:eastAsia="PMingLiU" w:hAnsi="Book Antiqua" w:cs="Times New Roman"/>
      <w:sz w:val="19"/>
      <w:szCs w:val="20"/>
      <w:lang w:bidi="ar-SA"/>
    </w:rPr>
  </w:style>
  <w:style w:type="character" w:customStyle="1" w:styleId="BodyTextFirstIndent2Char">
    <w:name w:val="Body Text First Indent 2 Char"/>
    <w:link w:val="BodyTextFirstIndent2"/>
    <w:uiPriority w:val="99"/>
    <w:rsid w:val="009E0591"/>
    <w:rPr>
      <w:rFonts w:ascii="Book Antiqua" w:eastAsia="PMingLiU" w:hAnsi="Book Antiqua" w:cs="Times New Roman"/>
      <w:sz w:val="19"/>
      <w:szCs w:val="22"/>
      <w:lang w:bidi="ar-SA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9E0591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  <w:lang w:bidi="ar-SA"/>
    </w:rPr>
  </w:style>
  <w:style w:type="character" w:customStyle="1" w:styleId="NoteHeadingChar">
    <w:name w:val="Note Heading Char"/>
    <w:link w:val="NoteHeading"/>
    <w:uiPriority w:val="99"/>
    <w:rsid w:val="009E0591"/>
    <w:rPr>
      <w:rFonts w:ascii="Book Antiqua" w:eastAsia="PMingLiU" w:hAnsi="Book Antiqua" w:cs="Times New Roman"/>
      <w:sz w:val="19"/>
      <w:lang w:bidi="ar-SA"/>
    </w:rPr>
  </w:style>
  <w:style w:type="paragraph" w:styleId="BodyText2">
    <w:name w:val="Body Text 2"/>
    <w:basedOn w:val="Normal"/>
    <w:link w:val="BodyText2Char"/>
    <w:uiPriority w:val="99"/>
    <w:unhideWhenUsed/>
    <w:rsid w:val="009E0591"/>
    <w:pPr>
      <w:jc w:val="both"/>
    </w:pPr>
    <w:rPr>
      <w:rFonts w:ascii="Arial" w:hAnsi="Arial" w:cs="SimSun"/>
      <w:sz w:val="20"/>
      <w:szCs w:val="24"/>
      <w:lang w:eastAsia="zh-CN"/>
    </w:rPr>
  </w:style>
  <w:style w:type="character" w:customStyle="1" w:styleId="BodyText2Char">
    <w:name w:val="Body Text 2 Char"/>
    <w:link w:val="BodyText2"/>
    <w:uiPriority w:val="99"/>
    <w:rsid w:val="009E0591"/>
    <w:rPr>
      <w:rFonts w:ascii="Arial" w:hAnsi="Arial" w:cs="SimSun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E0591"/>
    <w:pPr>
      <w:spacing w:after="120" w:line="480" w:lineRule="auto"/>
      <w:ind w:left="360"/>
      <w:jc w:val="both"/>
    </w:pPr>
    <w:rPr>
      <w:rFonts w:ascii="Book Antiqua" w:eastAsia="PMingLiU" w:hAnsi="Book Antiqua" w:cs="Times New Roman"/>
      <w:sz w:val="19"/>
      <w:szCs w:val="20"/>
      <w:lang w:bidi="ar-SA"/>
    </w:rPr>
  </w:style>
  <w:style w:type="character" w:customStyle="1" w:styleId="BodyTextIndent2Char">
    <w:name w:val="Body Text Indent 2 Char"/>
    <w:link w:val="BodyTextIndent2"/>
    <w:uiPriority w:val="99"/>
    <w:rsid w:val="009E0591"/>
    <w:rPr>
      <w:rFonts w:ascii="Book Antiqua" w:eastAsia="PMingLiU" w:hAnsi="Book Antiqua" w:cs="Times New Roman"/>
      <w:sz w:val="19"/>
      <w:lang w:bidi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E0591"/>
    <w:pPr>
      <w:spacing w:after="120" w:line="320" w:lineRule="exact"/>
      <w:ind w:left="360"/>
      <w:jc w:val="both"/>
    </w:pPr>
    <w:rPr>
      <w:rFonts w:ascii="Book Antiqua" w:eastAsia="PMingLiU" w:hAnsi="Book Antiqua" w:cs="Times New Roman"/>
      <w:sz w:val="16"/>
      <w:szCs w:val="16"/>
      <w:lang w:bidi="ar-SA"/>
    </w:rPr>
  </w:style>
  <w:style w:type="character" w:customStyle="1" w:styleId="BodyTextIndent3Char">
    <w:name w:val="Body Text Indent 3 Char"/>
    <w:link w:val="BodyTextIndent3"/>
    <w:uiPriority w:val="99"/>
    <w:rsid w:val="009E0591"/>
    <w:rPr>
      <w:rFonts w:ascii="Book Antiqua" w:eastAsia="PMingLiU" w:hAnsi="Book Antiqua" w:cs="Times New Roman"/>
      <w:sz w:val="16"/>
      <w:szCs w:val="16"/>
      <w:lang w:bidi="ar-SA"/>
    </w:rPr>
  </w:style>
  <w:style w:type="paragraph" w:styleId="BlockText">
    <w:name w:val="Block Text"/>
    <w:basedOn w:val="Normal"/>
    <w:uiPriority w:val="99"/>
    <w:unhideWhenUsed/>
    <w:rsid w:val="009E0591"/>
    <w:pPr>
      <w:spacing w:after="120" w:line="260" w:lineRule="exact"/>
      <w:ind w:left="720" w:right="720"/>
    </w:pPr>
    <w:rPr>
      <w:rFonts w:ascii="Times New Roman" w:eastAsia="PMingLiU" w:hAnsi="Times New Roman" w:cs="Times New Roman"/>
      <w:sz w:val="20"/>
      <w:szCs w:val="22"/>
      <w:lang w:bidi="ar-SA"/>
    </w:rPr>
  </w:style>
  <w:style w:type="paragraph" w:styleId="DocumentMap">
    <w:name w:val="Document Map"/>
    <w:basedOn w:val="Normal"/>
    <w:link w:val="DocumentMapChar"/>
    <w:uiPriority w:val="99"/>
    <w:unhideWhenUsed/>
    <w:rsid w:val="009E0591"/>
    <w:pPr>
      <w:shd w:val="clear" w:color="auto" w:fill="000080"/>
    </w:pPr>
    <w:rPr>
      <w:rFonts w:ascii="Tahoma" w:eastAsia="PMingLiU" w:hAnsi="Tahoma" w:cs="Times New Roman"/>
      <w:sz w:val="20"/>
      <w:szCs w:val="20"/>
      <w:lang w:bidi="ar-SA"/>
    </w:rPr>
  </w:style>
  <w:style w:type="character" w:customStyle="1" w:styleId="DocumentMapChar">
    <w:name w:val="Document Map Char"/>
    <w:link w:val="DocumentMap"/>
    <w:uiPriority w:val="99"/>
    <w:rsid w:val="009E0591"/>
    <w:rPr>
      <w:rFonts w:ascii="Tahoma" w:eastAsia="PMingLiU" w:hAnsi="Tahoma" w:cs="Times New Roman"/>
      <w:shd w:val="clear" w:color="auto" w:fill="000080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9E0591"/>
    <w:pPr>
      <w:spacing w:after="240" w:line="320" w:lineRule="exact"/>
      <w:jc w:val="both"/>
    </w:pPr>
    <w:rPr>
      <w:rFonts w:ascii="Courier New" w:eastAsia="PMingLiU" w:hAnsi="Courier New" w:cs="Times New Roman"/>
      <w:sz w:val="20"/>
      <w:szCs w:val="20"/>
      <w:lang w:bidi="ar-SA"/>
    </w:rPr>
  </w:style>
  <w:style w:type="character" w:customStyle="1" w:styleId="PlainTextChar">
    <w:name w:val="Plain Text Char"/>
    <w:link w:val="PlainText"/>
    <w:uiPriority w:val="99"/>
    <w:rsid w:val="009E0591"/>
    <w:rPr>
      <w:rFonts w:ascii="Courier New" w:eastAsia="PMingLiU" w:hAnsi="Courier New" w:cs="Times New Roman"/>
      <w:lang w:bidi="ar-SA"/>
    </w:rPr>
  </w:style>
  <w:style w:type="paragraph" w:styleId="E-mailSignature">
    <w:name w:val="E-mail Signature"/>
    <w:basedOn w:val="Normal"/>
    <w:link w:val="E-mailSignatureChar"/>
    <w:uiPriority w:val="99"/>
    <w:unhideWhenUsed/>
    <w:rsid w:val="009E0591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  <w:lang w:bidi="ar-SA"/>
    </w:rPr>
  </w:style>
  <w:style w:type="character" w:customStyle="1" w:styleId="E-mailSignatureChar">
    <w:name w:val="E-mail Signature Char"/>
    <w:link w:val="E-mailSignature"/>
    <w:uiPriority w:val="99"/>
    <w:rsid w:val="009E0591"/>
    <w:rPr>
      <w:rFonts w:ascii="Book Antiqua" w:eastAsia="PMingLiU" w:hAnsi="Book Antiqua" w:cs="Times New Roman"/>
      <w:sz w:val="19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E059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E0591"/>
    <w:rPr>
      <w:rFonts w:ascii="Book Antiqua" w:eastAsia="PMingLiU" w:hAnsi="Book Antiqua" w:cs="Times New Roma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1"/>
    <w:uiPriority w:val="99"/>
    <w:unhideWhenUsed/>
    <w:rsid w:val="009E0591"/>
    <w:pPr>
      <w:spacing w:after="240" w:line="320" w:lineRule="exact"/>
      <w:jc w:val="both"/>
    </w:pPr>
    <w:rPr>
      <w:rFonts w:ascii="Tahoma" w:eastAsia="PMingLiU" w:hAnsi="Tahoma" w:cs="Times New Roman"/>
      <w:sz w:val="16"/>
      <w:szCs w:val="16"/>
      <w:lang w:bidi="ar-SA"/>
    </w:rPr>
  </w:style>
  <w:style w:type="character" w:customStyle="1" w:styleId="BalloonTextChar">
    <w:name w:val="Balloon Text Char"/>
    <w:uiPriority w:val="99"/>
    <w:rsid w:val="009E0591"/>
    <w:rPr>
      <w:rFonts w:ascii="Segoe UI" w:hAnsi="Segoe UI"/>
      <w:sz w:val="18"/>
      <w:szCs w:val="22"/>
    </w:rPr>
  </w:style>
  <w:style w:type="paragraph" w:styleId="Revision">
    <w:name w:val="Revision"/>
    <w:uiPriority w:val="99"/>
    <w:semiHidden/>
    <w:rsid w:val="009E0591"/>
    <w:rPr>
      <w:rFonts w:eastAsia="PMingLiU" w:cs="Times New Roman"/>
      <w:sz w:val="22"/>
      <w:szCs w:val="22"/>
      <w:lang w:bidi="ar-SA"/>
    </w:rPr>
  </w:style>
  <w:style w:type="character" w:customStyle="1" w:styleId="ListParagraphChar">
    <w:name w:val="List Paragraph Char"/>
    <w:aliases w:val="numbered Char,Paragraphe de liste1 Char,Bulletr List Paragraph Char,Bullet List Char,FooterText Char,List Paragraph1 Char,List Paragraph21 Char,List Paragraph11 Char,Parágrafo da Lista1 Char,Párrafo de lista1 Char,リスト段落1 Char,Fo Char"/>
    <w:link w:val="ListParagraph"/>
    <w:uiPriority w:val="34"/>
    <w:qFormat/>
    <w:locked/>
    <w:rsid w:val="009E0591"/>
    <w:rPr>
      <w:rFonts w:ascii="Arial" w:eastAsia="ヒラギノ角ゴ Pro W3" w:hAnsi="Arial" w:cs="Times New Roman"/>
      <w:color w:val="000000"/>
      <w:sz w:val="24"/>
      <w:lang w:val="en-AU" w:eastAsia="en-AU"/>
    </w:rPr>
  </w:style>
  <w:style w:type="paragraph" w:styleId="ListParagraph">
    <w:name w:val="List Paragraph"/>
    <w:aliases w:val="numbered,Paragraphe de liste1,Bulletr List Paragraph,Bullet List,FooterText,List Paragraph1,List Paragraph21,List Paragraph11,Parágrafo da Lista1,Párrafo de lista1,リスト段落1,Listeafsnit1,Listenabsatz,リスト段落,Plan,Fo,List Pa,列出段落1,Par¨￠gr,Dot p"/>
    <w:link w:val="ListParagraphChar"/>
    <w:uiPriority w:val="34"/>
    <w:qFormat/>
    <w:rsid w:val="009E0591"/>
    <w:pPr>
      <w:spacing w:before="120" w:after="120"/>
      <w:ind w:left="720"/>
    </w:pPr>
    <w:rPr>
      <w:rFonts w:ascii="Arial" w:eastAsia="ヒラギノ角ゴ Pro W3" w:hAnsi="Arial" w:cs="Times New Roman"/>
      <w:color w:val="000000"/>
      <w:sz w:val="24"/>
      <w:lang w:val="en-AU" w:eastAsia="en-AU"/>
    </w:rPr>
  </w:style>
  <w:style w:type="paragraph" w:styleId="Bibliography">
    <w:name w:val="Bibliography"/>
    <w:basedOn w:val="Normal"/>
    <w:uiPriority w:val="99"/>
    <w:semiHidden/>
    <w:unhideWhenUsed/>
    <w:rsid w:val="009E0591"/>
    <w:pPr>
      <w:spacing w:after="240" w:line="300" w:lineRule="atLeast"/>
      <w:ind w:left="360" w:hanging="360"/>
    </w:pPr>
    <w:rPr>
      <w:rFonts w:ascii="Times New Roman" w:eastAsia="PMingLiU" w:hAnsi="Times New Roman" w:cs="Times New Roman"/>
      <w:sz w:val="22"/>
      <w:szCs w:val="22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0591"/>
    <w:pPr>
      <w:keepLines/>
      <w:suppressAutoHyphens w:val="0"/>
      <w:spacing w:before="480" w:line="276" w:lineRule="auto"/>
      <w:ind w:right="0"/>
      <w:outlineLvl w:val="9"/>
    </w:pPr>
    <w:rPr>
      <w:rFonts w:ascii="Calibri Light" w:eastAsia="Times New Roman" w:hAnsi="Calibri Light" w:cs="Angsana New"/>
      <w:bCs/>
      <w:color w:val="2F5496"/>
      <w:spacing w:val="0"/>
      <w:sz w:val="28"/>
      <w:szCs w:val="28"/>
    </w:rPr>
  </w:style>
  <w:style w:type="paragraph" w:customStyle="1" w:styleId="GenderQuestion">
    <w:name w:val="Gender Question"/>
    <w:basedOn w:val="Normal"/>
    <w:uiPriority w:val="99"/>
    <w:qFormat/>
    <w:rsid w:val="009E0591"/>
    <w:pPr>
      <w:keepNext/>
      <w:pBdr>
        <w:bottom w:val="single" w:sz="4" w:space="1" w:color="auto"/>
      </w:pBdr>
      <w:spacing w:before="240" w:after="120" w:line="300" w:lineRule="atLeast"/>
    </w:pPr>
    <w:rPr>
      <w:rFonts w:ascii="Times New Roman" w:eastAsia="PMingLiU" w:hAnsi="Times New Roman" w:cs="Times New Roman"/>
      <w:b/>
      <w:smallCaps/>
      <w:sz w:val="22"/>
      <w:szCs w:val="24"/>
      <w:lang w:bidi="ar-SA"/>
    </w:rPr>
  </w:style>
  <w:style w:type="paragraph" w:customStyle="1" w:styleId="Normalhalflineafter">
    <w:name w:val="Normal half line after"/>
    <w:basedOn w:val="Normal"/>
    <w:uiPriority w:val="99"/>
    <w:qFormat/>
    <w:rsid w:val="009E0591"/>
    <w:pPr>
      <w:spacing w:after="120" w:line="300" w:lineRule="atLeast"/>
    </w:pPr>
    <w:rPr>
      <w:rFonts w:ascii="Times New Roman" w:eastAsia="PMingLiU" w:hAnsi="Times New Roman" w:cs="Times New Roman"/>
      <w:sz w:val="22"/>
      <w:szCs w:val="22"/>
      <w:lang w:bidi="ar-SA"/>
    </w:rPr>
  </w:style>
  <w:style w:type="paragraph" w:customStyle="1" w:styleId="Normalhalflinebefore">
    <w:name w:val="Normal half line before"/>
    <w:basedOn w:val="Normal"/>
    <w:uiPriority w:val="99"/>
    <w:rsid w:val="009E0591"/>
    <w:pPr>
      <w:spacing w:before="120" w:after="240" w:line="300" w:lineRule="atLeast"/>
    </w:pPr>
    <w:rPr>
      <w:rFonts w:ascii="Times New Roman" w:eastAsia="PMingLiU" w:hAnsi="Times New Roman" w:cs="Times New Roman"/>
      <w:sz w:val="22"/>
      <w:szCs w:val="22"/>
      <w:lang w:bidi="ar-SA"/>
    </w:rPr>
  </w:style>
  <w:style w:type="paragraph" w:customStyle="1" w:styleId="Tablehead">
    <w:name w:val="Table head"/>
    <w:basedOn w:val="Normal"/>
    <w:uiPriority w:val="99"/>
    <w:rsid w:val="009E0591"/>
    <w:pPr>
      <w:keepNext/>
      <w:spacing w:before="60" w:after="60"/>
      <w:jc w:val="center"/>
    </w:pPr>
    <w:rPr>
      <w:rFonts w:ascii="GillSans" w:eastAsia="PMingLiU" w:hAnsi="GillSans" w:cs="Times New Roman"/>
      <w:b/>
      <w:sz w:val="16"/>
      <w:szCs w:val="22"/>
      <w:lang w:bidi="ar-SA"/>
    </w:rPr>
  </w:style>
  <w:style w:type="paragraph" w:customStyle="1" w:styleId="Tabletext">
    <w:name w:val="Table text"/>
    <w:uiPriority w:val="99"/>
    <w:rsid w:val="009E0591"/>
    <w:pPr>
      <w:spacing w:before="60" w:after="60" w:line="200" w:lineRule="atLeast"/>
    </w:pPr>
    <w:rPr>
      <w:rFonts w:ascii="Adobe Garamond Pro" w:eastAsia="PMingLiU" w:hAnsi="Adobe Garamond Pro" w:cs="Times New Roman"/>
      <w:sz w:val="16"/>
      <w:lang w:bidi="ar-SA"/>
    </w:rPr>
  </w:style>
  <w:style w:type="paragraph" w:customStyle="1" w:styleId="Illustrations">
    <w:name w:val="Illustrations"/>
    <w:basedOn w:val="Heading3"/>
    <w:uiPriority w:val="99"/>
    <w:rsid w:val="009E0591"/>
    <w:pPr>
      <w:keepLines w:val="0"/>
      <w:suppressAutoHyphens/>
      <w:spacing w:before="400" w:after="60" w:line="280" w:lineRule="atLeast"/>
      <w:outlineLvl w:val="9"/>
    </w:pPr>
    <w:rPr>
      <w:rFonts w:eastAsia="PMingLiU" w:cs="Times New Roman"/>
      <w:bCs w:val="0"/>
      <w:color w:val="auto"/>
      <w:sz w:val="28"/>
      <w:lang w:val="en-GB"/>
    </w:rPr>
  </w:style>
  <w:style w:type="paragraph" w:customStyle="1" w:styleId="Heading0">
    <w:name w:val="Heading 0"/>
    <w:next w:val="Normal"/>
    <w:uiPriority w:val="99"/>
    <w:rsid w:val="009E0591"/>
    <w:pPr>
      <w:spacing w:before="1920" w:after="360"/>
    </w:pPr>
    <w:rPr>
      <w:rFonts w:ascii="GillSans" w:eastAsia="PMingLiU" w:hAnsi="GillSans" w:cs="Times New Roman"/>
      <w:spacing w:val="-20"/>
      <w:sz w:val="60"/>
      <w:szCs w:val="60"/>
      <w:lang w:bidi="ar-SA"/>
    </w:rPr>
  </w:style>
  <w:style w:type="paragraph" w:customStyle="1" w:styleId="Illustrationssubhead">
    <w:name w:val="Illustrations subhead"/>
    <w:basedOn w:val="Heading4"/>
    <w:uiPriority w:val="99"/>
    <w:rsid w:val="009E0591"/>
    <w:pPr>
      <w:keepLines w:val="0"/>
      <w:suppressAutoHyphens/>
      <w:spacing w:before="400" w:after="60" w:line="240" w:lineRule="atLeast"/>
    </w:pPr>
    <w:rPr>
      <w:rFonts w:ascii="Arial" w:eastAsia="PMingLiU" w:hAnsi="Arial" w:cs="Times New Roman"/>
      <w:bCs w:val="0"/>
      <w:i w:val="0"/>
      <w:iCs w:val="0"/>
      <w:color w:val="auto"/>
      <w:sz w:val="18"/>
      <w:szCs w:val="18"/>
      <w:lang w:val="en-GB"/>
    </w:rPr>
  </w:style>
  <w:style w:type="paragraph" w:customStyle="1" w:styleId="reportsubtitle">
    <w:name w:val="report subtitle"/>
    <w:basedOn w:val="Normal"/>
    <w:uiPriority w:val="99"/>
    <w:rsid w:val="009E0591"/>
    <w:pPr>
      <w:spacing w:line="300" w:lineRule="atLeast"/>
    </w:pPr>
    <w:rPr>
      <w:rFonts w:ascii="Arial" w:eastAsia="PMingLiU" w:hAnsi="Arial" w:cs="Times New Roman"/>
      <w:szCs w:val="28"/>
      <w:lang w:bidi="ar-SA"/>
    </w:rPr>
  </w:style>
  <w:style w:type="paragraph" w:customStyle="1" w:styleId="ReportTitle">
    <w:name w:val="Report Title"/>
    <w:basedOn w:val="Normal"/>
    <w:uiPriority w:val="99"/>
    <w:rsid w:val="009E0591"/>
    <w:pPr>
      <w:spacing w:before="1200" w:line="300" w:lineRule="atLeast"/>
    </w:pPr>
    <w:rPr>
      <w:rFonts w:ascii="GillSans" w:eastAsia="PMingLiU" w:hAnsi="GillSans" w:cs="Times New Roman"/>
      <w:b/>
      <w:sz w:val="60"/>
      <w:szCs w:val="52"/>
      <w:lang w:bidi="ar-SA"/>
    </w:rPr>
  </w:style>
  <w:style w:type="paragraph" w:customStyle="1" w:styleId="technotebody">
    <w:name w:val="technote body"/>
    <w:uiPriority w:val="99"/>
    <w:rsid w:val="009E0591"/>
    <w:pPr>
      <w:spacing w:after="60"/>
      <w:jc w:val="both"/>
    </w:pPr>
    <w:rPr>
      <w:rFonts w:eastAsia="PMingLiU" w:cs="Times New Roman"/>
      <w:sz w:val="16"/>
      <w:szCs w:val="14"/>
      <w:lang w:bidi="ar-SA"/>
    </w:rPr>
  </w:style>
  <w:style w:type="paragraph" w:customStyle="1" w:styleId="Bullet2">
    <w:name w:val="Bullet 2"/>
    <w:basedOn w:val="Normal"/>
    <w:uiPriority w:val="99"/>
    <w:rsid w:val="009E0591"/>
    <w:pPr>
      <w:numPr>
        <w:numId w:val="9"/>
      </w:numPr>
      <w:spacing w:after="240" w:line="300" w:lineRule="atLeast"/>
    </w:pPr>
    <w:rPr>
      <w:rFonts w:ascii="Times New Roman" w:eastAsia="PMingLiU" w:hAnsi="Times New Roman" w:cs="Times New Roman"/>
      <w:sz w:val="22"/>
      <w:szCs w:val="22"/>
      <w:lang w:bidi="ar-SA"/>
    </w:rPr>
  </w:style>
  <w:style w:type="paragraph" w:customStyle="1" w:styleId="Technotehead">
    <w:name w:val="Technote head"/>
    <w:uiPriority w:val="99"/>
    <w:rsid w:val="009E0591"/>
    <w:pPr>
      <w:spacing w:before="360" w:after="120"/>
      <w:jc w:val="both"/>
    </w:pPr>
    <w:rPr>
      <w:rFonts w:ascii="Arial" w:eastAsia="PMingLiU" w:hAnsi="Arial" w:cs="Times New Roman"/>
      <w:b/>
      <w:bCs/>
      <w:caps/>
      <w:sz w:val="18"/>
      <w:szCs w:val="18"/>
      <w:lang w:bidi="ar-SA"/>
    </w:rPr>
  </w:style>
  <w:style w:type="paragraph" w:customStyle="1" w:styleId="Technotehead2">
    <w:name w:val="Technote head 2"/>
    <w:uiPriority w:val="99"/>
    <w:rsid w:val="009E0591"/>
    <w:pPr>
      <w:keepNext/>
      <w:spacing w:before="240" w:after="120"/>
    </w:pPr>
    <w:rPr>
      <w:rFonts w:eastAsia="PMingLiU" w:cs="Times New Roman"/>
      <w:b/>
      <w:bCs/>
      <w:sz w:val="16"/>
      <w:szCs w:val="14"/>
      <w:lang w:bidi="ar-SA"/>
    </w:rPr>
  </w:style>
  <w:style w:type="paragraph" w:customStyle="1" w:styleId="TOC1bis">
    <w:name w:val="TOC 1 bis"/>
    <w:basedOn w:val="TOC1"/>
    <w:uiPriority w:val="99"/>
    <w:rsid w:val="009E0591"/>
    <w:pPr>
      <w:spacing w:after="120"/>
    </w:pPr>
  </w:style>
  <w:style w:type="paragraph" w:customStyle="1" w:styleId="Tablebullet">
    <w:name w:val="Table bullet"/>
    <w:basedOn w:val="Tabletext"/>
    <w:uiPriority w:val="99"/>
    <w:rsid w:val="009E0591"/>
    <w:pPr>
      <w:numPr>
        <w:numId w:val="10"/>
      </w:numPr>
      <w:spacing w:line="240" w:lineRule="exact"/>
    </w:pPr>
  </w:style>
  <w:style w:type="paragraph" w:customStyle="1" w:styleId="ExhibitTitle">
    <w:name w:val="Exhibit Title"/>
    <w:basedOn w:val="Normal"/>
    <w:next w:val="Normal"/>
    <w:uiPriority w:val="99"/>
    <w:rsid w:val="009E0591"/>
    <w:pPr>
      <w:keepNext/>
      <w:spacing w:after="120"/>
    </w:pPr>
    <w:rPr>
      <w:rFonts w:ascii="Times New Roman" w:eastAsia="PMingLiU" w:hAnsi="Times New Roman" w:cs="Times New Roman"/>
      <w:i/>
      <w:sz w:val="20"/>
      <w:szCs w:val="22"/>
      <w:lang w:bidi="ar-SA"/>
    </w:rPr>
  </w:style>
  <w:style w:type="paragraph" w:customStyle="1" w:styleId="Exhibitnumber">
    <w:name w:val="Exhibit number"/>
    <w:basedOn w:val="Normal"/>
    <w:next w:val="ExhibitTitle"/>
    <w:uiPriority w:val="99"/>
    <w:rsid w:val="009E0591"/>
    <w:pPr>
      <w:keepNext/>
      <w:spacing w:before="480" w:after="120"/>
    </w:pPr>
    <w:rPr>
      <w:rFonts w:ascii="GillSans" w:eastAsia="PMingLiU" w:hAnsi="GillSans" w:cs="Times New Roman"/>
      <w:b/>
      <w:sz w:val="20"/>
      <w:szCs w:val="22"/>
      <w:lang w:bidi="ar-SA"/>
    </w:rPr>
  </w:style>
  <w:style w:type="paragraph" w:customStyle="1" w:styleId="TableTitle">
    <w:name w:val="Table Title"/>
    <w:basedOn w:val="ExhibitTitle"/>
    <w:next w:val="Normal"/>
    <w:uiPriority w:val="99"/>
    <w:rsid w:val="009E0591"/>
  </w:style>
  <w:style w:type="paragraph" w:customStyle="1" w:styleId="Appendix">
    <w:name w:val="Appendix"/>
    <w:basedOn w:val="Heading1"/>
    <w:uiPriority w:val="99"/>
    <w:rsid w:val="009E0591"/>
  </w:style>
  <w:style w:type="paragraph" w:customStyle="1" w:styleId="ExhibitText">
    <w:name w:val="Exhibit Text"/>
    <w:uiPriority w:val="99"/>
    <w:rsid w:val="009E0591"/>
    <w:pPr>
      <w:spacing w:after="100" w:line="240" w:lineRule="atLeast"/>
      <w:jc w:val="both"/>
    </w:pPr>
    <w:rPr>
      <w:rFonts w:ascii="Adobe Garamond Pro" w:eastAsia="Times" w:hAnsi="Adobe Garamond Pro" w:cs="Times New Roman"/>
      <w:sz w:val="16"/>
      <w:lang w:bidi="ar-SA"/>
    </w:rPr>
  </w:style>
  <w:style w:type="paragraph" w:customStyle="1" w:styleId="ExhibitTextbullet">
    <w:name w:val="Exhibit Text bullet"/>
    <w:basedOn w:val="ExhibitText"/>
    <w:uiPriority w:val="99"/>
    <w:rsid w:val="009E0591"/>
    <w:pPr>
      <w:numPr>
        <w:numId w:val="11"/>
      </w:numPr>
      <w:tabs>
        <w:tab w:val="num" w:pos="180"/>
      </w:tabs>
      <w:ind w:left="187" w:hanging="187"/>
    </w:pPr>
    <w:rPr>
      <w:iCs/>
    </w:rPr>
  </w:style>
  <w:style w:type="paragraph" w:customStyle="1" w:styleId="Testofumetto">
    <w:name w:val="Testo fumetto"/>
    <w:basedOn w:val="Normal"/>
    <w:uiPriority w:val="99"/>
    <w:semiHidden/>
    <w:rsid w:val="009E0591"/>
    <w:rPr>
      <w:rFonts w:ascii="Tahoma" w:eastAsia="PMingLiU" w:hAnsi="Tahoma" w:cs="Tahoma"/>
      <w:sz w:val="16"/>
      <w:szCs w:val="16"/>
      <w:lang w:val="en-GB" w:bidi="ar-SA"/>
    </w:rPr>
  </w:style>
  <w:style w:type="paragraph" w:customStyle="1" w:styleId="FigureTitle">
    <w:name w:val="Figure Title"/>
    <w:basedOn w:val="ExhibitTitle"/>
    <w:next w:val="Normal"/>
    <w:uiPriority w:val="99"/>
    <w:rsid w:val="009E0591"/>
  </w:style>
  <w:style w:type="paragraph" w:customStyle="1" w:styleId="Contents">
    <w:name w:val="Contents"/>
    <w:basedOn w:val="Heading0"/>
    <w:uiPriority w:val="99"/>
    <w:rsid w:val="009E0591"/>
    <w:rPr>
      <w:rFonts w:ascii="Arial" w:hAnsi="Arial" w:cs="Arial"/>
      <w:b/>
      <w:sz w:val="56"/>
    </w:rPr>
  </w:style>
  <w:style w:type="paragraph" w:customStyle="1" w:styleId="Listbulletsingleline">
    <w:name w:val="List bullet single line"/>
    <w:basedOn w:val="ListBullet"/>
    <w:next w:val="Normalhalflinebefore"/>
    <w:uiPriority w:val="99"/>
    <w:qFormat/>
    <w:rsid w:val="009E0591"/>
    <w:pPr>
      <w:numPr>
        <w:numId w:val="12"/>
      </w:numPr>
      <w:spacing w:after="0"/>
    </w:pPr>
  </w:style>
  <w:style w:type="paragraph" w:customStyle="1" w:styleId="Normalhalflinebeforeandafter">
    <w:name w:val="Normal half line before and after"/>
    <w:basedOn w:val="Normalhalflinebefore"/>
    <w:uiPriority w:val="99"/>
    <w:rsid w:val="009E0591"/>
    <w:pPr>
      <w:spacing w:after="120"/>
    </w:pPr>
  </w:style>
  <w:style w:type="paragraph" w:customStyle="1" w:styleId="Sidebar">
    <w:name w:val="Sidebar"/>
    <w:uiPriority w:val="99"/>
    <w:rsid w:val="009E0591"/>
    <w:pPr>
      <w:framePr w:w="2909" w:hSpace="187" w:vSpace="187" w:wrap="around" w:vAnchor="text" w:hAnchor="page" w:x="7462" w:y="238"/>
      <w:pBdr>
        <w:top w:val="single" w:sz="8" w:space="4" w:color="auto"/>
        <w:bottom w:val="single" w:sz="2" w:space="4" w:color="auto"/>
      </w:pBdr>
      <w:spacing w:line="300" w:lineRule="atLeast"/>
    </w:pPr>
    <w:rPr>
      <w:rFonts w:ascii="Arial" w:eastAsia="PMingLiU" w:hAnsi="Arial" w:cs="Times New Roman"/>
      <w:sz w:val="22"/>
      <w:szCs w:val="18"/>
      <w:lang w:val="en-GB" w:eastAsia="zh-HK" w:bidi="ar-SA"/>
    </w:rPr>
  </w:style>
  <w:style w:type="paragraph" w:customStyle="1" w:styleId="Tablecut-in">
    <w:name w:val="Table cut-in"/>
    <w:uiPriority w:val="99"/>
    <w:rsid w:val="009E0591"/>
    <w:pPr>
      <w:spacing w:before="120" w:after="120"/>
      <w:jc w:val="center"/>
    </w:pPr>
    <w:rPr>
      <w:rFonts w:ascii="Adobe Garamond Pro" w:eastAsia="PMingLiU" w:hAnsi="Adobe Garamond Pro" w:cs="Times New Roman"/>
      <w:b/>
      <w:smallCaps/>
      <w:spacing w:val="30"/>
      <w:sz w:val="16"/>
      <w:lang w:bidi="ar-SA"/>
    </w:rPr>
  </w:style>
  <w:style w:type="paragraph" w:customStyle="1" w:styleId="Tableindent">
    <w:name w:val="Table indent"/>
    <w:basedOn w:val="Tabletext"/>
    <w:uiPriority w:val="99"/>
    <w:rsid w:val="009E0591"/>
    <w:pPr>
      <w:ind w:left="144"/>
    </w:pPr>
  </w:style>
  <w:style w:type="paragraph" w:customStyle="1" w:styleId="Tablein-text">
    <w:name w:val="Table in-text"/>
    <w:basedOn w:val="Tabletext"/>
    <w:uiPriority w:val="99"/>
    <w:rsid w:val="009E0591"/>
    <w:pPr>
      <w:spacing w:after="0"/>
    </w:pPr>
  </w:style>
  <w:style w:type="paragraph" w:customStyle="1" w:styleId="Tablesource">
    <w:name w:val="Table source"/>
    <w:basedOn w:val="Tabletext"/>
    <w:uiPriority w:val="99"/>
    <w:rsid w:val="009E0591"/>
    <w:pPr>
      <w:spacing w:before="120" w:after="240"/>
      <w:ind w:left="202"/>
    </w:pPr>
    <w:rPr>
      <w:i/>
    </w:rPr>
  </w:style>
  <w:style w:type="paragraph" w:customStyle="1" w:styleId="FigureNumber">
    <w:name w:val="Figure Number"/>
    <w:basedOn w:val="Exhibitnumber"/>
    <w:next w:val="FigureTitle"/>
    <w:uiPriority w:val="99"/>
    <w:rsid w:val="009E0591"/>
    <w:pPr>
      <w:keepNext w:val="0"/>
    </w:pPr>
  </w:style>
  <w:style w:type="paragraph" w:customStyle="1" w:styleId="Partheading">
    <w:name w:val="Part heading"/>
    <w:basedOn w:val="Heading0"/>
    <w:uiPriority w:val="99"/>
    <w:rsid w:val="009E0591"/>
    <w:pPr>
      <w:ind w:right="1440"/>
    </w:pPr>
    <w:rPr>
      <w:smallCaps/>
      <w:spacing w:val="-14"/>
    </w:rPr>
  </w:style>
  <w:style w:type="paragraph" w:customStyle="1" w:styleId="exhibitheading">
    <w:name w:val="exhibit heading"/>
    <w:basedOn w:val="ExhibitText"/>
    <w:uiPriority w:val="99"/>
    <w:rsid w:val="009E0591"/>
    <w:pPr>
      <w:spacing w:before="120" w:after="60"/>
      <w:jc w:val="center"/>
    </w:pPr>
    <w:rPr>
      <w:rFonts w:cs="Arial"/>
      <w:b/>
    </w:rPr>
  </w:style>
  <w:style w:type="paragraph" w:customStyle="1" w:styleId="Listbullet3singleline">
    <w:name w:val="List bullet 3 single line"/>
    <w:basedOn w:val="ListBullet3"/>
    <w:uiPriority w:val="99"/>
    <w:rsid w:val="009E0591"/>
    <w:pPr>
      <w:spacing w:after="0"/>
    </w:pPr>
  </w:style>
  <w:style w:type="paragraph" w:customStyle="1" w:styleId="Listbullet2singleline">
    <w:name w:val="List bullet 2 single line"/>
    <w:basedOn w:val="ListBullet2"/>
    <w:uiPriority w:val="99"/>
    <w:rsid w:val="009E0591"/>
    <w:pPr>
      <w:numPr>
        <w:numId w:val="13"/>
      </w:numPr>
      <w:spacing w:after="0" w:line="300" w:lineRule="atLeast"/>
      <w:ind w:left="1530"/>
      <w:contextualSpacing w:val="0"/>
    </w:pPr>
    <w:rPr>
      <w:rFonts w:ascii="Times New Roman" w:eastAsia="PMingLiU" w:hAnsi="Times New Roman" w:cs="Times New Roman"/>
    </w:rPr>
  </w:style>
  <w:style w:type="paragraph" w:customStyle="1" w:styleId="BlockTextbullet">
    <w:name w:val="Block Text bullet"/>
    <w:basedOn w:val="BlockText"/>
    <w:uiPriority w:val="99"/>
    <w:rsid w:val="009E0591"/>
    <w:pPr>
      <w:numPr>
        <w:ilvl w:val="1"/>
        <w:numId w:val="14"/>
      </w:numPr>
      <w:tabs>
        <w:tab w:val="num" w:pos="1080"/>
      </w:tabs>
      <w:ind w:left="1080"/>
    </w:pPr>
  </w:style>
  <w:style w:type="paragraph" w:customStyle="1" w:styleId="tableinsidetitle">
    <w:name w:val="table inside title"/>
    <w:basedOn w:val="Tabletext"/>
    <w:uiPriority w:val="99"/>
    <w:rsid w:val="009E0591"/>
    <w:pPr>
      <w:jc w:val="center"/>
    </w:pPr>
    <w:rPr>
      <w:b/>
    </w:rPr>
  </w:style>
  <w:style w:type="paragraph" w:customStyle="1" w:styleId="ReportTitleforTitlePage">
    <w:name w:val="Report Title for Title Page"/>
    <w:basedOn w:val="ReportTitle"/>
    <w:uiPriority w:val="99"/>
    <w:qFormat/>
    <w:rsid w:val="009E0591"/>
    <w:pPr>
      <w:spacing w:before="3480"/>
    </w:pPr>
    <w:rPr>
      <w:rFonts w:ascii="Arial Black" w:hAnsi="Arial Black"/>
      <w:b w:val="0"/>
    </w:rPr>
  </w:style>
  <w:style w:type="paragraph" w:customStyle="1" w:styleId="FreeForm">
    <w:name w:val="Free Form"/>
    <w:uiPriority w:val="99"/>
    <w:rsid w:val="009E0591"/>
    <w:rPr>
      <w:rFonts w:eastAsia="ヒラギノ角ゴ Pro W3" w:cs="Times New Roman"/>
      <w:color w:val="000000"/>
      <w:lang w:eastAsia="en-AU" w:bidi="ar-SA"/>
    </w:rPr>
  </w:style>
  <w:style w:type="paragraph" w:customStyle="1" w:styleId="BodyText1">
    <w:name w:val="Body Text1"/>
    <w:uiPriority w:val="99"/>
    <w:rsid w:val="009E0591"/>
    <w:pPr>
      <w:spacing w:before="120" w:after="120"/>
      <w:jc w:val="both"/>
    </w:pPr>
    <w:rPr>
      <w:rFonts w:ascii="Arial" w:eastAsia="ヒラギノ角ゴ Pro W3" w:hAnsi="Arial" w:cs="Times New Roman"/>
      <w:color w:val="000000"/>
      <w:sz w:val="24"/>
      <w:lang w:val="en-AU" w:eastAsia="en-AU" w:bidi="ar-SA"/>
    </w:rPr>
  </w:style>
  <w:style w:type="paragraph" w:customStyle="1" w:styleId="BodyTextIndent1">
    <w:name w:val="Body Text Indent1"/>
    <w:uiPriority w:val="99"/>
    <w:rsid w:val="009E0591"/>
    <w:pPr>
      <w:spacing w:before="120" w:after="120"/>
      <w:ind w:left="360"/>
    </w:pPr>
    <w:rPr>
      <w:rFonts w:ascii="Arial" w:eastAsia="ヒラギノ角ゴ Pro W3" w:hAnsi="Arial" w:cs="Times New Roman"/>
      <w:color w:val="000000"/>
      <w:sz w:val="24"/>
      <w:lang w:val="en-AU" w:eastAsia="en-AU" w:bidi="ar-SA"/>
    </w:rPr>
  </w:style>
  <w:style w:type="paragraph" w:customStyle="1" w:styleId="Paragraph">
    <w:name w:val="Paragraph"/>
    <w:basedOn w:val="Normal"/>
    <w:uiPriority w:val="99"/>
    <w:rsid w:val="009E0591"/>
    <w:pPr>
      <w:widowControl w:val="0"/>
      <w:spacing w:after="226"/>
    </w:pPr>
    <w:rPr>
      <w:rFonts w:ascii="Times" w:eastAsia="SimSun" w:hAnsi="Times" w:cs="Times New Roman"/>
      <w:noProof/>
      <w:color w:val="000000"/>
      <w:sz w:val="24"/>
      <w:szCs w:val="20"/>
      <w:lang w:bidi="ar-SA"/>
    </w:rPr>
  </w:style>
  <w:style w:type="character" w:customStyle="1" w:styleId="GBregulartextChar">
    <w:name w:val="GB regular text Char"/>
    <w:link w:val="GBregulartext"/>
    <w:uiPriority w:val="99"/>
    <w:locked/>
    <w:rsid w:val="009E0591"/>
    <w:rPr>
      <w:rFonts w:eastAsia="PMingLiU" w:cs="Times New Roman"/>
      <w:sz w:val="24"/>
      <w:lang w:val="en-GB"/>
    </w:rPr>
  </w:style>
  <w:style w:type="paragraph" w:customStyle="1" w:styleId="GBregulartext">
    <w:name w:val="GB regular text"/>
    <w:basedOn w:val="Normal"/>
    <w:link w:val="GBregulartextChar"/>
    <w:uiPriority w:val="99"/>
    <w:rsid w:val="009E0591"/>
    <w:pPr>
      <w:numPr>
        <w:ilvl w:val="1"/>
        <w:numId w:val="15"/>
      </w:numPr>
      <w:tabs>
        <w:tab w:val="clear" w:pos="360"/>
        <w:tab w:val="left" w:pos="720"/>
      </w:tabs>
      <w:ind w:left="0" w:firstLine="0"/>
    </w:pPr>
    <w:rPr>
      <w:rFonts w:ascii="Times New Roman" w:eastAsia="PMingLiU" w:hAnsi="Times New Roman" w:cs="Times New Roman"/>
      <w:sz w:val="24"/>
      <w:szCs w:val="20"/>
      <w:lang w:val="en-GB"/>
    </w:rPr>
  </w:style>
  <w:style w:type="paragraph" w:customStyle="1" w:styleId="APECForm">
    <w:name w:val="APEC Form"/>
    <w:basedOn w:val="Normal"/>
    <w:qFormat/>
    <w:rsid w:val="009E0591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 w:cs="Times New Roman"/>
      <w:bCs/>
      <w:sz w:val="20"/>
      <w:szCs w:val="22"/>
      <w:lang w:val="en-GB" w:bidi="ar-SA"/>
    </w:rPr>
  </w:style>
  <w:style w:type="paragraph" w:customStyle="1" w:styleId="APECFormBullet">
    <w:name w:val="APEC Form Bullet"/>
    <w:basedOn w:val="APECForm"/>
    <w:qFormat/>
    <w:rsid w:val="009E0591"/>
    <w:pPr>
      <w:numPr>
        <w:numId w:val="16"/>
      </w:numPr>
    </w:pPr>
  </w:style>
  <w:style w:type="paragraph" w:customStyle="1" w:styleId="APECFormHeadingA">
    <w:name w:val="APEC Form Heading A."/>
    <w:basedOn w:val="APECForm"/>
    <w:uiPriority w:val="99"/>
    <w:qFormat/>
    <w:rsid w:val="009E0591"/>
    <w:pPr>
      <w:tabs>
        <w:tab w:val="clear" w:pos="2880"/>
        <w:tab w:val="left" w:pos="360"/>
      </w:tabs>
    </w:pPr>
    <w:rPr>
      <w:b/>
    </w:rPr>
  </w:style>
  <w:style w:type="paragraph" w:customStyle="1" w:styleId="APECFormnumbered">
    <w:name w:val="APEC Form numbered"/>
    <w:basedOn w:val="APECFormHeadingA"/>
    <w:uiPriority w:val="99"/>
    <w:qFormat/>
    <w:rsid w:val="009E0591"/>
    <w:pPr>
      <w:numPr>
        <w:numId w:val="17"/>
      </w:numPr>
    </w:pPr>
    <w:rPr>
      <w:b w:val="0"/>
    </w:rPr>
  </w:style>
  <w:style w:type="paragraph" w:customStyle="1" w:styleId="APECFormTitle">
    <w:name w:val="APEC Form Title"/>
    <w:basedOn w:val="Normal"/>
    <w:uiPriority w:val="99"/>
    <w:qFormat/>
    <w:rsid w:val="009E0591"/>
    <w:pPr>
      <w:spacing w:after="240" w:line="300" w:lineRule="atLeast"/>
      <w:jc w:val="center"/>
    </w:pPr>
    <w:rPr>
      <w:rFonts w:ascii="Arial" w:eastAsia="PMingLiU" w:hAnsi="Arial" w:cs="Arial"/>
      <w:b/>
      <w:sz w:val="36"/>
      <w:szCs w:val="22"/>
      <w:lang w:bidi="ar-SA"/>
    </w:rPr>
  </w:style>
  <w:style w:type="paragraph" w:customStyle="1" w:styleId="Default">
    <w:name w:val="Default"/>
    <w:uiPriority w:val="99"/>
    <w:rsid w:val="009E05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customStyle="1" w:styleId="AfterFirstPara">
    <w:name w:val="AfterFirstPara"/>
    <w:basedOn w:val="Normal"/>
    <w:uiPriority w:val="99"/>
    <w:rsid w:val="009E0591"/>
    <w:pPr>
      <w:tabs>
        <w:tab w:val="num" w:pos="567"/>
      </w:tabs>
      <w:spacing w:before="120" w:after="120"/>
    </w:pPr>
    <w:rPr>
      <w:rFonts w:ascii="Times New Roman" w:hAnsi="Times New Roman" w:cs="SimSun"/>
      <w:sz w:val="24"/>
      <w:szCs w:val="24"/>
      <w:lang w:val="en-GB" w:eastAsia="zh-CN"/>
    </w:rPr>
  </w:style>
  <w:style w:type="paragraph" w:customStyle="1" w:styleId="Item">
    <w:name w:val="Item"/>
    <w:basedOn w:val="Normal"/>
    <w:uiPriority w:val="99"/>
    <w:rsid w:val="009E0591"/>
    <w:pPr>
      <w:numPr>
        <w:numId w:val="18"/>
      </w:numPr>
      <w:spacing w:after="120"/>
    </w:pPr>
    <w:rPr>
      <w:rFonts w:ascii="Times New Roman" w:hAnsi="Times New Roman" w:cs="SimSun"/>
      <w:i/>
      <w:iCs/>
      <w:sz w:val="24"/>
      <w:szCs w:val="24"/>
      <w:u w:val="single"/>
      <w:lang w:val="en-GB" w:eastAsia="zh-CN"/>
    </w:rPr>
  </w:style>
  <w:style w:type="paragraph" w:customStyle="1" w:styleId="Umbrellacomponent">
    <w:name w:val="Umbrella component"/>
    <w:basedOn w:val="Normal"/>
    <w:uiPriority w:val="99"/>
    <w:rsid w:val="009E0591"/>
    <w:rPr>
      <w:rFonts w:ascii="Times New Roman" w:hAnsi="Times New Roman" w:cs="SimSun"/>
      <w:i/>
      <w:iCs/>
      <w:sz w:val="24"/>
      <w:szCs w:val="24"/>
      <w:lang w:val="en-GB" w:eastAsia="zh-CN"/>
    </w:rPr>
  </w:style>
  <w:style w:type="paragraph" w:customStyle="1" w:styleId="Cover-Reporttitle">
    <w:name w:val="Cover-Report title"/>
    <w:uiPriority w:val="99"/>
    <w:rsid w:val="009E0591"/>
    <w:rPr>
      <w:rFonts w:ascii="Arial" w:eastAsia="MS Mincho" w:hAnsi="Arial" w:cs="Arial"/>
      <w:b/>
      <w:sz w:val="72"/>
      <w:szCs w:val="72"/>
      <w:lang w:eastAsia="ja-JP" w:bidi="ar-SA"/>
    </w:rPr>
  </w:style>
  <w:style w:type="paragraph" w:customStyle="1" w:styleId="Cover-date">
    <w:name w:val="Cover-date"/>
    <w:uiPriority w:val="99"/>
    <w:rsid w:val="009E0591"/>
    <w:rPr>
      <w:rFonts w:ascii="Arial" w:eastAsia="MS Mincho" w:hAnsi="Arial" w:cs="Arial"/>
      <w:sz w:val="32"/>
      <w:szCs w:val="36"/>
      <w:lang w:eastAsia="ja-JP" w:bidi="ar-SA"/>
    </w:rPr>
  </w:style>
  <w:style w:type="paragraph" w:customStyle="1" w:styleId="Cover-APECPolicySupportUnit">
    <w:name w:val="Cover-APEC Policy Support Unit"/>
    <w:uiPriority w:val="99"/>
    <w:rsid w:val="009E0591"/>
    <w:rPr>
      <w:rFonts w:ascii="Arial" w:hAnsi="Arial" w:cs="Arial"/>
      <w:b/>
      <w:sz w:val="36"/>
      <w:szCs w:val="36"/>
      <w:lang w:bidi="ar-SA"/>
    </w:rPr>
  </w:style>
  <w:style w:type="paragraph" w:customStyle="1" w:styleId="featureleft">
    <w:name w:val="feature_left"/>
    <w:basedOn w:val="Normal"/>
    <w:uiPriority w:val="99"/>
    <w:rsid w:val="009E0591"/>
    <w:pPr>
      <w:spacing w:before="100" w:beforeAutospacing="1" w:after="100" w:afterAutospacing="1" w:line="285" w:lineRule="atLeast"/>
    </w:pPr>
    <w:rPr>
      <w:rFonts w:ascii="Times New Roman" w:hAnsi="Times New Roman" w:cs="Times New Roman"/>
      <w:sz w:val="24"/>
      <w:szCs w:val="24"/>
      <w:lang w:val="es-PE" w:eastAsia="es-PE" w:bidi="ar-SA"/>
    </w:rPr>
  </w:style>
  <w:style w:type="character" w:styleId="FootnoteReference">
    <w:name w:val="footnote reference"/>
    <w:unhideWhenUsed/>
    <w:qFormat/>
    <w:rsid w:val="009E0591"/>
    <w:rPr>
      <w:rFonts w:ascii="Adobe Garamond Pro" w:hAnsi="Adobe Garamond Pro" w:hint="default"/>
      <w:position w:val="6"/>
      <w:sz w:val="16"/>
      <w:szCs w:val="15"/>
      <w:vertAlign w:val="baseline"/>
    </w:rPr>
  </w:style>
  <w:style w:type="character" w:styleId="CommentReference">
    <w:name w:val="annotation reference"/>
    <w:uiPriority w:val="99"/>
    <w:unhideWhenUsed/>
    <w:rsid w:val="009E0591"/>
    <w:rPr>
      <w:sz w:val="16"/>
      <w:szCs w:val="16"/>
    </w:rPr>
  </w:style>
  <w:style w:type="character" w:styleId="EndnoteReference">
    <w:name w:val="endnote reference"/>
    <w:uiPriority w:val="99"/>
    <w:unhideWhenUsed/>
    <w:rsid w:val="009E0591"/>
    <w:rPr>
      <w:vertAlign w:val="superscript"/>
    </w:rPr>
  </w:style>
  <w:style w:type="character" w:styleId="PlaceholderText">
    <w:name w:val="Placeholder Text"/>
    <w:uiPriority w:val="99"/>
    <w:semiHidden/>
    <w:rsid w:val="009E0591"/>
    <w:rPr>
      <w:color w:val="808080"/>
    </w:rPr>
  </w:style>
  <w:style w:type="character" w:customStyle="1" w:styleId="graphics2ndlineformatting">
    <w:name w:val="graphics 2nd line formatting"/>
    <w:qFormat/>
    <w:rsid w:val="009E0591"/>
    <w:rPr>
      <w:rFonts w:ascii="Times New Roman" w:hAnsi="Times New Roman" w:cs="Times New Roman" w:hint="default"/>
      <w:i/>
      <w:iCs w:val="0"/>
      <w:sz w:val="18"/>
      <w:szCs w:val="20"/>
    </w:rPr>
  </w:style>
  <w:style w:type="character" w:customStyle="1" w:styleId="Run-inheading">
    <w:name w:val="Run-in heading"/>
    <w:rsid w:val="009E0591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2ndlineformatting">
    <w:name w:val="2nd line formatting"/>
    <w:rsid w:val="009E0591"/>
    <w:rPr>
      <w:rFonts w:ascii="Adobe Garamond Pro" w:hAnsi="Adobe Garamond Pro" w:hint="default"/>
      <w:i/>
      <w:iCs w:val="0"/>
      <w:sz w:val="20"/>
    </w:rPr>
  </w:style>
  <w:style w:type="character" w:customStyle="1" w:styleId="tablenoteref">
    <w:name w:val="table note ref"/>
    <w:rsid w:val="009E0591"/>
    <w:rPr>
      <w:position w:val="6"/>
      <w:sz w:val="15"/>
      <w:szCs w:val="15"/>
    </w:rPr>
  </w:style>
  <w:style w:type="character" w:customStyle="1" w:styleId="Hyperlink1">
    <w:name w:val="Hyperlink1"/>
    <w:rsid w:val="009E0591"/>
    <w:rPr>
      <w:rFonts w:ascii="Arial" w:hAnsi="Arial" w:cs="Arial" w:hint="default"/>
      <w:color w:val="0000FF"/>
      <w:sz w:val="20"/>
      <w:u w:val="single"/>
    </w:rPr>
  </w:style>
  <w:style w:type="character" w:customStyle="1" w:styleId="EmailStyle1331">
    <w:name w:val="EmailStyle1331"/>
    <w:semiHidden/>
    <w:rsid w:val="009E0591"/>
    <w:rPr>
      <w:rFonts w:ascii="Arial" w:hAnsi="Arial" w:cs="Arial" w:hint="default"/>
      <w:color w:val="000080"/>
      <w:sz w:val="20"/>
      <w:szCs w:val="20"/>
    </w:rPr>
  </w:style>
  <w:style w:type="character" w:customStyle="1" w:styleId="BalloonTextChar1">
    <w:name w:val="Balloon Text Char1"/>
    <w:link w:val="BalloonText"/>
    <w:uiPriority w:val="99"/>
    <w:locked/>
    <w:rsid w:val="009E0591"/>
    <w:rPr>
      <w:rFonts w:ascii="Tahoma" w:eastAsia="PMingLiU" w:hAnsi="Tahoma" w:cs="Times New Roman"/>
      <w:sz w:val="16"/>
      <w:szCs w:val="16"/>
      <w:lang w:bidi="ar-SA"/>
    </w:rPr>
  </w:style>
  <w:style w:type="character" w:customStyle="1" w:styleId="clock">
    <w:name w:val="clock"/>
    <w:uiPriority w:val="1"/>
    <w:qFormat/>
    <w:rsid w:val="009E0591"/>
    <w:rPr>
      <w:rFonts w:ascii="Wingdings" w:hAnsi="Wingdings" w:hint="default"/>
      <w:position w:val="-6"/>
      <w:sz w:val="36"/>
    </w:rPr>
  </w:style>
  <w:style w:type="character" w:customStyle="1" w:styleId="googqs-tidbit1">
    <w:name w:val="goog_qs-tidbit1"/>
    <w:rsid w:val="009E0591"/>
    <w:rPr>
      <w:vanish/>
      <w:webHidden w:val="0"/>
      <w:specVanish/>
    </w:rPr>
  </w:style>
  <w:style w:type="table" w:styleId="TableClassic1">
    <w:name w:val="Table Classic 1"/>
    <w:basedOn w:val="TableNormal"/>
    <w:unhideWhenUsed/>
    <w:rsid w:val="009E0591"/>
    <w:pPr>
      <w:spacing w:after="240" w:line="300" w:lineRule="atLeast"/>
    </w:pPr>
    <w:rPr>
      <w:rFonts w:eastAsia="PMingLiU" w:cs="Times New Roman"/>
      <w:lang w:bidi="ar-S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9E0591"/>
    <w:pPr>
      <w:spacing w:after="60"/>
    </w:pPr>
    <w:rPr>
      <w:rFonts w:eastAsia="PMingLiU" w:cs="Times New Roman"/>
      <w:sz w:val="16"/>
      <w:lang w:bidi="ar-SA"/>
    </w:rPr>
    <w:tblPr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6" w:space="0" w:color="999999"/>
        <w:insideV w:val="single" w:sz="6" w:space="0" w:color="999999"/>
      </w:tblBorders>
    </w:tblPr>
    <w:tblStylePr w:type="firstRow">
      <w:tblPr/>
      <w:tcPr>
        <w:tc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nil"/>
          <w:insideV w:val="single" w:sz="12" w:space="0" w:color="C0C0C0"/>
          <w:tl2br w:val="nil"/>
          <w:tr2bl w:val="nil"/>
        </w:tcBorders>
        <w:shd w:val="clear" w:color="auto" w:fill="9DBFE5"/>
        <w:vAlign w:val="bottom"/>
      </w:tcPr>
    </w:tblStylePr>
  </w:style>
  <w:style w:type="table" w:customStyle="1" w:styleId="ExhibitTable">
    <w:name w:val="Exhibit Table"/>
    <w:basedOn w:val="TableClassic1"/>
    <w:rsid w:val="009E0591"/>
    <w:tblPr>
      <w:tblBorders>
        <w:top w:val="none" w:sz="0" w:space="0" w:color="auto"/>
        <w:bottom w:val="single" w:sz="6" w:space="0" w:color="000000"/>
      </w:tblBorders>
    </w:tblPr>
    <w:tblStylePr w:type="firstRow">
      <w:rPr>
        <w:i w:val="0"/>
        <w:iCs/>
      </w:rPr>
      <w:tblPr/>
      <w:tcPr>
        <w:tcBorders>
          <w:top w:val="single" w:sz="12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single" w:sz="12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number">
    <w:name w:val="Table number"/>
    <w:basedOn w:val="Exhibitnumber"/>
    <w:rsid w:val="009E0591"/>
    <w:rPr>
      <w:rFonts w:ascii="GillSans ExtraBold" w:hAnsi="GillSans ExtraBold"/>
      <w:b w:val="0"/>
    </w:rPr>
  </w:style>
  <w:style w:type="paragraph" w:customStyle="1" w:styleId="Tablenumbercontinued">
    <w:name w:val="Table number continued"/>
    <w:basedOn w:val="Tablenumber"/>
    <w:rsid w:val="009E0591"/>
  </w:style>
  <w:style w:type="numbering" w:customStyle="1" w:styleId="List1">
    <w:name w:val="List 1"/>
    <w:rsid w:val="009E0591"/>
    <w:pPr>
      <w:numPr>
        <w:numId w:val="41"/>
      </w:numPr>
    </w:pPr>
  </w:style>
  <w:style w:type="numbering" w:customStyle="1" w:styleId="List23">
    <w:name w:val="List 23"/>
    <w:rsid w:val="009E0591"/>
    <w:pPr>
      <w:numPr>
        <w:numId w:val="42"/>
      </w:numPr>
    </w:pPr>
  </w:style>
  <w:style w:type="numbering" w:customStyle="1" w:styleId="List6">
    <w:name w:val="List 6"/>
    <w:rsid w:val="009E0591"/>
    <w:pPr>
      <w:numPr>
        <w:numId w:val="43"/>
      </w:numPr>
    </w:pPr>
  </w:style>
  <w:style w:type="numbering" w:customStyle="1" w:styleId="List8">
    <w:name w:val="List 8"/>
    <w:rsid w:val="009E0591"/>
    <w:pPr>
      <w:numPr>
        <w:numId w:val="44"/>
      </w:numPr>
    </w:pPr>
  </w:style>
  <w:style w:type="numbering" w:customStyle="1" w:styleId="List9">
    <w:name w:val="List 9"/>
    <w:rsid w:val="009E0591"/>
    <w:pPr>
      <w:numPr>
        <w:numId w:val="45"/>
      </w:numPr>
    </w:pPr>
  </w:style>
  <w:style w:type="numbering" w:customStyle="1" w:styleId="List10">
    <w:name w:val="List 10"/>
    <w:rsid w:val="009E0591"/>
    <w:pPr>
      <w:numPr>
        <w:numId w:val="46"/>
      </w:numPr>
    </w:pPr>
  </w:style>
  <w:style w:type="numbering" w:customStyle="1" w:styleId="List11">
    <w:name w:val="List 11"/>
    <w:rsid w:val="009E0591"/>
    <w:pPr>
      <w:numPr>
        <w:numId w:val="47"/>
      </w:numPr>
    </w:pPr>
  </w:style>
  <w:style w:type="numbering" w:customStyle="1" w:styleId="List12">
    <w:name w:val="List 12"/>
    <w:rsid w:val="009E0591"/>
    <w:pPr>
      <w:numPr>
        <w:numId w:val="48"/>
      </w:numPr>
    </w:pPr>
  </w:style>
  <w:style w:type="numbering" w:customStyle="1" w:styleId="List18">
    <w:name w:val="List 18"/>
    <w:rsid w:val="009E0591"/>
    <w:pPr>
      <w:numPr>
        <w:numId w:val="49"/>
      </w:numPr>
    </w:pPr>
  </w:style>
  <w:style w:type="numbering" w:customStyle="1" w:styleId="List20">
    <w:name w:val="List 20"/>
    <w:rsid w:val="009E0591"/>
    <w:pPr>
      <w:numPr>
        <w:numId w:val="50"/>
      </w:numPr>
    </w:pPr>
  </w:style>
  <w:style w:type="numbering" w:customStyle="1" w:styleId="List21">
    <w:name w:val="List 21"/>
    <w:rsid w:val="009E0591"/>
    <w:pPr>
      <w:numPr>
        <w:numId w:val="51"/>
      </w:numPr>
    </w:pPr>
  </w:style>
  <w:style w:type="numbering" w:customStyle="1" w:styleId="List22">
    <w:name w:val="List 22"/>
    <w:rsid w:val="009E0591"/>
    <w:pPr>
      <w:numPr>
        <w:numId w:val="52"/>
      </w:numPr>
    </w:pPr>
  </w:style>
  <w:style w:type="numbering" w:customStyle="1" w:styleId="ParagraphNumbering">
    <w:name w:val="Paragraph Numbering"/>
    <w:uiPriority w:val="99"/>
    <w:rsid w:val="009E0591"/>
    <w:pPr>
      <w:numPr>
        <w:numId w:val="53"/>
      </w:numPr>
    </w:pPr>
  </w:style>
  <w:style w:type="paragraph" w:customStyle="1" w:styleId="xmsonormal">
    <w:name w:val="xmsonormal"/>
    <w:basedOn w:val="Normal"/>
    <w:rsid w:val="00473469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character" w:styleId="UnresolvedMention">
    <w:name w:val="Unresolved Mention"/>
    <w:uiPriority w:val="99"/>
    <w:semiHidden/>
    <w:unhideWhenUsed/>
    <w:rsid w:val="000B0EEE"/>
    <w:rPr>
      <w:color w:val="605E5C"/>
      <w:shd w:val="clear" w:color="auto" w:fill="E1DFDD"/>
    </w:rPr>
  </w:style>
  <w:style w:type="paragraph" w:styleId="NoSpacing">
    <w:name w:val="No Spacing"/>
    <w:basedOn w:val="Normal"/>
    <w:link w:val="NoSpacingChar"/>
    <w:uiPriority w:val="1"/>
    <w:qFormat/>
    <w:rsid w:val="006662A3"/>
    <w:rPr>
      <w:rFonts w:ascii="Calibri" w:eastAsia="PMingLiU" w:hAnsi="Calibri" w:cs="Times New Roman"/>
      <w:sz w:val="22"/>
      <w:szCs w:val="22"/>
      <w:lang w:eastAsia="zh-TW" w:bidi="ar-SA"/>
    </w:rPr>
  </w:style>
  <w:style w:type="character" w:customStyle="1" w:styleId="NoSpacingChar">
    <w:name w:val="No Spacing Char"/>
    <w:link w:val="NoSpacing"/>
    <w:uiPriority w:val="1"/>
    <w:rsid w:val="006662A3"/>
    <w:rPr>
      <w:rFonts w:ascii="Calibri" w:eastAsia="PMingLiU" w:hAnsi="Calibri" w:cs="Times New Roman"/>
      <w:sz w:val="22"/>
      <w:szCs w:val="22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gkokgoals.ape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5C34-2236-4749-BD9A-693B4395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ศูนย์ข้อมูล สำนักงานปลัดกระทรวง (โทร. ภายใน 2149)</vt:lpstr>
    </vt:vector>
  </TitlesOfParts>
  <Company>Ministry of Foreign Affairs</Company>
  <LinksUpToDate>false</LinksUpToDate>
  <CharactersWithSpaces>4229</CharactersWithSpaces>
  <SharedDoc>false</SharedDoc>
  <HLinks>
    <vt:vector size="6" baseType="variant">
      <vt:variant>
        <vt:i4>1114132</vt:i4>
      </vt:variant>
      <vt:variant>
        <vt:i4>0</vt:i4>
      </vt:variant>
      <vt:variant>
        <vt:i4>0</vt:i4>
      </vt:variant>
      <vt:variant>
        <vt:i4>5</vt:i4>
      </vt:variant>
      <vt:variant>
        <vt:lpwstr>http://www.bangkokgoals.apec.org/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ศูนย์ข้อมูล สำนักงานปลัดกระทรวง (โทร. ภายใน 2149)</dc:title>
  <dc:subject/>
  <dc:creator>Wirawan Charoenthurayont</dc:creator>
  <cp:keywords/>
  <dc:description/>
  <cp:lastModifiedBy>Wirawan Charoenthurayont</cp:lastModifiedBy>
  <cp:revision>4</cp:revision>
  <cp:lastPrinted>2023-02-10T03:14:00Z</cp:lastPrinted>
  <dcterms:created xsi:type="dcterms:W3CDTF">2023-03-23T03:12:00Z</dcterms:created>
  <dcterms:modified xsi:type="dcterms:W3CDTF">2023-03-23T03:16:00Z</dcterms:modified>
</cp:coreProperties>
</file>