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5" w:rsidRPr="00F61B60" w:rsidRDefault="00FC4918" w:rsidP="00A77E65">
      <w:pPr>
        <w:pStyle w:val="Heading1"/>
      </w:pPr>
      <w:bookmarkStart w:id="0" w:name="_Toc326941892"/>
      <w:bookmarkStart w:id="1" w:name="_Toc494192117"/>
      <w:bookmarkStart w:id="2" w:name="_Toc321655879"/>
      <w:r>
        <w:t>A</w:t>
      </w:r>
      <w:r w:rsidR="00A77E65" w:rsidRPr="00F61B60">
        <w:t xml:space="preserve">ppendix </w:t>
      </w:r>
      <w:bookmarkEnd w:id="0"/>
      <w:r w:rsidR="00A77E65">
        <w:t>C</w:t>
      </w:r>
      <w:bookmarkEnd w:id="1"/>
    </w:p>
    <w:p w:rsidR="00A77E65" w:rsidRPr="00341971" w:rsidRDefault="00A77E65" w:rsidP="00A77E65">
      <w:pPr>
        <w:pStyle w:val="Heading2"/>
        <w:spacing w:before="240"/>
      </w:pPr>
      <w:bookmarkStart w:id="3" w:name="_Toc494192118"/>
      <w:r w:rsidRPr="00295875">
        <w:t>APEC Self-Funded</w:t>
      </w:r>
      <w:r w:rsidRPr="00341971">
        <w:t xml:space="preserve"> Project Proposal Coversheet</w:t>
      </w:r>
      <w:bookmarkEnd w:id="2"/>
      <w:bookmarkEnd w:id="3"/>
    </w:p>
    <w:p w:rsidR="00A77E65" w:rsidRPr="00B52ECF" w:rsidRDefault="00A77E65" w:rsidP="00A77E65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>
        <w:rPr>
          <w:rStyle w:val="Run-inheading"/>
          <w:rFonts w:ascii="Arial" w:hAnsi="Arial" w:cs="Arial"/>
          <w:sz w:val="20"/>
          <w:szCs w:val="20"/>
          <w:lang w:val="en-US"/>
        </w:rPr>
        <w:t>S</w:t>
      </w:r>
      <w:r w:rsidRPr="00B52ECF">
        <w:rPr>
          <w:rStyle w:val="Run-inheading"/>
          <w:rFonts w:ascii="Arial" w:hAnsi="Arial" w:cs="Arial"/>
          <w:sz w:val="20"/>
          <w:szCs w:val="20"/>
          <w:lang w:val="en-US"/>
        </w:rPr>
        <w:t xml:space="preserve">ubmit through APEC Secretariat Program Director. </w:t>
      </w:r>
      <w:r>
        <w:rPr>
          <w:rFonts w:cs="Arial"/>
          <w:b/>
          <w:i/>
          <w:szCs w:val="20"/>
          <w:lang w:val="en-US"/>
        </w:rPr>
        <w:t>Ensure that the proposal is no</w:t>
      </w:r>
      <w:r w:rsidRPr="00B52ECF">
        <w:rPr>
          <w:rFonts w:cs="Arial"/>
          <w:b/>
          <w:i/>
          <w:szCs w:val="20"/>
          <w:lang w:val="en-US"/>
        </w:rPr>
        <w:t xml:space="preserve"> </w:t>
      </w:r>
      <w:r>
        <w:rPr>
          <w:rFonts w:cs="Arial"/>
          <w:b/>
          <w:i/>
          <w:szCs w:val="20"/>
          <w:lang w:val="en-US"/>
        </w:rPr>
        <w:t>longer</w:t>
      </w:r>
      <w:r w:rsidRPr="00B52ECF">
        <w:rPr>
          <w:rFonts w:cs="Arial"/>
          <w:b/>
          <w:i/>
          <w:szCs w:val="20"/>
          <w:lang w:val="en-US"/>
        </w:rPr>
        <w:t xml:space="preserve"> than </w:t>
      </w:r>
      <w:r>
        <w:rPr>
          <w:rFonts w:cs="Arial"/>
          <w:b/>
          <w:i/>
          <w:szCs w:val="20"/>
          <w:u w:val="single"/>
          <w:lang w:val="en-US"/>
        </w:rPr>
        <w:t>2</w:t>
      </w:r>
      <w:r w:rsidRPr="00B52ECF">
        <w:rPr>
          <w:rFonts w:cs="Arial"/>
          <w:b/>
          <w:i/>
          <w:szCs w:val="20"/>
          <w:u w:val="single"/>
          <w:lang w:val="en-US"/>
        </w:rPr>
        <w:t xml:space="preserve"> pages</w:t>
      </w:r>
      <w:r w:rsidRPr="00B52ECF">
        <w:rPr>
          <w:rFonts w:cs="Arial"/>
          <w:b/>
          <w:i/>
          <w:szCs w:val="20"/>
          <w:lang w:val="en-US"/>
        </w:rPr>
        <w:t>.</w:t>
      </w:r>
    </w:p>
    <w:p w:rsidR="00A77E65" w:rsidRPr="00783CE6" w:rsidRDefault="00A77E65" w:rsidP="00A77E65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8"/>
          <w:szCs w:val="8"/>
        </w:rPr>
      </w:pPr>
    </w:p>
    <w:tbl>
      <w:tblPr>
        <w:tblW w:w="6058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941"/>
        <w:gridCol w:w="6940"/>
      </w:tblGrid>
      <w:tr w:rsidR="00A77E65" w:rsidRPr="009F4734" w:rsidTr="00FF1524">
        <w:trPr>
          <w:trHeight w:val="247"/>
        </w:trPr>
        <w:tc>
          <w:tcPr>
            <w:tcW w:w="1488" w:type="pct"/>
            <w:shd w:val="pct15" w:color="auto" w:fill="auto"/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9F4734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3512" w:type="pct"/>
          </w:tcPr>
          <w:p w:rsidR="00A77E65" w:rsidRPr="009F4734" w:rsidRDefault="00A77E65" w:rsidP="00FF1524">
            <w:pPr>
              <w:pStyle w:val="APECForm"/>
              <w:tabs>
                <w:tab w:val="clear" w:pos="2880"/>
                <w:tab w:val="clear" w:pos="5760"/>
                <w:tab w:val="left" w:pos="1356"/>
              </w:tabs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ab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 xml:space="preserve">Project Number </w:t>
            </w:r>
          </w:p>
          <w:p w:rsidR="00A77E65" w:rsidRPr="00783CE6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83CE6">
              <w:rPr>
                <w:rFonts w:cs="Arial"/>
                <w:b/>
                <w:sz w:val="16"/>
                <w:szCs w:val="16"/>
                <w:lang w:val="en-US"/>
              </w:rPr>
              <w:t>(Assigned by Secretariat):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B52ECF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szCs w:val="20"/>
                <w:lang w:val="en-US"/>
              </w:rPr>
            </w:pPr>
            <w:r w:rsidRPr="00B52ECF">
              <w:rPr>
                <w:rFonts w:cs="Arial"/>
                <w:b/>
                <w:szCs w:val="20"/>
                <w:lang w:val="en-US"/>
              </w:rPr>
              <w:t xml:space="preserve">Committee /  </w:t>
            </w:r>
          </w:p>
          <w:p w:rsidR="00A77E65" w:rsidRPr="00341971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E3C03">
              <w:rPr>
                <w:rFonts w:cs="Arial"/>
                <w:b/>
                <w:szCs w:val="20"/>
                <w:lang w:val="en-US"/>
              </w:rPr>
              <w:t>WG / Sub-fora / Task-force: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Co-sponsoring economies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783CE6">
              <w:rPr>
                <w:rFonts w:cs="Arial"/>
                <w:b/>
                <w:sz w:val="16"/>
                <w:szCs w:val="16"/>
                <w:lang w:val="en-US"/>
              </w:rPr>
              <w:t>(if any)</w:t>
            </w:r>
            <w:r w:rsidRPr="00F61B60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Date approved by fora:</w:t>
            </w:r>
            <w:r w:rsidRPr="00295875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start date: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77E65" w:rsidRPr="00F61B60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lang w:val="en-US"/>
              </w:rPr>
              <w:t>Project summary:</w:t>
            </w:r>
          </w:p>
          <w:p w:rsidR="00A77E65" w:rsidRPr="00783CE6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  <w:p w:rsidR="00A77E65" w:rsidRPr="00783CE6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</w:t>
            </w: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Describe the project </w:t>
            </w:r>
          </w:p>
          <w:p w:rsidR="00A77E65" w:rsidRPr="00783CE6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in under </w:t>
            </w:r>
            <w:r w:rsidRPr="00783CE6">
              <w:rPr>
                <w:rFonts w:cs="Arial"/>
                <w:sz w:val="18"/>
                <w:szCs w:val="18"/>
                <w:u w:val="single"/>
                <w:lang w:val="en-US"/>
              </w:rPr>
              <w:t>150 words</w:t>
            </w: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  <w:p w:rsidR="00A77E65" w:rsidRPr="00783CE6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 xml:space="preserve">Your summary should include the project topic, goals, planned activities, </w:t>
            </w:r>
          </w:p>
          <w:p w:rsidR="00A77E65" w:rsidRPr="009F4734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783CE6">
              <w:rPr>
                <w:rFonts w:cs="Arial"/>
                <w:sz w:val="18"/>
                <w:szCs w:val="18"/>
                <w:lang w:val="en-US"/>
              </w:rPr>
              <w:t>timing and location. You must provide more details information by answering the questions on the next page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  <w:r>
              <w:rPr>
                <w:rFonts w:cs="Arial"/>
                <w:szCs w:val="20"/>
                <w:lang w:val="en-US"/>
              </w:rPr>
              <w:t>.</w:t>
            </w:r>
          </w:p>
          <w:p w:rsidR="00A77E65" w:rsidRPr="009F4734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Cs w:val="20"/>
                <w:lang w:val="en-US"/>
              </w:rPr>
            </w:pPr>
          </w:p>
          <w:p w:rsidR="00A77E65" w:rsidRPr="009F4734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b w:val="0"/>
                <w:szCs w:val="20"/>
                <w:lang w:val="en-US"/>
              </w:rPr>
            </w:pPr>
          </w:p>
          <w:p w:rsidR="00A77E65" w:rsidRPr="009F4734" w:rsidRDefault="00A77E65" w:rsidP="00FF1524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 w:rsidRPr="009F4734">
              <w:rPr>
                <w:rFonts w:cs="Arial"/>
                <w:b w:val="0"/>
                <w:szCs w:val="20"/>
                <w:lang w:val="en-US"/>
              </w:rPr>
              <w:t xml:space="preserve"> </w:t>
            </w:r>
            <w:r w:rsidRPr="009F4734">
              <w:rPr>
                <w:rFonts w:cs="Arial"/>
                <w:b w:val="0"/>
                <w:i/>
                <w:szCs w:val="20"/>
                <w:lang w:val="en-US"/>
              </w:rPr>
              <w:t xml:space="preserve">(Summary </w:t>
            </w:r>
            <w:r w:rsidRPr="009F4734">
              <w:rPr>
                <w:rFonts w:cs="Arial"/>
                <w:b w:val="0"/>
                <w:i/>
                <w:szCs w:val="20"/>
                <w:u w:val="single"/>
                <w:lang w:val="en-US"/>
              </w:rPr>
              <w:t>must be</w:t>
            </w:r>
            <w:r w:rsidRPr="009F4734">
              <w:rPr>
                <w:rFonts w:cs="Arial"/>
                <w:b w:val="0"/>
                <w:i/>
                <w:szCs w:val="20"/>
                <w:lang w:val="en-US"/>
              </w:rPr>
              <w:t xml:space="preserve"> no longer than the box provided. Cover sheet must fit on one page)</w:t>
            </w:r>
            <w:r w:rsidRPr="009F4734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  <w:p w:rsidR="00A77E65" w:rsidRPr="009F4734" w:rsidRDefault="00A77E65" w:rsidP="00FF1524">
            <w:pPr>
              <w:pStyle w:val="APECForm"/>
              <w:spacing w:before="0" w:after="0" w:line="240" w:lineRule="auto"/>
              <w:ind w:left="720"/>
              <w:rPr>
                <w:rFonts w:cs="Arial"/>
                <w:b/>
                <w:lang w:val="en-US"/>
              </w:rPr>
            </w:pPr>
            <w:r w:rsidRPr="009F4734">
              <w:rPr>
                <w:rFonts w:cs="Arial"/>
                <w:lang w:val="en-US"/>
              </w:rPr>
              <w:t xml:space="preserve"> </w:t>
            </w: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Total cost of project (USD):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9F4734" w:rsidRDefault="00A77E65" w:rsidP="00FF1524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295875">
              <w:rPr>
                <w:rFonts w:cs="Arial"/>
                <w:lang w:val="en-US"/>
              </w:rPr>
              <w:t xml:space="preserve">  </w:t>
            </w:r>
            <w:r w:rsidRPr="00AA7499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4734">
              <w:rPr>
                <w:rFonts w:cs="Arial"/>
                <w:lang w:val="en-US"/>
              </w:rPr>
              <w:instrText xml:space="preserve"> FORMTEXT </w:instrText>
            </w:r>
            <w:r w:rsidRPr="00AA7499">
              <w:rPr>
                <w:rFonts w:cs="Arial"/>
                <w:lang w:val="en-US"/>
              </w:rPr>
            </w:r>
            <w:r w:rsidRPr="00AA7499">
              <w:rPr>
                <w:rFonts w:cs="Arial"/>
                <w:lang w:val="en-US"/>
              </w:rPr>
              <w:fldChar w:fldCharType="separate"/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9F4734">
              <w:rPr>
                <w:rFonts w:cs="Arial"/>
                <w:noProof/>
                <w:lang w:val="en-US"/>
              </w:rPr>
              <w:t> </w:t>
            </w:r>
            <w:r w:rsidRPr="00AA7499">
              <w:rPr>
                <w:rFonts w:cs="Arial"/>
                <w:lang w:val="en-US"/>
              </w:rPr>
              <w:fldChar w:fldCharType="end"/>
            </w:r>
          </w:p>
        </w:tc>
      </w:tr>
    </w:tbl>
    <w:p w:rsidR="00A77E65" w:rsidRPr="00295875" w:rsidRDefault="00A77E65" w:rsidP="00A77E65">
      <w:pPr>
        <w:pStyle w:val="APECForm"/>
        <w:spacing w:before="120" w:after="0" w:line="240" w:lineRule="auto"/>
        <w:ind w:left="-720"/>
        <w:rPr>
          <w:rFonts w:cs="Arial"/>
          <w:b/>
          <w:i/>
          <w:lang w:val="en-US"/>
        </w:rPr>
      </w:pPr>
      <w:r w:rsidRPr="00F61B60">
        <w:rPr>
          <w:rFonts w:cs="Arial"/>
          <w:b/>
          <w:i/>
          <w:lang w:val="en-US"/>
        </w:rPr>
        <w:t>Project Overseer Informa</w:t>
      </w:r>
      <w:r w:rsidRPr="00295875">
        <w:rPr>
          <w:rFonts w:cs="Arial"/>
          <w:b/>
          <w:i/>
          <w:lang w:val="en-US"/>
        </w:rPr>
        <w:t>tion and Declaration:</w:t>
      </w:r>
    </w:p>
    <w:p w:rsidR="00A77E65" w:rsidRPr="00783CE6" w:rsidRDefault="00A77E65" w:rsidP="00A77E65">
      <w:pPr>
        <w:pStyle w:val="APECForm"/>
        <w:spacing w:before="0" w:after="0" w:line="240" w:lineRule="auto"/>
        <w:ind w:left="-720"/>
        <w:rPr>
          <w:rFonts w:cs="Arial"/>
          <w:b/>
          <w:i/>
          <w:sz w:val="12"/>
          <w:szCs w:val="12"/>
          <w:lang w:val="en-US"/>
        </w:rPr>
      </w:pPr>
    </w:p>
    <w:p w:rsidR="00A77E65" w:rsidRPr="009F4734" w:rsidRDefault="00A77E65" w:rsidP="00A77E6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341971">
        <w:rPr>
          <w:rFonts w:cs="Arial"/>
          <w:b/>
          <w:i/>
          <w:lang w:val="en-US"/>
        </w:rPr>
        <w:t>Name:</w:t>
      </w:r>
      <w:r w:rsidRPr="00E57D2E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Title: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b/>
          <w:i/>
          <w:lang w:val="en-US"/>
        </w:rPr>
        <w:t xml:space="preserve"> </w:t>
      </w:r>
    </w:p>
    <w:p w:rsidR="00A77E65" w:rsidRPr="009F4734" w:rsidRDefault="00A77E65" w:rsidP="00A77E6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Organization: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i/>
          <w:lang w:val="en-US"/>
        </w:rPr>
        <w:t>Postal address:</w:t>
      </w:r>
      <w:r w:rsidRPr="009F4734">
        <w:rPr>
          <w:rFonts w:cs="Arial"/>
          <w:lang w:val="en-US"/>
        </w:rPr>
        <w:t xml:space="preserve">  </w:t>
      </w:r>
      <w:r w:rsidRPr="00AA7499">
        <w:rPr>
          <w:rFonts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9F4734">
        <w:rPr>
          <w:rFonts w:cs="Arial"/>
          <w:b/>
          <w:i/>
          <w:lang w:val="en-US"/>
        </w:rPr>
        <w:t>Tel: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  <w:r w:rsidRPr="009F4734">
        <w:rPr>
          <w:rFonts w:cs="Arial"/>
          <w:lang w:val="en-US"/>
        </w:rPr>
        <w:tab/>
      </w:r>
      <w:r w:rsidRPr="009F4734">
        <w:rPr>
          <w:rFonts w:cs="Arial"/>
          <w:b/>
          <w:i/>
          <w:lang w:val="en-US"/>
        </w:rPr>
        <w:t>E-mail:</w:t>
      </w:r>
      <w:r w:rsidRPr="009F4734">
        <w:rPr>
          <w:rFonts w:cs="Arial"/>
          <w:b/>
          <w:lang w:val="en-US"/>
        </w:rPr>
        <w:t xml:space="preserve"> 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A53352" w:rsidRDefault="00A77E65" w:rsidP="00A77E65">
      <w:pPr>
        <w:pStyle w:val="APECForm"/>
        <w:spacing w:before="0" w:after="0" w:line="240" w:lineRule="auto"/>
        <w:ind w:left="-720"/>
        <w:rPr>
          <w:rStyle w:val="Hyperlink"/>
          <w:rFonts w:eastAsia="Times New Roman" w:cs="Arial"/>
          <w:bCs w:val="0"/>
          <w:sz w:val="18"/>
          <w:lang w:eastAsia="ja-JP"/>
        </w:rPr>
      </w:pPr>
      <w:r w:rsidRPr="00783CE6">
        <w:rPr>
          <w:rFonts w:cs="Arial"/>
          <w:bCs w:val="0"/>
          <w:sz w:val="18"/>
          <w:szCs w:val="18"/>
        </w:rPr>
        <w:t xml:space="preserve">As Project Overseer and on behalf of the </w:t>
      </w:r>
      <w:r>
        <w:rPr>
          <w:rFonts w:cs="Arial"/>
          <w:bCs w:val="0"/>
          <w:sz w:val="18"/>
          <w:szCs w:val="18"/>
        </w:rPr>
        <w:t>proposing APEC economy</w:t>
      </w:r>
      <w:r w:rsidRPr="00783CE6">
        <w:rPr>
          <w:rFonts w:cs="Arial"/>
          <w:bCs w:val="0"/>
          <w:sz w:val="18"/>
          <w:szCs w:val="18"/>
        </w:rPr>
        <w:t>, I will ensure that all Project outputs (Project reports, proceedings, slides, presentations, CDs, etc.), will comply with the APEC Publications, APEC Logo and Copyrights Guidelines before being published</w:t>
      </w:r>
      <w:r>
        <w:rPr>
          <w:rFonts w:cs="Arial"/>
          <w:bCs w:val="0"/>
          <w:sz w:val="18"/>
          <w:szCs w:val="18"/>
        </w:rPr>
        <w:t>. I will also ensure that the project will comply with the Guidelines on Managing Cooperation with Non-Members (t</w:t>
      </w:r>
      <w:r w:rsidRPr="00783CE6">
        <w:rPr>
          <w:rFonts w:cs="Arial"/>
          <w:bCs w:val="0"/>
          <w:sz w:val="18"/>
          <w:szCs w:val="18"/>
        </w:rPr>
        <w:t xml:space="preserve">he guidelines are at: </w:t>
      </w:r>
      <w:hyperlink r:id="rId7" w:history="1">
        <w:r w:rsidRPr="00783CE6">
          <w:rPr>
            <w:rStyle w:val="Hyperlink"/>
            <w:rFonts w:eastAsia="Times New Roman" w:cs="Arial"/>
            <w:bCs w:val="0"/>
            <w:sz w:val="18"/>
            <w:lang w:eastAsia="ja-JP"/>
          </w:rPr>
          <w:t>http://www.apec.org/About-Us/About-APEC/Policies-and-Procedures.aspx</w:t>
        </w:r>
      </w:hyperlink>
      <w:r>
        <w:rPr>
          <w:rStyle w:val="Hyperlink"/>
          <w:rFonts w:eastAsia="Times New Roman" w:cs="Arial"/>
          <w:bCs w:val="0"/>
          <w:sz w:val="18"/>
          <w:lang w:eastAsia="ja-JP"/>
        </w:rPr>
        <w:t>).</w:t>
      </w:r>
      <w:r>
        <w:rPr>
          <w:rFonts w:cs="Arial"/>
          <w:bCs w:val="0"/>
          <w:sz w:val="18"/>
          <w:szCs w:val="18"/>
        </w:rPr>
        <w:t xml:space="preserve"> </w:t>
      </w:r>
      <w:r w:rsidRPr="00A53352">
        <w:rPr>
          <w:rFonts w:cs="Arial"/>
          <w:bCs w:val="0"/>
          <w:sz w:val="18"/>
          <w:szCs w:val="18"/>
        </w:rPr>
        <w:t xml:space="preserve">I am aware that I am </w:t>
      </w:r>
      <w:r w:rsidRPr="00A53352">
        <w:rPr>
          <w:rFonts w:cs="Arial"/>
          <w:sz w:val="18"/>
          <w:szCs w:val="18"/>
        </w:rPr>
        <w:t>solely responsible for project fund management in relation to fully self-funded projects.</w:t>
      </w:r>
      <w:r w:rsidRPr="00A53352">
        <w:rPr>
          <w:rFonts w:cs="Arial"/>
          <w:bCs w:val="0"/>
          <w:sz w:val="18"/>
          <w:szCs w:val="18"/>
        </w:rPr>
        <w:t xml:space="preserve"> </w:t>
      </w:r>
    </w:p>
    <w:p w:rsidR="00A77E65" w:rsidRDefault="00A77E65" w:rsidP="00A77E65">
      <w:pPr>
        <w:pStyle w:val="APECForm"/>
        <w:spacing w:before="0" w:after="0" w:line="240" w:lineRule="auto"/>
        <w:ind w:left="-720"/>
        <w:rPr>
          <w:rStyle w:val="Hyperlink"/>
          <w:rFonts w:eastAsia="Times New Roman" w:cs="Arial"/>
          <w:bCs w:val="0"/>
          <w:sz w:val="18"/>
          <w:lang w:eastAsia="ja-JP"/>
        </w:rPr>
      </w:pP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sz w:val="14"/>
          <w:szCs w:val="16"/>
          <w:lang w:val="en-US"/>
        </w:rPr>
      </w:pP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t>Name of Project Overseer</w:t>
      </w:r>
    </w:p>
    <w:p w:rsidR="00A77E65" w:rsidRPr="009F4734" w:rsidRDefault="00A77E65" w:rsidP="00A77E65">
      <w:pPr>
        <w:pStyle w:val="APECForm"/>
        <w:spacing w:before="0" w:after="0" w:line="240" w:lineRule="auto"/>
        <w:rPr>
          <w:rFonts w:cs="Arial"/>
          <w:u w:val="single"/>
          <w:lang w:val="en-US"/>
        </w:rPr>
      </w:pP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9F4734">
        <w:rPr>
          <w:rFonts w:cs="Arial"/>
          <w:u w:val="single"/>
          <w:lang w:val="en-US"/>
        </w:rPr>
        <w:tab/>
        <w:t xml:space="preserve"> </w:t>
      </w:r>
      <w:r w:rsidRPr="009F4734">
        <w:rPr>
          <w:rFonts w:cs="Arial"/>
          <w:u w:val="single"/>
          <w:lang w:val="en-US"/>
        </w:rPr>
        <w:tab/>
      </w: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9F4734">
        <w:rPr>
          <w:rFonts w:cs="Arial"/>
          <w:i/>
          <w:sz w:val="18"/>
          <w:szCs w:val="20"/>
          <w:lang w:val="en-US"/>
        </w:rPr>
        <w:t>Name of Fora Chair/Lead Shep</w:t>
      </w:r>
      <w:r>
        <w:rPr>
          <w:rFonts w:cs="Arial"/>
          <w:i/>
          <w:sz w:val="18"/>
          <w:szCs w:val="20"/>
          <w:lang w:val="en-US"/>
        </w:rPr>
        <w:t>he</w:t>
      </w:r>
      <w:r w:rsidRPr="009F4734">
        <w:rPr>
          <w:rFonts w:cs="Arial"/>
          <w:i/>
          <w:sz w:val="18"/>
          <w:szCs w:val="20"/>
          <w:lang w:val="en-US"/>
        </w:rPr>
        <w:t xml:space="preserve">rd </w:t>
      </w:r>
      <w:r w:rsidRPr="009F4734">
        <w:rPr>
          <w:rFonts w:cs="Arial"/>
          <w:i/>
          <w:sz w:val="18"/>
          <w:szCs w:val="20"/>
          <w:lang w:val="en-US"/>
        </w:rPr>
        <w:tab/>
      </w:r>
      <w:r w:rsidRPr="009F4734">
        <w:rPr>
          <w:rFonts w:cs="Arial"/>
          <w:i/>
          <w:sz w:val="18"/>
          <w:szCs w:val="20"/>
          <w:lang w:val="en-US"/>
        </w:rPr>
        <w:tab/>
      </w:r>
    </w:p>
    <w:p w:rsidR="00A77E65" w:rsidRPr="009F4734" w:rsidRDefault="00A77E65" w:rsidP="00A77E65">
      <w:pPr>
        <w:pStyle w:val="APECForm"/>
        <w:spacing w:before="0" w:after="0" w:line="240" w:lineRule="auto"/>
        <w:ind w:left="-720"/>
        <w:rPr>
          <w:rFonts w:cs="Arial"/>
          <w:b/>
          <w:lang w:val="en-US"/>
        </w:rPr>
      </w:pPr>
    </w:p>
    <w:p w:rsidR="00A77E65" w:rsidRPr="00AA7499" w:rsidRDefault="00A77E65" w:rsidP="00A77E65">
      <w:pPr>
        <w:pStyle w:val="APECForm"/>
        <w:spacing w:before="0" w:after="0" w:line="240" w:lineRule="auto"/>
        <w:ind w:left="-720"/>
        <w:rPr>
          <w:rFonts w:cs="Arial"/>
          <w:lang w:val="en-US"/>
        </w:rPr>
      </w:pPr>
      <w:r w:rsidRPr="009F4734">
        <w:rPr>
          <w:rFonts w:cs="Arial"/>
          <w:b/>
          <w:lang w:val="en-US"/>
        </w:rPr>
        <w:t>Date:</w:t>
      </w:r>
      <w:r w:rsidRPr="009F4734">
        <w:rPr>
          <w:rFonts w:cs="Arial"/>
          <w:lang w:val="en-US"/>
        </w:rPr>
        <w:t xml:space="preserve"> </w:t>
      </w:r>
      <w:r w:rsidRPr="00AA7499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EA5313" w:rsidRDefault="00A77E65" w:rsidP="00A77E65">
      <w:pPr>
        <w:pStyle w:val="APECForm"/>
        <w:spacing w:before="0" w:after="0" w:line="240" w:lineRule="auto"/>
        <w:ind w:left="-720"/>
        <w:jc w:val="center"/>
        <w:rPr>
          <w:rFonts w:cs="Arial"/>
          <w:lang w:val="en-US"/>
        </w:rPr>
      </w:pPr>
      <w:r>
        <w:rPr>
          <w:rFonts w:cs="Arial"/>
          <w:b/>
          <w:sz w:val="28"/>
          <w:szCs w:val="28"/>
          <w:lang w:val="en-US"/>
        </w:rPr>
        <w:t>Self-Funded Project Synopsis</w:t>
      </w:r>
    </w:p>
    <w:p w:rsidR="00A77E65" w:rsidRDefault="00A77E65" w:rsidP="00A77E65">
      <w:pPr>
        <w:pStyle w:val="APECForm"/>
        <w:spacing w:before="0" w:after="0" w:line="240" w:lineRule="auto"/>
        <w:ind w:left="-540" w:right="-295"/>
        <w:jc w:val="center"/>
        <w:rPr>
          <w:rFonts w:cs="Arial"/>
          <w:b/>
          <w:lang w:val="en-US"/>
        </w:rPr>
      </w:pPr>
    </w:p>
    <w:p w:rsidR="00A77E65" w:rsidRPr="009F4734" w:rsidRDefault="00A77E65" w:rsidP="00A77E65">
      <w:pPr>
        <w:pStyle w:val="APECFormHeadingA"/>
        <w:numPr>
          <w:ilvl w:val="2"/>
          <w:numId w:val="4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Relevance – Benefits to region:</w:t>
      </w:r>
      <w:r w:rsidRPr="009F4734">
        <w:rPr>
          <w:rFonts w:cs="Arial"/>
          <w:lang w:val="en-US"/>
        </w:rPr>
        <w:t xml:space="preserve"> What problem does the project seek to address? Does it have sustained benefits </w:t>
      </w:r>
      <w:r>
        <w:rPr>
          <w:rFonts w:cs="Arial"/>
          <w:lang w:val="en-US"/>
        </w:rPr>
        <w:t>for</w:t>
      </w:r>
      <w:r w:rsidRPr="009F4734">
        <w:rPr>
          <w:rFonts w:cs="Arial"/>
          <w:lang w:val="en-US"/>
        </w:rPr>
        <w:t xml:space="preserve"> more than one economy?</w:t>
      </w:r>
    </w:p>
    <w:p w:rsidR="00A77E65" w:rsidRPr="009F4734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A77E65" w:rsidRPr="00EA5313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14"/>
        <w:rPr>
          <w:rFonts w:cs="Arial"/>
          <w:b/>
          <w:lang w:val="en-US"/>
        </w:rPr>
      </w:pPr>
      <w:r w:rsidRPr="00EA5313">
        <w:rPr>
          <w:rFonts w:cs="Arial"/>
          <w:b/>
          <w:u w:val="single"/>
          <w:lang w:val="en-US"/>
        </w:rPr>
        <w:t>Relevance – Capacity Building</w:t>
      </w:r>
      <w:r>
        <w:rPr>
          <w:rFonts w:cs="Arial"/>
          <w:b/>
          <w:u w:val="single"/>
          <w:lang w:val="en-US"/>
        </w:rPr>
        <w:t>:</w:t>
      </w:r>
      <w:r>
        <w:rPr>
          <w:rFonts w:cs="Arial"/>
          <w:b/>
          <w:lang w:val="en-US"/>
        </w:rPr>
        <w:t xml:space="preserve"> How will the project build the capacity of APEC members (refer to capacity building goals, objectives and principles at Appendix K of the Guidebook). </w:t>
      </w:r>
    </w:p>
    <w:p w:rsidR="00A77E65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14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right="-340"/>
        <w:rPr>
          <w:rFonts w:cs="Arial"/>
          <w:lang w:val="en-US"/>
        </w:rPr>
      </w:pPr>
    </w:p>
    <w:p w:rsidR="00A77E65" w:rsidRPr="009F4734" w:rsidRDefault="00A77E65" w:rsidP="00A77E65">
      <w:pPr>
        <w:pStyle w:val="APECFormHeadingA"/>
        <w:numPr>
          <w:ilvl w:val="2"/>
          <w:numId w:val="4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lang w:val="en-US"/>
        </w:rPr>
      </w:pPr>
      <w:r w:rsidRPr="009F4734">
        <w:rPr>
          <w:rFonts w:cs="Arial"/>
          <w:u w:val="single"/>
          <w:lang w:val="en-US"/>
        </w:rPr>
        <w:t>Objectives:</w:t>
      </w:r>
      <w:r w:rsidRPr="009F473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State</w:t>
      </w:r>
      <w:r w:rsidRPr="009F4734">
        <w:rPr>
          <w:rFonts w:cs="Arial"/>
          <w:lang w:val="en-US"/>
        </w:rPr>
        <w:t xml:space="preserve"> the key objectives of the project. </w:t>
      </w:r>
    </w:p>
    <w:p w:rsidR="00A77E65" w:rsidRPr="009F4734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9F4734" w:rsidRDefault="00A77E65" w:rsidP="00A77E65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A77E65" w:rsidRPr="009F4734" w:rsidRDefault="00A77E65" w:rsidP="00A77E65">
      <w:pPr>
        <w:pStyle w:val="APECFormHeadingA"/>
        <w:numPr>
          <w:ilvl w:val="2"/>
          <w:numId w:val="4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Alignment – APEC:</w:t>
      </w:r>
      <w:r w:rsidRPr="009F4734">
        <w:rPr>
          <w:rFonts w:cs="Arial"/>
          <w:lang w:val="en-US"/>
        </w:rPr>
        <w:t xml:space="preserve"> Describe specific APEC priorities, goals, strategies and</w:t>
      </w:r>
      <w:r>
        <w:rPr>
          <w:rFonts w:cs="Arial"/>
          <w:lang w:val="en-US"/>
        </w:rPr>
        <w:t>/ or</w:t>
      </w:r>
      <w:r w:rsidRPr="009F4734">
        <w:rPr>
          <w:rFonts w:cs="Arial"/>
          <w:lang w:val="en-US"/>
        </w:rPr>
        <w:t xml:space="preserve"> statements that the project supports, </w:t>
      </w:r>
      <w:r>
        <w:rPr>
          <w:rFonts w:cs="Arial"/>
          <w:lang w:val="en-US"/>
        </w:rPr>
        <w:t xml:space="preserve">and </w:t>
      </w:r>
      <w:r w:rsidRPr="009F4734">
        <w:rPr>
          <w:rFonts w:cs="Arial"/>
          <w:lang w:val="en-US"/>
        </w:rPr>
        <w:t xml:space="preserve">explain how the project will contribute to their achievement. </w:t>
      </w:r>
    </w:p>
    <w:p w:rsidR="00A77E65" w:rsidRPr="009F4734" w:rsidRDefault="00A77E65" w:rsidP="00A77E65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AA7499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A7499">
        <w:rPr>
          <w:rFonts w:cs="Arial"/>
        </w:rPr>
        <w:instrText xml:space="preserve"> FORMTEXT </w:instrText>
      </w:r>
      <w:r w:rsidRPr="00AA7499">
        <w:rPr>
          <w:rFonts w:cs="Arial"/>
        </w:rPr>
      </w:r>
      <w:r w:rsidRPr="00AA7499">
        <w:rPr>
          <w:rFonts w:cs="Arial"/>
        </w:rPr>
        <w:fldChar w:fldCharType="separate"/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  <w:noProof/>
        </w:rPr>
        <w:t> </w:t>
      </w:r>
      <w:r w:rsidRPr="00AA7499">
        <w:rPr>
          <w:rFonts w:cs="Arial"/>
        </w:rPr>
        <w:fldChar w:fldCharType="end"/>
      </w:r>
    </w:p>
    <w:p w:rsidR="00A77E65" w:rsidRPr="009F4734" w:rsidRDefault="00A77E65" w:rsidP="00A77E65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A77E65" w:rsidRPr="009F4734" w:rsidRDefault="00A77E65" w:rsidP="00A77E65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9F4734">
        <w:rPr>
          <w:rFonts w:cs="Arial"/>
          <w:u w:val="single"/>
          <w:lang w:val="en-US"/>
        </w:rPr>
        <w:t>Alignment – Forum:</w:t>
      </w:r>
      <w:r w:rsidRPr="009F473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H</w:t>
      </w:r>
      <w:r w:rsidRPr="009F4734">
        <w:rPr>
          <w:rFonts w:cs="Arial"/>
          <w:lang w:val="en-US"/>
        </w:rPr>
        <w:t xml:space="preserve">ow </w:t>
      </w:r>
      <w:r>
        <w:rPr>
          <w:rFonts w:cs="Arial"/>
          <w:lang w:val="en-US"/>
        </w:rPr>
        <w:t xml:space="preserve">does </w:t>
      </w:r>
      <w:r w:rsidRPr="009F4734">
        <w:rPr>
          <w:rFonts w:cs="Arial"/>
          <w:lang w:val="en-US"/>
        </w:rPr>
        <w:t>the project align with your forum’s work</w:t>
      </w:r>
      <w:r>
        <w:rPr>
          <w:rFonts w:cs="Arial"/>
          <w:lang w:val="en-US"/>
        </w:rPr>
        <w:t xml:space="preserve"> </w:t>
      </w:r>
      <w:r w:rsidRPr="009F4734">
        <w:rPr>
          <w:rFonts w:cs="Arial"/>
          <w:lang w:val="en-US"/>
        </w:rPr>
        <w:t>plan/ strategic plan</w:t>
      </w:r>
      <w:r>
        <w:rPr>
          <w:rFonts w:cs="Arial"/>
          <w:lang w:val="en-US"/>
        </w:rPr>
        <w:t>?</w:t>
      </w:r>
      <w:r w:rsidRPr="009F4734">
        <w:rPr>
          <w:rFonts w:cs="Arial"/>
          <w:lang w:val="en-US"/>
        </w:rPr>
        <w:t xml:space="preserve">    </w:t>
      </w:r>
    </w:p>
    <w:p w:rsidR="00A77E65" w:rsidRPr="009F4734" w:rsidRDefault="00A77E65" w:rsidP="00A77E65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Pr="006135BE" w:rsidRDefault="00A77E65" w:rsidP="00A77E65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A77E65" w:rsidRPr="006135BE" w:rsidRDefault="00A77E65" w:rsidP="00A77E65">
      <w:pPr>
        <w:pStyle w:val="APECFormHeadingA"/>
        <w:numPr>
          <w:ilvl w:val="2"/>
          <w:numId w:val="45"/>
        </w:numPr>
        <w:tabs>
          <w:tab w:val="clear" w:pos="360"/>
        </w:tabs>
        <w:spacing w:before="0" w:after="0" w:line="240" w:lineRule="auto"/>
        <w:ind w:left="-270" w:right="-340" w:hanging="450"/>
        <w:rPr>
          <w:rFonts w:cs="Arial"/>
          <w:lang w:val="en-US"/>
        </w:rPr>
      </w:pPr>
      <w:r w:rsidRPr="006135BE">
        <w:rPr>
          <w:rFonts w:cs="Arial"/>
          <w:u w:val="single"/>
          <w:lang w:val="en-US"/>
        </w:rPr>
        <w:t>Methodology:</w:t>
      </w:r>
      <w:r w:rsidRPr="006135BE">
        <w:rPr>
          <w:rFonts w:cs="Arial"/>
          <w:lang w:val="en-US"/>
        </w:rPr>
        <w:t xml:space="preserve"> How do you plan to implement the project? Briefly address the following: </w:t>
      </w:r>
    </w:p>
    <w:p w:rsidR="00A77E65" w:rsidRPr="006135BE" w:rsidRDefault="00A77E65" w:rsidP="00A77E65">
      <w:pPr>
        <w:pStyle w:val="APECFormBullet"/>
        <w:numPr>
          <w:ilvl w:val="0"/>
          <w:numId w:val="43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6135BE">
        <w:rPr>
          <w:rFonts w:cs="Arial"/>
          <w:b/>
          <w:i/>
          <w:u w:val="single"/>
          <w:lang w:val="en-US"/>
        </w:rPr>
        <w:t>Work plan</w:t>
      </w:r>
      <w:r w:rsidRPr="006135BE">
        <w:rPr>
          <w:rFonts w:cs="Arial"/>
          <w:b/>
          <w:i/>
          <w:lang w:val="en-US"/>
        </w:rPr>
        <w:t xml:space="preserve">: </w:t>
      </w:r>
      <w:r w:rsidRPr="006135BE">
        <w:rPr>
          <w:rFonts w:cs="Arial"/>
          <w:b/>
          <w:lang w:val="en-US"/>
        </w:rPr>
        <w:t>Project timelines, dates of key activities and deliverable outputs.</w:t>
      </w:r>
    </w:p>
    <w:p w:rsidR="00A77E65" w:rsidRPr="009F4734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Default="00A77E65" w:rsidP="00A77E65">
      <w:pPr>
        <w:pStyle w:val="APECFormBullet"/>
        <w:numPr>
          <w:ilvl w:val="0"/>
          <w:numId w:val="43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Beneficiaries</w:t>
      </w:r>
      <w:r w:rsidRPr="009F4734">
        <w:rPr>
          <w:rFonts w:cs="Arial"/>
          <w:b/>
          <w:i/>
          <w:lang w:val="en-US"/>
        </w:rPr>
        <w:t>:</w:t>
      </w:r>
      <w:r w:rsidRPr="009F473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</w:t>
      </w:r>
      <w:r w:rsidRPr="009F4734">
        <w:rPr>
          <w:rFonts w:cs="Arial"/>
          <w:b/>
          <w:lang w:val="en-US"/>
        </w:rPr>
        <w:t>election criteria for participants, beneficiary profiles (e.g. participants, end users, policy makers, researchers/</w:t>
      </w:r>
      <w:r>
        <w:rPr>
          <w:rFonts w:cs="Arial"/>
          <w:b/>
          <w:lang w:val="en-US"/>
        </w:rPr>
        <w:t xml:space="preserve"> </w:t>
      </w:r>
      <w:r w:rsidRPr="009F4734">
        <w:rPr>
          <w:rFonts w:cs="Arial"/>
          <w:b/>
          <w:lang w:val="en-US"/>
        </w:rPr>
        <w:t>analysts, gender) and how they will be engaged.</w:t>
      </w:r>
    </w:p>
    <w:p w:rsidR="00A77E65" w:rsidRPr="009F4734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Default="00A77E65" w:rsidP="00A77E65">
      <w:pPr>
        <w:pStyle w:val="APECFormBullet"/>
        <w:numPr>
          <w:ilvl w:val="0"/>
          <w:numId w:val="43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Evaluation:</w:t>
      </w:r>
      <w:r w:rsidRPr="009F4734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I</w:t>
      </w:r>
      <w:r w:rsidRPr="009F4734">
        <w:rPr>
          <w:rFonts w:cs="Arial"/>
          <w:b/>
          <w:lang w:val="en-US"/>
        </w:rPr>
        <w:t>ndicators developed to measure progress, project outcomes and impacts/</w:t>
      </w:r>
      <w:r>
        <w:rPr>
          <w:rFonts w:cs="Arial"/>
          <w:b/>
          <w:lang w:val="en-US"/>
        </w:rPr>
        <w:t xml:space="preserve"> </w:t>
      </w:r>
      <w:r w:rsidRPr="009F4734">
        <w:rPr>
          <w:rFonts w:cs="Arial"/>
          <w:b/>
          <w:lang w:val="en-US"/>
        </w:rPr>
        <w:t>successes. Where possible provide indicators which could assess impacts on women.</w:t>
      </w:r>
    </w:p>
    <w:p w:rsidR="00A77E65" w:rsidRPr="009F4734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60" w:line="240" w:lineRule="auto"/>
        <w:ind w:right="-346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Default="00A77E65" w:rsidP="00A77E65">
      <w:pPr>
        <w:pStyle w:val="APECFormBullet"/>
        <w:numPr>
          <w:ilvl w:val="0"/>
          <w:numId w:val="43"/>
        </w:numPr>
        <w:tabs>
          <w:tab w:val="clear" w:pos="2880"/>
          <w:tab w:val="left" w:pos="0"/>
        </w:tabs>
        <w:spacing w:before="0" w:after="60" w:line="240" w:lineRule="auto"/>
        <w:ind w:left="0" w:right="-346" w:hanging="288"/>
        <w:rPr>
          <w:rFonts w:cs="Arial"/>
          <w:b/>
          <w:lang w:val="en-US"/>
        </w:rPr>
      </w:pPr>
      <w:r w:rsidRPr="009F4734">
        <w:rPr>
          <w:rFonts w:cs="Arial"/>
          <w:b/>
          <w:i/>
          <w:u w:val="single"/>
          <w:lang w:val="en-US"/>
        </w:rPr>
        <w:t>Linkages:</w:t>
      </w:r>
      <w:r w:rsidRPr="009F4734">
        <w:rPr>
          <w:rFonts w:cs="Arial"/>
          <w:b/>
          <w:lang w:val="en-US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9F4734">
        <w:rPr>
          <w:rFonts w:cs="Arial"/>
          <w:b/>
          <w:u w:val="single"/>
          <w:lang w:val="en-US"/>
        </w:rPr>
        <w:t>cross fora collaboration</w:t>
      </w:r>
      <w:r w:rsidRPr="009F4734">
        <w:rPr>
          <w:rFonts w:cs="Arial"/>
          <w:b/>
          <w:lang w:val="en-US"/>
        </w:rPr>
        <w:t>?</w:t>
      </w:r>
    </w:p>
    <w:p w:rsidR="00A77E65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  <w:r w:rsidRPr="00AA7499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F4734">
        <w:rPr>
          <w:rFonts w:cs="Arial"/>
          <w:lang w:val="en-US"/>
        </w:rPr>
        <w:instrText xml:space="preserve"> FORMTEXT </w:instrText>
      </w:r>
      <w:r w:rsidRPr="00AA7499">
        <w:rPr>
          <w:rFonts w:cs="Arial"/>
          <w:lang w:val="en-US"/>
        </w:rPr>
      </w:r>
      <w:r w:rsidRPr="00AA7499">
        <w:rPr>
          <w:rFonts w:cs="Arial"/>
          <w:lang w:val="en-US"/>
        </w:rPr>
        <w:fldChar w:fldCharType="separate"/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9F4734">
        <w:rPr>
          <w:rFonts w:cs="Arial"/>
          <w:noProof/>
          <w:lang w:val="en-US"/>
        </w:rPr>
        <w:t> </w:t>
      </w:r>
      <w:r w:rsidRPr="00AA7499">
        <w:rPr>
          <w:rFonts w:cs="Arial"/>
          <w:lang w:val="en-US"/>
        </w:rPr>
        <w:fldChar w:fldCharType="end"/>
      </w:r>
    </w:p>
    <w:p w:rsidR="00A77E65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A77E65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A77E65" w:rsidRDefault="00A77E65" w:rsidP="00A77E6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:rsidR="005816E8" w:rsidRDefault="005816E8" w:rsidP="00FC4918">
      <w:pPr>
        <w:pStyle w:val="Heading1"/>
      </w:pPr>
      <w:bookmarkStart w:id="4" w:name="_GoBack"/>
      <w:bookmarkEnd w:id="4"/>
    </w:p>
    <w:sectPr w:rsidR="005816E8" w:rsidSect="008915CD">
      <w:headerReference w:type="even" r:id="rId8"/>
      <w:headerReference w:type="first" r:id="rId9"/>
      <w:pgSz w:w="11909" w:h="16834" w:code="9"/>
      <w:pgMar w:top="1152" w:right="1872" w:bottom="936" w:left="1872" w:header="3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65" w:rsidRDefault="00A77E65" w:rsidP="00A77E65">
      <w:pPr>
        <w:spacing w:after="0" w:line="240" w:lineRule="auto"/>
      </w:pPr>
      <w:r>
        <w:separator/>
      </w:r>
    </w:p>
  </w:endnote>
  <w:endnote w:type="continuationSeparator" w:id="0">
    <w:p w:rsidR="00A77E65" w:rsidRDefault="00A77E65" w:rsidP="00A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65" w:rsidRDefault="00A77E65" w:rsidP="00A77E65">
      <w:pPr>
        <w:spacing w:after="0" w:line="240" w:lineRule="auto"/>
      </w:pPr>
      <w:r>
        <w:separator/>
      </w:r>
    </w:p>
  </w:footnote>
  <w:footnote w:type="continuationSeparator" w:id="0">
    <w:p w:rsidR="00A77E65" w:rsidRDefault="00A77E65" w:rsidP="00A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A8" w:rsidRDefault="00B24E74" w:rsidP="00E91E80">
    <w:pPr>
      <w:pStyle w:val="Header"/>
    </w:pPr>
    <w:r>
      <w:rPr>
        <w:rStyle w:val="PageNumber"/>
      </w:rPr>
      <w:t>B-</w:t>
    </w:r>
    <w:r>
      <w:rPr>
        <w:rStyle w:val="PageNumber"/>
        <w:spacing w:val="30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spacing w:val="30"/>
      </w:rPr>
      <w:fldChar w:fldCharType="separate"/>
    </w:r>
    <w:r>
      <w:rPr>
        <w:rStyle w:val="PageNumber"/>
        <w:noProof/>
      </w:rPr>
      <w:t>2</w:t>
    </w:r>
    <w:r>
      <w:rPr>
        <w:rStyle w:val="PageNumber"/>
        <w:spacing w:val="30"/>
      </w:rPr>
      <w:fldChar w:fldCharType="end"/>
    </w:r>
    <w:r>
      <w:tab/>
      <w:t>Appendix B</w:t>
    </w:r>
  </w:p>
  <w:p w:rsidR="001C7DA8" w:rsidRDefault="00FC4918" w:rsidP="00E9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04643"/>
      <w:docPartObj>
        <w:docPartGallery w:val="Page Numbers (Top of Page)"/>
        <w:docPartUnique/>
      </w:docPartObj>
    </w:sdtPr>
    <w:sdtEndPr>
      <w:rPr>
        <w:rFonts w:ascii="Arial Black" w:hAnsi="Arial Black"/>
        <w:sz w:val="18"/>
        <w:szCs w:val="18"/>
      </w:rPr>
    </w:sdtEndPr>
    <w:sdtContent>
      <w:p w:rsidR="001C7DA8" w:rsidRPr="00F70D87" w:rsidRDefault="00B24E74" w:rsidP="00F70D87">
        <w:pPr>
          <w:pStyle w:val="Header"/>
          <w:jc w:val="right"/>
          <w:rPr>
            <w:rFonts w:ascii="Arial Black" w:hAnsi="Arial Black"/>
            <w:sz w:val="18"/>
            <w:szCs w:val="18"/>
          </w:rPr>
        </w:pPr>
        <w:r w:rsidRPr="00F70D87">
          <w:rPr>
            <w:rFonts w:ascii="Arial Black" w:hAnsi="Arial Black"/>
            <w:sz w:val="18"/>
            <w:szCs w:val="18"/>
          </w:rPr>
          <w:fldChar w:fldCharType="begin"/>
        </w:r>
        <w:r w:rsidRPr="00F70D87">
          <w:rPr>
            <w:rFonts w:ascii="Arial Black" w:hAnsi="Arial Black"/>
            <w:sz w:val="18"/>
            <w:szCs w:val="18"/>
          </w:rPr>
          <w:instrText xml:space="preserve"> PAGE   \* MERGEFORMAT </w:instrText>
        </w:r>
        <w:r w:rsidRPr="00F70D87">
          <w:rPr>
            <w:rFonts w:ascii="Arial Black" w:hAnsi="Arial Black"/>
            <w:sz w:val="18"/>
            <w:szCs w:val="18"/>
          </w:rPr>
          <w:fldChar w:fldCharType="separate"/>
        </w:r>
        <w:r w:rsidR="00FC4918">
          <w:rPr>
            <w:rFonts w:ascii="Arial Black" w:hAnsi="Arial Black"/>
            <w:noProof/>
            <w:sz w:val="18"/>
            <w:szCs w:val="18"/>
          </w:rPr>
          <w:t>1</w:t>
        </w:r>
        <w:r w:rsidRPr="00F70D87">
          <w:rPr>
            <w:rFonts w:ascii="Arial Black" w:hAnsi="Arial Black"/>
            <w:noProof/>
            <w:sz w:val="18"/>
            <w:szCs w:val="18"/>
          </w:rPr>
          <w:fldChar w:fldCharType="end"/>
        </w:r>
      </w:p>
    </w:sdtContent>
  </w:sdt>
  <w:p w:rsidR="001C7DA8" w:rsidRDefault="00FC4918" w:rsidP="00E9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60EAA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53D7921"/>
    <w:multiLevelType w:val="hybridMultilevel"/>
    <w:tmpl w:val="8698D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D72F54"/>
    <w:multiLevelType w:val="hybridMultilevel"/>
    <w:tmpl w:val="A96ADD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36797146"/>
    <w:multiLevelType w:val="hybridMultilevel"/>
    <w:tmpl w:val="08421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E11131"/>
    <w:multiLevelType w:val="hybridMultilevel"/>
    <w:tmpl w:val="8530ED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27F4F24"/>
    <w:multiLevelType w:val="hybridMultilevel"/>
    <w:tmpl w:val="CA92F2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4958717B"/>
    <w:multiLevelType w:val="hybridMultilevel"/>
    <w:tmpl w:val="35101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ECEA8D6A">
      <w:start w:val="1"/>
      <w:numFmt w:val="decimal"/>
      <w:lvlText w:val="%3."/>
      <w:lvlJc w:val="left"/>
      <w:pPr>
        <w:ind w:left="41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E7402"/>
    <w:multiLevelType w:val="hybridMultilevel"/>
    <w:tmpl w:val="7E6E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00320"/>
    <w:multiLevelType w:val="hybridMultilevel"/>
    <w:tmpl w:val="14208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5"/>
  </w:num>
  <w:num w:numId="4">
    <w:abstractNumId w:val="48"/>
  </w:num>
  <w:num w:numId="5">
    <w:abstractNumId w:val="47"/>
  </w:num>
  <w:num w:numId="6">
    <w:abstractNumId w:val="4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2"/>
  </w:num>
  <w:num w:numId="13">
    <w:abstractNumId w:val="18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56"/>
  </w:num>
  <w:num w:numId="28">
    <w:abstractNumId w:val="33"/>
  </w:num>
  <w:num w:numId="29">
    <w:abstractNumId w:val="24"/>
  </w:num>
  <w:num w:numId="30">
    <w:abstractNumId w:val="43"/>
  </w:num>
  <w:num w:numId="31">
    <w:abstractNumId w:val="54"/>
  </w:num>
  <w:num w:numId="32">
    <w:abstractNumId w:val="28"/>
  </w:num>
  <w:num w:numId="33">
    <w:abstractNumId w:val="61"/>
  </w:num>
  <w:num w:numId="34">
    <w:abstractNumId w:val="55"/>
  </w:num>
  <w:num w:numId="35">
    <w:abstractNumId w:val="38"/>
  </w:num>
  <w:num w:numId="36">
    <w:abstractNumId w:val="21"/>
  </w:num>
  <w:num w:numId="37">
    <w:abstractNumId w:val="57"/>
  </w:num>
  <w:num w:numId="38">
    <w:abstractNumId w:val="31"/>
  </w:num>
  <w:num w:numId="39">
    <w:abstractNumId w:val="51"/>
  </w:num>
  <w:num w:numId="40">
    <w:abstractNumId w:val="62"/>
  </w:num>
  <w:num w:numId="41">
    <w:abstractNumId w:val="25"/>
  </w:num>
  <w:num w:numId="42">
    <w:abstractNumId w:val="22"/>
  </w:num>
  <w:num w:numId="43">
    <w:abstractNumId w:val="36"/>
  </w:num>
  <w:num w:numId="44">
    <w:abstractNumId w:val="26"/>
  </w:num>
  <w:num w:numId="45">
    <w:abstractNumId w:val="46"/>
  </w:num>
  <w:num w:numId="46">
    <w:abstractNumId w:val="29"/>
  </w:num>
  <w:num w:numId="47">
    <w:abstractNumId w:val="59"/>
  </w:num>
  <w:num w:numId="48">
    <w:abstractNumId w:val="60"/>
  </w:num>
  <w:num w:numId="49">
    <w:abstractNumId w:val="50"/>
  </w:num>
  <w:num w:numId="50">
    <w:abstractNumId w:val="53"/>
  </w:num>
  <w:num w:numId="51">
    <w:abstractNumId w:val="37"/>
  </w:num>
  <w:num w:numId="52">
    <w:abstractNumId w:val="35"/>
  </w:num>
  <w:num w:numId="53">
    <w:abstractNumId w:val="49"/>
  </w:num>
  <w:num w:numId="54">
    <w:abstractNumId w:val="19"/>
  </w:num>
  <w:num w:numId="55">
    <w:abstractNumId w:val="32"/>
  </w:num>
  <w:num w:numId="56">
    <w:abstractNumId w:val="40"/>
  </w:num>
  <w:num w:numId="57">
    <w:abstractNumId w:val="30"/>
  </w:num>
  <w:num w:numId="58">
    <w:abstractNumId w:val="51"/>
    <w:lvlOverride w:ilvl="0">
      <w:startOverride w:val="2"/>
    </w:lvlOverride>
  </w:num>
  <w:num w:numId="59">
    <w:abstractNumId w:val="39"/>
  </w:num>
  <w:num w:numId="60">
    <w:abstractNumId w:val="58"/>
  </w:num>
  <w:num w:numId="61">
    <w:abstractNumId w:val="63"/>
  </w:num>
  <w:num w:numId="62">
    <w:abstractNumId w:val="34"/>
  </w:num>
  <w:num w:numId="63">
    <w:abstractNumId w:val="23"/>
  </w:num>
  <w:num w:numId="64">
    <w:abstractNumId w:val="44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5"/>
    <w:rsid w:val="005816E8"/>
    <w:rsid w:val="0062373E"/>
    <w:rsid w:val="00A77E65"/>
    <w:rsid w:val="00B24E74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A9C"/>
  <w15:chartTrackingRefBased/>
  <w15:docId w15:val="{D1E10511-45BA-4665-979C-E459FE6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65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A77E65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A77E6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7E65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77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Heading4"/>
    <w:next w:val="Normal"/>
    <w:link w:val="Heading5Char"/>
    <w:qFormat/>
    <w:rsid w:val="00A77E65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A77E65"/>
    <w:pPr>
      <w:numPr>
        <w:ilvl w:val="5"/>
        <w:numId w:val="6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77E65"/>
    <w:pPr>
      <w:numPr>
        <w:ilvl w:val="6"/>
        <w:numId w:val="6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77E65"/>
    <w:pPr>
      <w:numPr>
        <w:ilvl w:val="7"/>
        <w:numId w:val="6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77E65"/>
    <w:pPr>
      <w:numPr>
        <w:ilvl w:val="8"/>
        <w:numId w:val="6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E65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A77E65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E65"/>
    <w:rPr>
      <w:rFonts w:ascii="Arial" w:eastAsiaTheme="majorEastAsia" w:hAnsi="Arial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A77E6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A77E65"/>
    <w:rPr>
      <w:rFonts w:ascii="GillSans" w:eastAsia="PMingLiU" w:hAnsi="GillSans" w:cs="Times New Roman"/>
      <w:sz w:val="24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A77E65"/>
    <w:rPr>
      <w:rFonts w:ascii="GillSans" w:eastAsia="PMingLiU" w:hAnsi="GillSans" w:cs="Times New Roman"/>
      <w:i/>
      <w:sz w:val="24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rsid w:val="00A77E65"/>
    <w:rPr>
      <w:rFonts w:ascii="Times New Roman" w:eastAsia="PMingLiU" w:hAnsi="Times New Roman" w:cs="Times New Roman"/>
      <w:b/>
      <w:i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77E65"/>
    <w:rPr>
      <w:rFonts w:ascii="Times New Roman" w:eastAsia="PMingLiU" w:hAnsi="Times New Roman" w:cs="Times New Roman"/>
      <w:i/>
      <w:sz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77E65"/>
    <w:rPr>
      <w:rFonts w:ascii="Times New Roman" w:eastAsia="PMingLiU" w:hAnsi="Times New Roman" w:cs="Times New Roman"/>
      <w:i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A77E65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77E65"/>
    <w:rPr>
      <w:rFonts w:ascii="Arial" w:eastAsia="PMingLiU" w:hAnsi="Arial" w:cs="Times New Roman"/>
      <w:b/>
      <w:smallCaps/>
      <w:spacing w:val="20"/>
      <w:sz w:val="16"/>
      <w:szCs w:val="16"/>
      <w:lang w:val="en-US"/>
    </w:rPr>
  </w:style>
  <w:style w:type="paragraph" w:styleId="ListBullet">
    <w:name w:val="List Bullet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A77E65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A77E65"/>
    <w:p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A77E65"/>
    <w:pPr>
      <w:keepNext/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paragraph" w:styleId="ListBullet2">
    <w:name w:val="List Bullet 2"/>
    <w:basedOn w:val="Normal"/>
    <w:unhideWhenUsed/>
    <w:qFormat/>
    <w:rsid w:val="00A77E65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1"/>
    <w:semiHidden/>
    <w:rsid w:val="00A77E65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7E65"/>
    <w:rPr>
      <w:rFonts w:ascii="Segoe UI" w:hAnsi="Segoe UI" w:cs="Segoe UI"/>
      <w:sz w:val="18"/>
      <w:szCs w:val="18"/>
      <w:lang w:val="en-US"/>
    </w:rPr>
  </w:style>
  <w:style w:type="paragraph" w:customStyle="1" w:styleId="Normalhalflineafter">
    <w:name w:val="Normal half line after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uiPriority w:val="99"/>
    <w:semiHidden/>
    <w:rsid w:val="00A77E65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E65"/>
    <w:rPr>
      <w:rFonts w:ascii="Adobe Garamond Pro" w:eastAsia="PMingLiU" w:hAnsi="Adobe Garamond Pro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77E65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A77E65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A77E65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A77E65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A77E65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Tablehead">
    <w:name w:val="Table head"/>
    <w:basedOn w:val="Normal"/>
    <w:rsid w:val="00A77E65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A77E65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  <w:lang w:val="en-US"/>
    </w:rPr>
  </w:style>
  <w:style w:type="paragraph" w:styleId="Subtitle">
    <w:name w:val="Subtitle"/>
    <w:basedOn w:val="Normal"/>
    <w:link w:val="SubtitleChar"/>
    <w:qFormat/>
    <w:rsid w:val="00A77E65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77E65"/>
    <w:rPr>
      <w:rFonts w:ascii="Times New Roman" w:eastAsia="PMingLiU" w:hAnsi="Times New Roman" w:cs="Times New Roman"/>
      <w:sz w:val="28"/>
      <w:szCs w:val="24"/>
      <w:lang w:val="en-US"/>
    </w:rPr>
  </w:style>
  <w:style w:type="character" w:customStyle="1" w:styleId="graphics2ndlineformatting">
    <w:name w:val="graphics 2nd line formatting"/>
    <w:qFormat/>
    <w:rsid w:val="00A77E65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A77E65"/>
    <w:pPr>
      <w:keepLines w:val="0"/>
      <w:suppressAutoHyphens/>
      <w:spacing w:before="400" w:after="60" w:line="280" w:lineRule="atLeast"/>
      <w:outlineLvl w:val="9"/>
    </w:pPr>
    <w:rPr>
      <w:rFonts w:eastAsia="PMingLiU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A77E65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  <w:lang w:val="en-US"/>
    </w:rPr>
  </w:style>
  <w:style w:type="paragraph" w:customStyle="1" w:styleId="Illustrationssubhead">
    <w:name w:val="Illustrations subhead"/>
    <w:basedOn w:val="Heading4"/>
    <w:rsid w:val="00A77E65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A77E65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A77E65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A77E65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A77E65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  <w:lang w:val="en-US"/>
    </w:rPr>
  </w:style>
  <w:style w:type="paragraph" w:styleId="Footer">
    <w:name w:val="footer"/>
    <w:basedOn w:val="Normal"/>
    <w:link w:val="FooterChar"/>
    <w:uiPriority w:val="99"/>
    <w:rsid w:val="00A77E65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7E65"/>
    <w:rPr>
      <w:rFonts w:ascii="Adobe Garamond Pro" w:eastAsia="PMingLiU" w:hAnsi="Adobe Garamond Pro" w:cs="Times New Roman"/>
      <w:lang w:val="en-US"/>
    </w:rPr>
  </w:style>
  <w:style w:type="paragraph" w:customStyle="1" w:styleId="Bullet2">
    <w:name w:val="Bullet 2"/>
    <w:basedOn w:val="Normal"/>
    <w:rsid w:val="00A77E65"/>
    <w:pPr>
      <w:numPr>
        <w:numId w:val="4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A77E65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7E65"/>
    <w:rPr>
      <w:rFonts w:ascii="Times New Roman" w:eastAsia="PMingLiU" w:hAnsi="Times New Roman" w:cs="Times New Roman"/>
      <w:szCs w:val="20"/>
      <w:lang w:val="en-US"/>
    </w:rPr>
  </w:style>
  <w:style w:type="character" w:styleId="EndnoteReference">
    <w:name w:val="endnote reference"/>
    <w:uiPriority w:val="99"/>
    <w:rsid w:val="00A77E65"/>
    <w:rPr>
      <w:vertAlign w:val="superscript"/>
    </w:rPr>
  </w:style>
  <w:style w:type="paragraph" w:customStyle="1" w:styleId="Technotehead">
    <w:name w:val="Technote head"/>
    <w:rsid w:val="00A77E65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  <w:lang w:val="en-US"/>
    </w:rPr>
  </w:style>
  <w:style w:type="paragraph" w:customStyle="1" w:styleId="Technotehead2">
    <w:name w:val="Technote head 2"/>
    <w:rsid w:val="00A77E65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  <w:lang w:val="en-US"/>
    </w:rPr>
  </w:style>
  <w:style w:type="paragraph" w:customStyle="1" w:styleId="TOC1bis">
    <w:name w:val="TOC 1 bis"/>
    <w:basedOn w:val="TOC1"/>
    <w:rsid w:val="00A77E65"/>
    <w:pPr>
      <w:spacing w:after="120"/>
    </w:pPr>
  </w:style>
  <w:style w:type="paragraph" w:customStyle="1" w:styleId="Tablebullet">
    <w:name w:val="Table bullet"/>
    <w:basedOn w:val="Tabletext"/>
    <w:rsid w:val="00A77E65"/>
    <w:pPr>
      <w:numPr>
        <w:numId w:val="12"/>
      </w:numPr>
      <w:spacing w:line="240" w:lineRule="exact"/>
    </w:pPr>
  </w:style>
  <w:style w:type="paragraph" w:customStyle="1" w:styleId="Tablenumber">
    <w:name w:val="Table number"/>
    <w:basedOn w:val="Exhibitnumber"/>
    <w:rsid w:val="00A77E65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A77E65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A77E65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A77E65"/>
  </w:style>
  <w:style w:type="character" w:customStyle="1" w:styleId="Run-inheading">
    <w:name w:val="Run-in heading"/>
    <w:rsid w:val="00A77E65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A77E65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Arial" w:eastAsia="PMingLiU" w:hAnsi="Arial" w:cs="Times New Roman"/>
      <w:noProof/>
      <w:sz w:val="20"/>
    </w:rPr>
  </w:style>
  <w:style w:type="paragraph" w:styleId="TOC3">
    <w:name w:val="toc 3"/>
    <w:basedOn w:val="Normal"/>
    <w:next w:val="Normal"/>
    <w:uiPriority w:val="39"/>
    <w:qFormat/>
    <w:rsid w:val="00A77E65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Arial" w:eastAsia="PMingLiU" w:hAnsi="Arial" w:cs="Times New Roman"/>
      <w:sz w:val="18"/>
    </w:rPr>
  </w:style>
  <w:style w:type="paragraph" w:styleId="TOC4">
    <w:name w:val="toc 4"/>
    <w:basedOn w:val="Normal"/>
    <w:next w:val="Normal"/>
    <w:uiPriority w:val="39"/>
    <w:rsid w:val="00A77E65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A77E65"/>
    <w:pPr>
      <w:numPr>
        <w:numId w:val="7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A77E65"/>
  </w:style>
  <w:style w:type="paragraph" w:styleId="BlockText">
    <w:name w:val="Block Text"/>
    <w:basedOn w:val="Normal"/>
    <w:rsid w:val="00A77E65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A77E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7E65"/>
    <w:rPr>
      <w:lang w:val="en-US"/>
    </w:rPr>
  </w:style>
  <w:style w:type="paragraph" w:styleId="BodyTextFirstIndent2">
    <w:name w:val="Body Text First Indent 2"/>
    <w:basedOn w:val="Normal"/>
    <w:link w:val="BodyTextFirstIndent2Char"/>
    <w:rsid w:val="00A77E65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77E65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E65"/>
    <w:rPr>
      <w:rFonts w:ascii="Book Antiqua" w:eastAsia="PMingLiU" w:hAnsi="Book Antiqua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A77E65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A77E65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CommentReference">
    <w:name w:val="annotation reference"/>
    <w:uiPriority w:val="99"/>
    <w:semiHidden/>
    <w:rsid w:val="00A7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E65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65"/>
    <w:rPr>
      <w:rFonts w:ascii="Book Antiqua" w:eastAsia="PMingLiU" w:hAnsi="Book Antiqu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65"/>
    <w:rPr>
      <w:rFonts w:ascii="Book Antiqua" w:eastAsia="PMingLiU" w:hAnsi="Book Antiqua" w:cs="Times New Roman"/>
      <w:b/>
      <w:bCs/>
      <w:lang w:val="en-US"/>
    </w:rPr>
  </w:style>
  <w:style w:type="paragraph" w:styleId="Date">
    <w:name w:val="Date"/>
    <w:basedOn w:val="Normal"/>
    <w:next w:val="Normal"/>
    <w:link w:val="Dat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Emphasis">
    <w:name w:val="Emphasis"/>
    <w:qFormat/>
    <w:rsid w:val="00A77E65"/>
    <w:rPr>
      <w:i/>
      <w:iCs/>
    </w:rPr>
  </w:style>
  <w:style w:type="paragraph" w:styleId="EnvelopeAddress">
    <w:name w:val="envelope address"/>
    <w:basedOn w:val="Normal"/>
    <w:rsid w:val="00A77E65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A77E65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  <w:lang w:val="en-US"/>
    </w:rPr>
  </w:style>
  <w:style w:type="paragraph" w:customStyle="1" w:styleId="ExhibitTextbullet">
    <w:name w:val="Exhibit Text bullet"/>
    <w:basedOn w:val="ExhibitText"/>
    <w:rsid w:val="00A77E65"/>
    <w:pPr>
      <w:numPr>
        <w:numId w:val="5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A77E65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A77E65"/>
  </w:style>
  <w:style w:type="character" w:styleId="FollowedHyperlink">
    <w:name w:val="FollowedHyperlink"/>
    <w:rsid w:val="00A77E65"/>
    <w:rPr>
      <w:color w:val="800080"/>
      <w:u w:val="single"/>
    </w:rPr>
  </w:style>
  <w:style w:type="character" w:styleId="HTMLAcronym">
    <w:name w:val="HTML Acronym"/>
    <w:basedOn w:val="DefaultParagraphFont"/>
    <w:rsid w:val="00A77E65"/>
  </w:style>
  <w:style w:type="paragraph" w:styleId="HTMLAddress">
    <w:name w:val="HTML Address"/>
    <w:basedOn w:val="Normal"/>
    <w:link w:val="HTMLAddress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A77E65"/>
    <w:rPr>
      <w:rFonts w:ascii="Book Antiqua" w:eastAsia="PMingLiU" w:hAnsi="Book Antiqua" w:cs="Times New Roman"/>
      <w:i/>
      <w:iCs/>
      <w:sz w:val="19"/>
      <w:szCs w:val="20"/>
      <w:lang w:val="en-US"/>
    </w:rPr>
  </w:style>
  <w:style w:type="character" w:styleId="HTMLCite">
    <w:name w:val="HTML Cite"/>
    <w:rsid w:val="00A77E65"/>
    <w:rPr>
      <w:i/>
      <w:iCs/>
    </w:rPr>
  </w:style>
  <w:style w:type="character" w:styleId="HTMLCode">
    <w:name w:val="HTML Code"/>
    <w:rsid w:val="00A77E65"/>
    <w:rPr>
      <w:rFonts w:ascii="Courier New" w:hAnsi="Courier New"/>
      <w:sz w:val="20"/>
      <w:szCs w:val="20"/>
    </w:rPr>
  </w:style>
  <w:style w:type="character" w:styleId="HTMLDefinition">
    <w:name w:val="HTML Definition"/>
    <w:rsid w:val="00A77E65"/>
    <w:rPr>
      <w:i/>
      <w:iCs/>
    </w:rPr>
  </w:style>
  <w:style w:type="character" w:styleId="HTMLKeyboard">
    <w:name w:val="HTML Keyboard"/>
    <w:rsid w:val="00A77E65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character" w:styleId="HTMLSample">
    <w:name w:val="HTML Sample"/>
    <w:rsid w:val="00A77E65"/>
    <w:rPr>
      <w:rFonts w:ascii="Courier New" w:hAnsi="Courier New"/>
    </w:rPr>
  </w:style>
  <w:style w:type="character" w:styleId="HTMLTypewriter">
    <w:name w:val="HTML Typewriter"/>
    <w:rsid w:val="00A77E65"/>
    <w:rPr>
      <w:rFonts w:ascii="Courier New" w:hAnsi="Courier New"/>
      <w:sz w:val="20"/>
      <w:szCs w:val="20"/>
    </w:rPr>
  </w:style>
  <w:style w:type="character" w:styleId="HTMLVariable">
    <w:name w:val="HTML Variable"/>
    <w:rsid w:val="00A77E65"/>
    <w:rPr>
      <w:i/>
      <w:iCs/>
    </w:rPr>
  </w:style>
  <w:style w:type="character" w:customStyle="1" w:styleId="2ndlineformatting">
    <w:name w:val="2nd line formatting"/>
    <w:rsid w:val="00A77E65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A77E65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A77E65"/>
  </w:style>
  <w:style w:type="paragraph" w:styleId="ListBullet4">
    <w:name w:val="List Bullet 4"/>
    <w:basedOn w:val="Normal"/>
    <w:autoRedefine/>
    <w:rsid w:val="00A77E65"/>
    <w:pPr>
      <w:numPr>
        <w:numId w:val="8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A77E65"/>
    <w:pPr>
      <w:numPr>
        <w:numId w:val="1"/>
      </w:numPr>
      <w:spacing w:after="0"/>
    </w:pPr>
  </w:style>
  <w:style w:type="paragraph" w:styleId="ListContinue2">
    <w:name w:val="List Continue 2"/>
    <w:basedOn w:val="Normal"/>
    <w:rsid w:val="00A77E65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A77E65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A77E65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A77E65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A77E65"/>
    <w:pPr>
      <w:numPr>
        <w:numId w:val="14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A77E65"/>
    <w:pPr>
      <w:numPr>
        <w:numId w:val="9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A77E65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A77E65"/>
    <w:pPr>
      <w:numPr>
        <w:numId w:val="10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A77E65"/>
    <w:pPr>
      <w:numPr>
        <w:numId w:val="11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A77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7E65"/>
    <w:rPr>
      <w:rFonts w:ascii="Times New Roman" w:eastAsia="PMingLiU" w:hAnsi="Times New Roman" w:cs="Arial"/>
      <w:sz w:val="24"/>
      <w:szCs w:val="24"/>
      <w:shd w:val="pct20" w:color="auto" w:fill="auto"/>
      <w:lang w:val="en-US"/>
    </w:rPr>
  </w:style>
  <w:style w:type="paragraph" w:customStyle="1" w:styleId="Normalhalflinebeforeandafter">
    <w:name w:val="Normal half line before and after"/>
    <w:basedOn w:val="Normalhalflinebefore"/>
    <w:rsid w:val="00A77E65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PlainText">
    <w:name w:val="Plain Text"/>
    <w:basedOn w:val="Normal"/>
    <w:link w:val="PlainText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Sidebar">
    <w:name w:val="Sidebar"/>
    <w:rsid w:val="00A77E65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A77E65"/>
    <w:rPr>
      <w:b/>
      <w:bCs/>
    </w:rPr>
  </w:style>
  <w:style w:type="paragraph" w:customStyle="1" w:styleId="Tablecut-in">
    <w:name w:val="Table cut-in"/>
    <w:rsid w:val="00A77E65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  <w:lang w:val="en-US"/>
    </w:rPr>
  </w:style>
  <w:style w:type="paragraph" w:customStyle="1" w:styleId="Tableindent">
    <w:name w:val="Table indent"/>
    <w:basedOn w:val="Tabletext"/>
    <w:rsid w:val="00A77E65"/>
    <w:pPr>
      <w:ind w:left="144"/>
    </w:pPr>
  </w:style>
  <w:style w:type="paragraph" w:customStyle="1" w:styleId="Tablein-text">
    <w:name w:val="Table in-text"/>
    <w:basedOn w:val="Tabletext"/>
    <w:rsid w:val="00A77E65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A77E65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A77E65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A77E65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7E65"/>
    <w:rPr>
      <w:rFonts w:ascii="Arial" w:eastAsia="PMingLiU" w:hAnsi="Arial" w:cs="Times New Roman"/>
      <w:b/>
      <w:bCs/>
      <w:kern w:val="28"/>
      <w:sz w:val="32"/>
      <w:szCs w:val="32"/>
      <w:lang w:val="en-US"/>
    </w:rPr>
  </w:style>
  <w:style w:type="paragraph" w:styleId="TOC5">
    <w:name w:val="toc 5"/>
    <w:basedOn w:val="Normal"/>
    <w:next w:val="Normal"/>
    <w:autoRedefine/>
    <w:uiPriority w:val="39"/>
    <w:rsid w:val="00A77E65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A77E65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A77E65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A77E65"/>
    <w:pPr>
      <w:keepNext w:val="0"/>
    </w:pPr>
  </w:style>
  <w:style w:type="paragraph" w:customStyle="1" w:styleId="Partheading">
    <w:name w:val="Part heading"/>
    <w:basedOn w:val="Heading0"/>
    <w:rsid w:val="00A77E65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A77E65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A77E65"/>
    <w:pPr>
      <w:spacing w:after="0"/>
    </w:pPr>
  </w:style>
  <w:style w:type="paragraph" w:customStyle="1" w:styleId="Listbullet2singleline">
    <w:name w:val="List bullet 2 single line"/>
    <w:basedOn w:val="ListBullet2"/>
    <w:rsid w:val="00A77E65"/>
    <w:pPr>
      <w:numPr>
        <w:numId w:val="2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A77E65"/>
    <w:pPr>
      <w:numPr>
        <w:ilvl w:val="1"/>
        <w:numId w:val="13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A77E65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A77E65"/>
  </w:style>
  <w:style w:type="table" w:styleId="TableGrid">
    <w:name w:val="Table Grid"/>
    <w:basedOn w:val="TableNormal"/>
    <w:rsid w:val="00A77E65"/>
    <w:pPr>
      <w:spacing w:after="60" w:line="240" w:lineRule="auto"/>
    </w:pPr>
    <w:rPr>
      <w:rFonts w:ascii="Times New Roman" w:eastAsia="PMingLiU" w:hAnsi="Times New Roman" w:cs="Times New Roman"/>
      <w:sz w:val="16"/>
      <w:szCs w:val="20"/>
      <w:lang w:val="en-US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A77E65"/>
    <w:tblPr>
      <w:tblBorders>
        <w:top w:val="none" w:sz="0" w:space="0" w:color="auto"/>
        <w:bottom w:val="single" w:sz="6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A77E65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A77E65"/>
    <w:pPr>
      <w:spacing w:after="240" w:line="300" w:lineRule="atLeast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A77E65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A77E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AU"/>
    </w:rPr>
  </w:style>
  <w:style w:type="character" w:customStyle="1" w:styleId="EmailStyle1331">
    <w:name w:val="EmailStyle1331"/>
    <w:semiHidden/>
    <w:rsid w:val="00A77E6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A77E65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A77E65"/>
    <w:pPr>
      <w:numPr>
        <w:numId w:val="15"/>
      </w:numPr>
    </w:pPr>
  </w:style>
  <w:style w:type="numbering" w:customStyle="1" w:styleId="List23">
    <w:name w:val="List 23"/>
    <w:rsid w:val="00A77E65"/>
    <w:pPr>
      <w:numPr>
        <w:numId w:val="16"/>
      </w:numPr>
    </w:pPr>
  </w:style>
  <w:style w:type="numbering" w:customStyle="1" w:styleId="List6">
    <w:name w:val="List 6"/>
    <w:rsid w:val="00A77E65"/>
    <w:pPr>
      <w:numPr>
        <w:numId w:val="17"/>
      </w:numPr>
    </w:pPr>
  </w:style>
  <w:style w:type="numbering" w:customStyle="1" w:styleId="List8">
    <w:name w:val="List 8"/>
    <w:rsid w:val="00A77E65"/>
    <w:pPr>
      <w:numPr>
        <w:numId w:val="18"/>
      </w:numPr>
    </w:pPr>
  </w:style>
  <w:style w:type="paragraph" w:customStyle="1" w:styleId="BodyText1">
    <w:name w:val="Body Text1"/>
    <w:rsid w:val="00A77E65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A77E65"/>
    <w:pPr>
      <w:numPr>
        <w:numId w:val="19"/>
      </w:numPr>
    </w:pPr>
  </w:style>
  <w:style w:type="numbering" w:customStyle="1" w:styleId="List10">
    <w:name w:val="List 10"/>
    <w:rsid w:val="00A77E65"/>
    <w:pPr>
      <w:numPr>
        <w:numId w:val="20"/>
      </w:numPr>
    </w:pPr>
  </w:style>
  <w:style w:type="numbering" w:customStyle="1" w:styleId="List11">
    <w:name w:val="List 11"/>
    <w:rsid w:val="00A77E65"/>
    <w:pPr>
      <w:numPr>
        <w:numId w:val="21"/>
      </w:numPr>
    </w:pPr>
  </w:style>
  <w:style w:type="character" w:customStyle="1" w:styleId="BalloonTextChar1">
    <w:name w:val="Balloon Text Char1"/>
    <w:link w:val="BalloonText"/>
    <w:semiHidden/>
    <w:rsid w:val="00A77E65"/>
    <w:rPr>
      <w:rFonts w:ascii="Tahoma" w:eastAsia="PMingLiU" w:hAnsi="Tahoma" w:cs="Times New Roman"/>
      <w:sz w:val="16"/>
      <w:szCs w:val="16"/>
      <w:lang w:val="en-US"/>
    </w:rPr>
  </w:style>
  <w:style w:type="paragraph" w:customStyle="1" w:styleId="BodyTextIndent1">
    <w:name w:val="Body Text Indent1"/>
    <w:rsid w:val="00A77E65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A77E65"/>
    <w:pPr>
      <w:numPr>
        <w:numId w:val="22"/>
      </w:numPr>
    </w:pPr>
  </w:style>
  <w:style w:type="numbering" w:customStyle="1" w:styleId="List18">
    <w:name w:val="List 18"/>
    <w:rsid w:val="00A77E65"/>
    <w:pPr>
      <w:numPr>
        <w:numId w:val="23"/>
      </w:numPr>
    </w:pPr>
  </w:style>
  <w:style w:type="numbering" w:customStyle="1" w:styleId="List20">
    <w:name w:val="List 20"/>
    <w:rsid w:val="00A77E65"/>
    <w:pPr>
      <w:numPr>
        <w:numId w:val="24"/>
      </w:numPr>
    </w:pPr>
  </w:style>
  <w:style w:type="numbering" w:customStyle="1" w:styleId="List21">
    <w:name w:val="List 21"/>
    <w:rsid w:val="00A77E65"/>
    <w:pPr>
      <w:numPr>
        <w:numId w:val="25"/>
      </w:numPr>
    </w:pPr>
  </w:style>
  <w:style w:type="numbering" w:customStyle="1" w:styleId="List22">
    <w:name w:val="List 22"/>
    <w:rsid w:val="00A77E65"/>
    <w:pPr>
      <w:numPr>
        <w:numId w:val="26"/>
      </w:numPr>
    </w:pPr>
  </w:style>
  <w:style w:type="paragraph" w:styleId="DocumentMap">
    <w:name w:val="Document Map"/>
    <w:basedOn w:val="Normal"/>
    <w:link w:val="DocumentMapChar"/>
    <w:rsid w:val="00A77E65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77E65"/>
    <w:rPr>
      <w:rFonts w:ascii="Tahoma" w:eastAsia="PMingLiU" w:hAnsi="Tahoma" w:cs="Times New Roman"/>
      <w:sz w:val="20"/>
      <w:szCs w:val="20"/>
      <w:shd w:val="clear" w:color="auto" w:fill="000080"/>
      <w:lang w:val="en-US"/>
    </w:rPr>
  </w:style>
  <w:style w:type="paragraph" w:customStyle="1" w:styleId="Paragraph">
    <w:name w:val="Paragraph"/>
    <w:basedOn w:val="Normal"/>
    <w:rsid w:val="00A77E65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A77E65"/>
    <w:pPr>
      <w:numPr>
        <w:ilvl w:val="1"/>
        <w:numId w:val="27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A77E65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A77E65"/>
    <w:pPr>
      <w:numPr>
        <w:numId w:val="36"/>
      </w:numPr>
    </w:pPr>
  </w:style>
  <w:style w:type="character" w:customStyle="1" w:styleId="clock">
    <w:name w:val="clock"/>
    <w:uiPriority w:val="1"/>
    <w:qFormat/>
    <w:rsid w:val="00A77E65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A77E6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APECForm">
    <w:name w:val="APEC Form"/>
    <w:basedOn w:val="Normal"/>
    <w:qFormat/>
    <w:rsid w:val="00A77E6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A77E65"/>
    <w:rPr>
      <w:color w:val="808080"/>
    </w:rPr>
  </w:style>
  <w:style w:type="paragraph" w:customStyle="1" w:styleId="APECFormBullet">
    <w:name w:val="APEC Form Bullet"/>
    <w:basedOn w:val="APECForm"/>
    <w:qFormat/>
    <w:rsid w:val="00A77E65"/>
    <w:pPr>
      <w:numPr>
        <w:numId w:val="37"/>
      </w:numPr>
    </w:pPr>
  </w:style>
  <w:style w:type="paragraph" w:customStyle="1" w:styleId="APECFormHeadingA">
    <w:name w:val="APEC Form Heading A."/>
    <w:basedOn w:val="APECForm"/>
    <w:qFormat/>
    <w:rsid w:val="00A77E65"/>
    <w:pPr>
      <w:numPr>
        <w:numId w:val="38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A77E65"/>
    <w:pPr>
      <w:numPr>
        <w:numId w:val="39"/>
      </w:numPr>
    </w:pPr>
    <w:rPr>
      <w:b w:val="0"/>
    </w:rPr>
  </w:style>
  <w:style w:type="paragraph" w:customStyle="1" w:styleId="APECFormTitle">
    <w:name w:val="APEC Form Title"/>
    <w:basedOn w:val="Normal"/>
    <w:qFormat/>
    <w:rsid w:val="00A77E65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A77E65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7E65"/>
    <w:rPr>
      <w:rFonts w:ascii="Arial" w:eastAsia="Times New Roman" w:hAnsi="Arial" w:cs="Times New Roman"/>
      <w:i/>
      <w:iCs/>
      <w:sz w:val="24"/>
      <w:szCs w:val="20"/>
      <w:lang w:val="en-US"/>
    </w:rPr>
  </w:style>
  <w:style w:type="paragraph" w:customStyle="1" w:styleId="Default">
    <w:name w:val="Default"/>
    <w:rsid w:val="00A7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fterFirstPara">
    <w:name w:val="AfterFirstPara"/>
    <w:basedOn w:val="Normal"/>
    <w:rsid w:val="00A77E65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A77E65"/>
    <w:pPr>
      <w:numPr>
        <w:numId w:val="50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A77E65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A77E65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A77E65"/>
    <w:rPr>
      <w:rFonts w:ascii="Arial" w:eastAsia="Times New Roman" w:hAnsi="Arial" w:cs="SimSun"/>
      <w:sz w:val="20"/>
      <w:szCs w:val="24"/>
      <w:lang w:val="en-US" w:eastAsia="zh-CN" w:bidi="th-TH"/>
    </w:rPr>
  </w:style>
  <w:style w:type="paragraph" w:styleId="NormalWeb">
    <w:name w:val="Normal (Web)"/>
    <w:basedOn w:val="Normal"/>
    <w:uiPriority w:val="99"/>
    <w:rsid w:val="00A7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A77E65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77E65"/>
    <w:pPr>
      <w:keepLines/>
      <w:suppressAutoHyphens w:val="0"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A77E6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77E6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77E65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A77E65"/>
    <w:pPr>
      <w:spacing w:after="0" w:line="240" w:lineRule="auto"/>
    </w:pPr>
    <w:rPr>
      <w:rFonts w:ascii="Arial" w:eastAsia="MS Mincho" w:hAnsi="Arial" w:cs="Arial"/>
      <w:b/>
      <w:sz w:val="72"/>
      <w:szCs w:val="72"/>
      <w:lang w:val="en-US" w:eastAsia="ja-JP"/>
    </w:rPr>
  </w:style>
  <w:style w:type="paragraph" w:customStyle="1" w:styleId="Cover-date">
    <w:name w:val="Cover-date"/>
    <w:uiPriority w:val="99"/>
    <w:rsid w:val="00A77E65"/>
    <w:pPr>
      <w:spacing w:after="0" w:line="240" w:lineRule="auto"/>
    </w:pPr>
    <w:rPr>
      <w:rFonts w:ascii="Arial" w:eastAsia="MS Mincho" w:hAnsi="Arial" w:cs="Arial"/>
      <w:sz w:val="32"/>
      <w:szCs w:val="36"/>
      <w:lang w:val="en-US" w:eastAsia="ja-JP"/>
    </w:rPr>
  </w:style>
  <w:style w:type="paragraph" w:customStyle="1" w:styleId="Cover-APECPolicySupportUnit">
    <w:name w:val="Cover-APEC Policy Support Unit"/>
    <w:uiPriority w:val="99"/>
    <w:rsid w:val="00A77E65"/>
    <w:pPr>
      <w:spacing w:after="0" w:line="240" w:lineRule="auto"/>
    </w:pPr>
    <w:rPr>
      <w:rFonts w:ascii="Arial" w:eastAsia="Times New Roman" w:hAnsi="Arial" w:cs="Arial"/>
      <w:b/>
      <w:sz w:val="36"/>
      <w:szCs w:val="36"/>
      <w:lang w:val="en-US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A77E65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customStyle="1" w:styleId="featureleft">
    <w:name w:val="feature_left"/>
    <w:basedOn w:val="Normal"/>
    <w:rsid w:val="00A77E65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ec.org/About-Us/About-APEC/Policies-and-Procedur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3</cp:revision>
  <dcterms:created xsi:type="dcterms:W3CDTF">2018-02-08T09:48:00Z</dcterms:created>
  <dcterms:modified xsi:type="dcterms:W3CDTF">2018-02-09T01:22:00Z</dcterms:modified>
</cp:coreProperties>
</file>