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88" w:rsidRPr="00295875" w:rsidRDefault="00C96488" w:rsidP="00C96488">
      <w:pPr>
        <w:pStyle w:val="Heading2"/>
        <w:jc w:val="center"/>
      </w:pPr>
      <w:bookmarkStart w:id="0" w:name="_Toc46846653"/>
      <w:r w:rsidRPr="00F61B60">
        <w:t>APEC Project Proposal</w:t>
      </w:r>
      <w:bookmarkEnd w:id="0"/>
    </w:p>
    <w:p w:rsidR="00C96488" w:rsidRPr="00D80158" w:rsidRDefault="00C96488" w:rsidP="00C96488">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p w:rsidR="00C96488" w:rsidRPr="00D80158" w:rsidRDefault="00C96488" w:rsidP="00C96488">
      <w:pPr>
        <w:pStyle w:val="APECForm"/>
        <w:spacing w:before="0" w:after="0" w:line="240" w:lineRule="auto"/>
        <w:ind w:right="29"/>
        <w:jc w:val="center"/>
        <w:rPr>
          <w:rStyle w:val="Run-inheading"/>
          <w:rFonts w:ascii="Arial" w:hAnsi="Arial" w:cs="Arial"/>
          <w:sz w:val="20"/>
          <w:szCs w:val="20"/>
          <w:lang w:val="en-US"/>
        </w:rPr>
      </w:pPr>
      <w:r w:rsidRPr="00D80158">
        <w:rPr>
          <w:rStyle w:val="Run-inheading"/>
          <w:rFonts w:ascii="Arial" w:hAnsi="Arial" w:cs="Arial"/>
          <w:sz w:val="20"/>
          <w:szCs w:val="20"/>
          <w:lang w:val="en-US"/>
        </w:rPr>
        <w:t>Proposals must be no longer than 12 pages, including budget and title page.</w:t>
      </w:r>
    </w:p>
    <w:p w:rsidR="00C96488" w:rsidRPr="001A5864" w:rsidRDefault="00C96488" w:rsidP="00C96488">
      <w:pPr>
        <w:pStyle w:val="APECForm"/>
        <w:spacing w:before="0" w:after="0" w:line="240" w:lineRule="auto"/>
        <w:ind w:right="29"/>
        <w:jc w:val="center"/>
        <w:rPr>
          <w:rStyle w:val="Run-inheading"/>
          <w:rFonts w:ascii="Arial" w:hAnsi="Arial"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577"/>
        <w:gridCol w:w="2276"/>
        <w:gridCol w:w="2272"/>
        <w:gridCol w:w="2278"/>
      </w:tblGrid>
      <w:tr w:rsidR="00C96488" w:rsidRPr="009F4734" w:rsidTr="006E750D">
        <w:trPr>
          <w:trHeight w:val="319"/>
        </w:trPr>
        <w:tc>
          <w:tcPr>
            <w:tcW w:w="1719" w:type="pct"/>
            <w:shd w:val="pct15" w:color="auto" w:fill="auto"/>
          </w:tcPr>
          <w:p w:rsidR="00C96488" w:rsidRPr="009F4734" w:rsidRDefault="00C96488" w:rsidP="006E750D">
            <w:pPr>
              <w:pStyle w:val="APECForm"/>
              <w:contextualSpacing/>
              <w:jc w:val="right"/>
              <w:rPr>
                <w:rFonts w:cs="Arial"/>
                <w:szCs w:val="20"/>
                <w:lang w:val="en-US"/>
              </w:rPr>
            </w:pPr>
            <w:r w:rsidRPr="009F4734">
              <w:rPr>
                <w:rFonts w:cs="Arial"/>
                <w:b/>
                <w:szCs w:val="20"/>
                <w:lang w:val="en-US"/>
              </w:rPr>
              <w:t>Project title and number</w:t>
            </w:r>
            <w:r>
              <w:rPr>
                <w:rFonts w:cs="Arial"/>
                <w:b/>
                <w:szCs w:val="20"/>
                <w:lang w:val="en-US"/>
              </w:rPr>
              <w:t>:</w:t>
            </w:r>
          </w:p>
        </w:tc>
        <w:tc>
          <w:tcPr>
            <w:tcW w:w="3281" w:type="pct"/>
            <w:gridSpan w:val="3"/>
          </w:tcPr>
          <w:p w:rsidR="00C96488" w:rsidRPr="009F4734" w:rsidRDefault="00C96488" w:rsidP="006E750D">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rPr>
          <w:trHeight w:val="1525"/>
        </w:trPr>
        <w:tc>
          <w:tcPr>
            <w:tcW w:w="5000" w:type="pct"/>
            <w:gridSpan w:val="4"/>
            <w:vAlign w:val="center"/>
          </w:tcPr>
          <w:p w:rsidR="00C96488" w:rsidRPr="0067431D" w:rsidRDefault="00C96488" w:rsidP="006E750D">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rsidR="00C96488" w:rsidRPr="0067431D" w:rsidRDefault="00C96488" w:rsidP="006E750D">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Pr>
                <w:rFonts w:cs="Arial"/>
                <w:sz w:val="16"/>
                <w:szCs w:val="16"/>
                <w:lang w:val="en-US"/>
              </w:rPr>
            </w:r>
            <w:r>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rsidR="00C96488" w:rsidRPr="0067431D" w:rsidRDefault="00C96488" w:rsidP="006E750D">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rsidR="00C96488" w:rsidRPr="0067431D" w:rsidRDefault="00C96488" w:rsidP="006E750D">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rsidR="00C96488" w:rsidRPr="00F61B60" w:rsidRDefault="00C96488" w:rsidP="006E750D">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Sub-Fund.</w:t>
            </w:r>
            <w:r>
              <w:rPr>
                <w:rFonts w:cs="Arial"/>
                <w:sz w:val="18"/>
                <w:szCs w:val="18"/>
                <w:lang w:val="en-US"/>
              </w:rPr>
              <w:t xml:space="preserve"> </w:t>
            </w:r>
            <w:r>
              <w:rPr>
                <w:rFonts w:cs="Arial"/>
                <w:sz w:val="18"/>
                <w:szCs w:val="18"/>
                <w:u w:val="single"/>
                <w:lang w:val="en-US"/>
              </w:rPr>
              <w:t>You must nominate t</w:t>
            </w:r>
            <w:r w:rsidRPr="0067431D">
              <w:rPr>
                <w:rFonts w:cs="Arial"/>
                <w:sz w:val="18"/>
                <w:szCs w:val="18"/>
                <w:u w:val="single"/>
                <w:lang w:val="en-US"/>
              </w:rPr>
              <w:t>he sub-fund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C96488" w:rsidRPr="00E57D2E" w:rsidRDefault="00C96488" w:rsidP="006E750D">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C96488" w:rsidRPr="00295875" w:rsidRDefault="00C96488" w:rsidP="006E750D">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rsidR="00C96488" w:rsidRPr="00F61B60" w:rsidRDefault="00C96488" w:rsidP="006E750D">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C96488" w:rsidRPr="00295875" w:rsidRDefault="00C96488" w:rsidP="006E750D">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Pr>
                <w:rFonts w:cs="Arial"/>
                <w:b/>
                <w:szCs w:val="20"/>
                <w:lang w:val="en-US"/>
              </w:rPr>
              <w:t>S</w:t>
            </w:r>
            <w:r w:rsidRPr="00F61B60">
              <w:rPr>
                <w:rFonts w:cs="Arial"/>
                <w:b/>
                <w:szCs w:val="20"/>
                <w:lang w:val="en-US"/>
              </w:rPr>
              <w:t xml:space="preserve">tart </w:t>
            </w:r>
            <w:r>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rsidR="00C96488" w:rsidRDefault="00C96488" w:rsidP="006E750D">
            <w:pPr>
              <w:pStyle w:val="APECForm"/>
              <w:spacing w:before="0" w:after="0" w:line="240" w:lineRule="auto"/>
              <w:contextualSpacing/>
              <w:jc w:val="right"/>
              <w:rPr>
                <w:rFonts w:cs="Arial"/>
                <w:b/>
                <w:szCs w:val="20"/>
                <w:lang w:val="en-US"/>
              </w:rPr>
            </w:pPr>
            <w:r>
              <w:rPr>
                <w:rFonts w:cs="Arial"/>
                <w:b/>
                <w:szCs w:val="20"/>
                <w:lang w:val="en-US"/>
              </w:rPr>
              <w:t>Project C</w:t>
            </w:r>
            <w:r w:rsidRPr="00F61B60">
              <w:rPr>
                <w:rFonts w:cs="Arial"/>
                <w:b/>
                <w:szCs w:val="20"/>
                <w:lang w:val="en-US"/>
              </w:rPr>
              <w:t>ompletion</w:t>
            </w:r>
            <w:r w:rsidRPr="00295875">
              <w:rPr>
                <w:rFonts w:cs="Arial"/>
                <w:b/>
                <w:szCs w:val="20"/>
                <w:lang w:val="en-US"/>
              </w:rPr>
              <w:t xml:space="preserve"> </w:t>
            </w:r>
            <w:r>
              <w:rPr>
                <w:rFonts w:cs="Arial"/>
                <w:b/>
                <w:szCs w:val="20"/>
                <w:lang w:val="en-US"/>
              </w:rPr>
              <w:t>D</w:t>
            </w:r>
            <w:r w:rsidRPr="00295875">
              <w:rPr>
                <w:rFonts w:cs="Arial"/>
                <w:b/>
                <w:szCs w:val="20"/>
                <w:lang w:val="en-US"/>
              </w:rPr>
              <w:t>ate:</w:t>
            </w:r>
          </w:p>
          <w:p w:rsidR="00C96488" w:rsidRPr="00C06BA2" w:rsidRDefault="00C96488" w:rsidP="006E750D">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281" w:type="pct"/>
            <w:gridSpan w:val="3"/>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rPr>
          <w:trHeight w:val="3325"/>
        </w:trPr>
        <w:tc>
          <w:tcPr>
            <w:tcW w:w="1719" w:type="pct"/>
            <w:tcBorders>
              <w:top w:val="single" w:sz="4" w:space="0" w:color="auto"/>
              <w:left w:val="single" w:sz="4" w:space="0" w:color="auto"/>
              <w:bottom w:val="single" w:sz="4" w:space="0" w:color="auto"/>
              <w:right w:val="single" w:sz="4" w:space="0" w:color="auto"/>
            </w:tcBorders>
            <w:shd w:val="pct15" w:color="auto" w:fill="auto"/>
          </w:tcPr>
          <w:p w:rsidR="00C96488" w:rsidRDefault="00C96488" w:rsidP="006E750D">
            <w:pPr>
              <w:pStyle w:val="APECFormHeadingA"/>
              <w:numPr>
                <w:ilvl w:val="0"/>
                <w:numId w:val="0"/>
              </w:numPr>
              <w:spacing w:before="0" w:after="0" w:line="240" w:lineRule="auto"/>
              <w:rPr>
                <w:rFonts w:cs="Arial"/>
                <w:szCs w:val="20"/>
                <w:lang w:val="en-US"/>
              </w:rPr>
            </w:pPr>
            <w:r>
              <w:rPr>
                <w:rFonts w:cs="Arial"/>
                <w:szCs w:val="20"/>
                <w:lang w:val="en-US"/>
              </w:rPr>
              <w:t xml:space="preserve">                     P</w:t>
            </w:r>
            <w:r w:rsidRPr="00933167">
              <w:rPr>
                <w:rFonts w:cs="Arial"/>
                <w:szCs w:val="20"/>
                <w:lang w:val="en-US"/>
              </w:rPr>
              <w:t>roject summary</w:t>
            </w:r>
            <w:r>
              <w:rPr>
                <w:rFonts w:cs="Arial"/>
                <w:szCs w:val="20"/>
                <w:lang w:val="en-US"/>
              </w:rPr>
              <w:t>:</w:t>
            </w:r>
          </w:p>
          <w:p w:rsidR="00C96488" w:rsidRPr="00DF1FF3" w:rsidRDefault="00C96488" w:rsidP="006E750D">
            <w:pPr>
              <w:pStyle w:val="APECFormHeadingA"/>
              <w:numPr>
                <w:ilvl w:val="0"/>
                <w:numId w:val="0"/>
              </w:numPr>
              <w:spacing w:before="40" w:after="0" w:line="240" w:lineRule="auto"/>
              <w:rPr>
                <w:rFonts w:cs="Arial"/>
                <w:i/>
                <w:szCs w:val="20"/>
                <w:lang w:val="en-US"/>
              </w:rPr>
            </w:pPr>
            <w:r w:rsidRPr="00DF1FF3">
              <w:rPr>
                <w:rFonts w:cs="Arial"/>
                <w:i/>
                <w:szCs w:val="20"/>
                <w:lang w:val="en-US"/>
              </w:rPr>
              <w:t>In 150 words -</w:t>
            </w:r>
          </w:p>
          <w:p w:rsidR="00C96488" w:rsidRDefault="00C96488" w:rsidP="00C96488">
            <w:pPr>
              <w:pStyle w:val="APECFormHeadingA"/>
              <w:numPr>
                <w:ilvl w:val="0"/>
                <w:numId w:val="39"/>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rsidR="00C96488" w:rsidRDefault="00C96488" w:rsidP="00C96488">
            <w:pPr>
              <w:pStyle w:val="APECFormHeadingA"/>
              <w:numPr>
                <w:ilvl w:val="0"/>
                <w:numId w:val="39"/>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rsidR="00C96488" w:rsidRPr="009F4734" w:rsidRDefault="00C96488" w:rsidP="006E750D">
            <w:pPr>
              <w:pStyle w:val="APECFormHeadingA"/>
              <w:numPr>
                <w:ilvl w:val="0"/>
                <w:numId w:val="0"/>
              </w:numPr>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rsidR="00C96488" w:rsidRPr="00F61B60" w:rsidRDefault="00C96488" w:rsidP="006E750D">
            <w:pPr>
              <w:pStyle w:val="APECForm"/>
              <w:spacing w:after="0" w:line="240" w:lineRule="auto"/>
              <w:jc w:val="right"/>
              <w:rPr>
                <w:rFonts w:cs="Arial"/>
                <w:b/>
                <w:szCs w:val="20"/>
                <w:lang w:val="en-US"/>
              </w:rPr>
            </w:pPr>
            <w:r w:rsidRPr="00F61B60">
              <w:rPr>
                <w:rFonts w:cs="Arial"/>
                <w:b/>
                <w:szCs w:val="20"/>
                <w:lang w:val="en-US"/>
              </w:rPr>
              <w:t>Summary of Proposed Budget (USD) :</w:t>
            </w:r>
          </w:p>
          <w:p w:rsidR="00C96488" w:rsidRPr="00295875" w:rsidRDefault="00C96488" w:rsidP="006E750D">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rsidR="00C96488" w:rsidRPr="00295875" w:rsidRDefault="00C96488" w:rsidP="006E750D">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rsidR="00C96488" w:rsidRPr="00341971" w:rsidRDefault="00C96488" w:rsidP="006E750D">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rsidR="00C96488" w:rsidRPr="00E57D2E" w:rsidRDefault="00C96488" w:rsidP="006E750D">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C9648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rsidR="00C96488" w:rsidRPr="009F4734" w:rsidRDefault="00C96488" w:rsidP="006E750D">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rsidR="00C96488" w:rsidRPr="009F4734" w:rsidRDefault="00C96488" w:rsidP="006E750D">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rsidR="00C96488" w:rsidRPr="00F61B60" w:rsidRDefault="00C96488" w:rsidP="00C96488">
      <w:pPr>
        <w:pStyle w:val="APECForm"/>
        <w:spacing w:before="0" w:after="0" w:line="240" w:lineRule="auto"/>
        <w:rPr>
          <w:rFonts w:cs="Arial"/>
          <w:b/>
          <w:i/>
          <w:lang w:val="en-US"/>
        </w:rPr>
      </w:pPr>
    </w:p>
    <w:p w:rsidR="00C96488" w:rsidRPr="00105BA6" w:rsidRDefault="00C96488" w:rsidP="00C96488">
      <w:pPr>
        <w:pStyle w:val="APECForm"/>
        <w:spacing w:before="0" w:after="0" w:line="240" w:lineRule="auto"/>
        <w:ind w:left="-284"/>
        <w:rPr>
          <w:rFonts w:cs="Arial"/>
          <w:b/>
          <w:i/>
          <w:sz w:val="18"/>
          <w:lang w:val="en-US"/>
        </w:rPr>
      </w:pPr>
      <w:r w:rsidRPr="00105BA6">
        <w:rPr>
          <w:rFonts w:cs="Arial"/>
          <w:b/>
          <w:i/>
          <w:sz w:val="18"/>
          <w:lang w:val="en-US"/>
        </w:rPr>
        <w:t>Project Overseer Information and Declaration:</w:t>
      </w:r>
    </w:p>
    <w:p w:rsidR="00C96488" w:rsidRPr="00105BA6" w:rsidRDefault="00C96488" w:rsidP="00C96488">
      <w:pPr>
        <w:pStyle w:val="APECForm"/>
        <w:spacing w:before="0" w:after="0" w:line="240" w:lineRule="auto"/>
        <w:ind w:left="-284"/>
        <w:rPr>
          <w:rFonts w:cs="Arial"/>
          <w:b/>
          <w:i/>
          <w:sz w:val="4"/>
          <w:szCs w:val="6"/>
          <w:lang w:val="en-US"/>
        </w:rPr>
      </w:pPr>
    </w:p>
    <w:p w:rsidR="00C96488" w:rsidRPr="00105BA6" w:rsidRDefault="00C96488" w:rsidP="00C96488">
      <w:pPr>
        <w:pStyle w:val="APECForm"/>
        <w:spacing w:before="0" w:line="240" w:lineRule="auto"/>
        <w:ind w:left="-284"/>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C96488" w:rsidRPr="00105BA6" w:rsidRDefault="00C96488" w:rsidP="00C96488">
      <w:pPr>
        <w:pStyle w:val="APECForm"/>
        <w:spacing w:before="0" w:line="240" w:lineRule="auto"/>
        <w:ind w:left="-284"/>
        <w:rPr>
          <w:rFonts w:cs="Arial"/>
          <w:b/>
          <w:sz w:val="18"/>
          <w:lang w:val="en-US"/>
        </w:rPr>
      </w:pP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p>
    <w:p w:rsidR="00C96488" w:rsidRPr="00105BA6" w:rsidRDefault="00C96488" w:rsidP="00C96488">
      <w:pPr>
        <w:pStyle w:val="APECForm"/>
        <w:spacing w:before="0" w:line="240" w:lineRule="auto"/>
        <w:ind w:left="-284"/>
        <w:rPr>
          <w:rFonts w:cs="Arial"/>
          <w:sz w:val="18"/>
          <w:lang w:val="en-US"/>
        </w:rPr>
      </w:pP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C96488" w:rsidRPr="00105BA6" w:rsidRDefault="00C96488" w:rsidP="00C96488">
      <w:pPr>
        <w:pStyle w:val="APECForm"/>
        <w:spacing w:before="0" w:line="240" w:lineRule="auto"/>
        <w:ind w:left="-284"/>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t xml:space="preserve">      </w:t>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C96488" w:rsidRPr="00105BA6" w:rsidRDefault="00C96488" w:rsidP="00C96488">
      <w:pPr>
        <w:pStyle w:val="APECForm"/>
        <w:spacing w:after="0" w:line="240" w:lineRule="auto"/>
        <w:ind w:left="-284"/>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Pr="00624246">
        <w:rPr>
          <w:rFonts w:cs="Arial"/>
          <w:sz w:val="16"/>
          <w:szCs w:val="16"/>
          <w:lang w:val="en-US"/>
        </w:rPr>
        <w:t xml:space="preserve"> and any ensui</w:t>
      </w:r>
      <w:r w:rsidRPr="00392519">
        <w:rPr>
          <w:rFonts w:cs="Arial"/>
          <w:sz w:val="16"/>
          <w:szCs w:val="16"/>
          <w:lang w:val="en-US"/>
        </w:rPr>
        <w:t xml:space="preserve">ng project will comply with said Guidebook. Failure to do so may result in the BMC denying or revoking funding and/or project approval. I understand that any funds approved are granted on the basis of the information in the document’s budget table, in the </w:t>
      </w:r>
      <w:r w:rsidRPr="00565AD7">
        <w:rPr>
          <w:rFonts w:cs="Arial"/>
          <w:sz w:val="16"/>
          <w:szCs w:val="16"/>
          <w:lang w:val="en-US"/>
        </w:rPr>
        <w:t>case of any inconsistencies within the document.</w:t>
      </w:r>
      <w:r>
        <w:rPr>
          <w:rFonts w:cs="Arial"/>
          <w:sz w:val="16"/>
          <w:szCs w:val="16"/>
          <w:lang w:val="en-US"/>
        </w:rPr>
        <w:t xml:space="preserve"> </w:t>
      </w:r>
      <w:r w:rsidRPr="00565AD7">
        <w:rPr>
          <w:rFonts w:cs="Arial"/>
          <w:sz w:val="16"/>
          <w:szCs w:val="16"/>
          <w:lang w:val="en-US"/>
        </w:rPr>
        <w:t>By submitting this APEC Project Proposal to the APEC Secretariat, you (each Project Overseer or point of contact) agree that the APEC Secretariat will collect, use, disclose, and transmit the data contained in the APEC Project Proposal, which you have provided to the APEC Secretariat, in accordance with the Singapore’s Personal Data Protection Act 2012 and our</w:t>
      </w:r>
      <w:r>
        <w:rPr>
          <w:rFonts w:cs="Arial"/>
          <w:sz w:val="16"/>
          <w:szCs w:val="16"/>
          <w:lang w:val="en-US"/>
        </w:rPr>
        <w:t xml:space="preserve"> (the APEC Secretariat)</w:t>
      </w:r>
      <w:r w:rsidRPr="00565AD7">
        <w:rPr>
          <w:rFonts w:cs="Arial"/>
          <w:sz w:val="16"/>
          <w:szCs w:val="16"/>
          <w:lang w:val="en-US"/>
        </w:rPr>
        <w:t xml:space="preserve"> data protection policy (https://www.apec.org/PrivacyPolicy). The APEC Secretariat will transfer any data provided on this form, which may contain personal data of Project Overseer(s), to APEC member economies overseas via the APEC Secretariat.</w:t>
      </w:r>
    </w:p>
    <w:p w:rsidR="00C96488" w:rsidRPr="00105BA6" w:rsidRDefault="00C96488" w:rsidP="00C96488">
      <w:pPr>
        <w:pStyle w:val="APECForm"/>
        <w:spacing w:before="0" w:after="0" w:line="240" w:lineRule="auto"/>
        <w:ind w:left="-284"/>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rsidR="00C96488" w:rsidRPr="00105BA6" w:rsidRDefault="00C96488" w:rsidP="00C96488">
      <w:pPr>
        <w:pStyle w:val="APECForm"/>
        <w:spacing w:before="0" w:after="0" w:line="240" w:lineRule="auto"/>
        <w:ind w:left="-284"/>
        <w:rPr>
          <w:rFonts w:cs="Arial"/>
          <w:sz w:val="16"/>
          <w:szCs w:val="16"/>
          <w:lang w:val="en-US"/>
        </w:rPr>
      </w:pPr>
      <w:r w:rsidRPr="00105BA6">
        <w:rPr>
          <w:rFonts w:cs="Arial"/>
          <w:i/>
          <w:sz w:val="16"/>
          <w:szCs w:val="16"/>
          <w:lang w:val="en-US"/>
        </w:rPr>
        <w:t>Name of Project Overseer / Date</w:t>
      </w:r>
    </w:p>
    <w:p w:rsidR="00C96488" w:rsidRPr="00295875" w:rsidRDefault="00C96488" w:rsidP="00C96488">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lastRenderedPageBreak/>
        <w:t>Project Details</w:t>
      </w:r>
    </w:p>
    <w:p w:rsidR="00C96488" w:rsidRPr="00933167" w:rsidRDefault="00C96488" w:rsidP="00C96488">
      <w:pPr>
        <w:pStyle w:val="APECForm"/>
        <w:spacing w:before="0" w:after="0" w:line="240" w:lineRule="auto"/>
        <w:ind w:left="-567" w:right="-624"/>
        <w:jc w:val="center"/>
        <w:rPr>
          <w:rFonts w:cs="Arial"/>
          <w:szCs w:val="20"/>
          <w:lang w:val="en-US"/>
        </w:rPr>
      </w:pPr>
      <w:r w:rsidRPr="00933167">
        <w:rPr>
          <w:rFonts w:cs="Arial"/>
          <w:b/>
          <w:i/>
          <w:szCs w:val="20"/>
          <w:lang w:val="en-US"/>
        </w:rPr>
        <w:t>Please answer each question succinctly. Suggested section lengths are provided as a guide.</w:t>
      </w:r>
    </w:p>
    <w:p w:rsidR="00C96488" w:rsidRPr="00933167" w:rsidRDefault="00C96488" w:rsidP="00C96488">
      <w:pPr>
        <w:pStyle w:val="APECForm"/>
        <w:spacing w:before="0" w:after="0" w:line="240" w:lineRule="auto"/>
        <w:ind w:left="-567" w:right="-624"/>
        <w:jc w:val="center"/>
        <w:rPr>
          <w:rStyle w:val="Run-inheading"/>
          <w:rFonts w:ascii="Arial" w:hAnsi="Arial" w:cs="Arial"/>
          <w:sz w:val="20"/>
          <w:szCs w:val="20"/>
          <w:lang w:val="en-US"/>
        </w:rPr>
      </w:pPr>
      <w:r w:rsidRPr="00933167">
        <w:rPr>
          <w:rStyle w:val="Run-inheading"/>
          <w:rFonts w:ascii="Arial" w:hAnsi="Arial" w:cs="Arial"/>
          <w:sz w:val="20"/>
          <w:szCs w:val="20"/>
          <w:lang w:val="en-US"/>
        </w:rPr>
        <w:t xml:space="preserve">Proposals must be no longer than 12 pages, including budget and title page. </w:t>
      </w:r>
    </w:p>
    <w:p w:rsidR="00C96488" w:rsidRPr="002311E3" w:rsidRDefault="00C96488" w:rsidP="00C96488">
      <w:pPr>
        <w:ind w:left="-567" w:right="-624"/>
        <w:contextualSpacing/>
        <w:rPr>
          <w:rStyle w:val="Run-inheading"/>
          <w:rFonts w:ascii="Arial" w:hAnsi="Arial" w:cs="Arial"/>
          <w:i w:val="0"/>
          <w:sz w:val="14"/>
          <w:szCs w:val="16"/>
        </w:rPr>
      </w:pPr>
    </w:p>
    <w:p w:rsidR="00C96488" w:rsidRPr="009F4734" w:rsidRDefault="00C96488" w:rsidP="00C96488">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rsidR="00C96488" w:rsidRPr="009F4734" w:rsidRDefault="00C96488" w:rsidP="00C96488">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taken or adapted from the Concept Note]</w:t>
      </w:r>
    </w:p>
    <w:p w:rsidR="00C96488" w:rsidRPr="009F4734" w:rsidRDefault="00C96488" w:rsidP="00C96488">
      <w:pPr>
        <w:pStyle w:val="APECFormHeadingA"/>
        <w:numPr>
          <w:ilvl w:val="0"/>
          <w:numId w:val="38"/>
        </w:numPr>
        <w:tabs>
          <w:tab w:val="clear" w:pos="360"/>
        </w:tabs>
        <w:spacing w:before="0" w:after="0" w:line="240" w:lineRule="auto"/>
        <w:ind w:left="-54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rsidR="00C96488" w:rsidRDefault="00C96488" w:rsidP="00C96488">
      <w:pPr>
        <w:pStyle w:val="APECFormnumbered"/>
        <w:numPr>
          <w:ilvl w:val="0"/>
          <w:numId w:val="0"/>
        </w:numPr>
        <w:spacing w:before="0" w:after="0" w:line="240" w:lineRule="auto"/>
        <w:ind w:left="-540"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9F4734" w:rsidRDefault="00C96488" w:rsidP="00C96488">
      <w:pPr>
        <w:pStyle w:val="APECFormnumbered"/>
        <w:numPr>
          <w:ilvl w:val="0"/>
          <w:numId w:val="0"/>
        </w:numPr>
        <w:spacing w:before="0" w:after="0" w:line="240" w:lineRule="auto"/>
        <w:ind w:left="-540" w:right="-340"/>
        <w:rPr>
          <w:rFonts w:cs="Arial"/>
          <w:lang w:val="en-US"/>
        </w:rPr>
      </w:pPr>
    </w:p>
    <w:p w:rsidR="00C96488" w:rsidRDefault="00C96488" w:rsidP="00C96488">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 xml:space="preserve">Relevance </w:t>
      </w:r>
      <w:r>
        <w:rPr>
          <w:rFonts w:cs="Arial"/>
          <w:b/>
          <w:u w:val="single"/>
          <w:lang w:val="en-US"/>
        </w:rPr>
        <w:t>–</w:t>
      </w:r>
      <w:r w:rsidRPr="0067431D">
        <w:rPr>
          <w:rFonts w:cs="Arial"/>
          <w:b/>
          <w:u w:val="single"/>
          <w:lang w:val="en-US"/>
        </w:rPr>
        <w:t xml:space="preserve"> Eligibility</w:t>
      </w:r>
      <w:r>
        <w:rPr>
          <w:rFonts w:cs="Arial"/>
          <w:b/>
          <w:u w:val="single"/>
          <w:lang w:val="en-US"/>
        </w:rPr>
        <w:t xml:space="preserve"> and Fund Priorities:</w:t>
      </w:r>
      <w:r>
        <w:rPr>
          <w:rFonts w:cs="Arial"/>
          <w:b/>
          <w:lang w:val="en-US"/>
        </w:rPr>
        <w:t xml:space="preserve"> How does the project a) meet the eligibility criteria and b) support the funding priorities for the nominated fund or sub</w:t>
      </w:r>
      <w:r>
        <w:rPr>
          <w:rFonts w:cs="Arial"/>
          <w:b/>
          <w:lang w:val="en-US"/>
        </w:rPr>
        <w:noBreakHyphen/>
        <w:t>fund?</w:t>
      </w:r>
    </w:p>
    <w:p w:rsidR="00C96488" w:rsidRDefault="00C96488" w:rsidP="00C96488">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Default="00C96488" w:rsidP="00C96488">
      <w:pPr>
        <w:pStyle w:val="APECFormnumbered"/>
        <w:numPr>
          <w:ilvl w:val="0"/>
          <w:numId w:val="0"/>
        </w:numPr>
        <w:spacing w:before="0" w:after="0" w:line="240" w:lineRule="auto"/>
        <w:ind w:left="-540" w:right="-340" w:firstLine="14"/>
        <w:rPr>
          <w:rFonts w:cs="Arial"/>
          <w:b/>
          <w:lang w:val="en-US"/>
        </w:rPr>
      </w:pPr>
    </w:p>
    <w:p w:rsidR="00C96488" w:rsidRPr="0067431D" w:rsidRDefault="00C96488" w:rsidP="00C96488">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Relevance – Capacity Building</w:t>
      </w:r>
      <w:r>
        <w:rPr>
          <w:rFonts w:cs="Arial"/>
          <w:b/>
          <w:u w:val="single"/>
          <w:lang w:val="en-US"/>
        </w:rPr>
        <w:t>:</w:t>
      </w:r>
      <w:r>
        <w:rPr>
          <w:rFonts w:cs="Arial"/>
          <w:b/>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r w:rsidRPr="00783CE6">
        <w:rPr>
          <w:rFonts w:cs="Arial"/>
          <w:i/>
          <w:lang w:val="en-US"/>
        </w:rPr>
        <w:t>[½ page]</w:t>
      </w:r>
    </w:p>
    <w:p w:rsidR="00C96488" w:rsidRDefault="00C96488" w:rsidP="00C96488">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9F4734" w:rsidRDefault="00C96488" w:rsidP="00C96488">
      <w:pPr>
        <w:pStyle w:val="APECFormnumbered"/>
        <w:numPr>
          <w:ilvl w:val="0"/>
          <w:numId w:val="0"/>
        </w:numPr>
        <w:spacing w:before="0" w:after="0" w:line="240" w:lineRule="auto"/>
        <w:ind w:left="-567" w:right="-624"/>
        <w:rPr>
          <w:rFonts w:cs="Arial"/>
          <w:lang w:val="en-US"/>
        </w:rPr>
      </w:pPr>
    </w:p>
    <w:p w:rsidR="00C96488" w:rsidRPr="004B21E3" w:rsidRDefault="00C96488" w:rsidP="00C96488">
      <w:pPr>
        <w:pStyle w:val="APECFormnumbered"/>
        <w:numPr>
          <w:ilvl w:val="0"/>
          <w:numId w:val="38"/>
        </w:numPr>
        <w:tabs>
          <w:tab w:val="clear" w:pos="360"/>
          <w:tab w:val="left" w:pos="0"/>
        </w:tabs>
        <w:spacing w:before="0" w:after="0" w:line="240" w:lineRule="auto"/>
        <w:ind w:left="-540" w:right="-624"/>
        <w:rPr>
          <w:rFonts w:cs="Arial"/>
          <w:lang w:val="en-US"/>
        </w:rPr>
      </w:pPr>
      <w:r w:rsidRPr="004B21E3">
        <w:rPr>
          <w:rFonts w:cs="Arial"/>
          <w:b/>
          <w:bCs w:val="0"/>
          <w:u w:val="single"/>
        </w:rPr>
        <w:t>Objective:</w:t>
      </w:r>
      <w:r w:rsidRPr="004B21E3">
        <w:rPr>
          <w:rFonts w:cs="Arial"/>
          <w:b/>
          <w:bCs w:val="0"/>
        </w:rPr>
        <w:t xml:space="preserve"> </w:t>
      </w:r>
      <w:r>
        <w:rPr>
          <w:rFonts w:cs="Arial"/>
          <w:b/>
        </w:rPr>
        <w:t xml:space="preserve"> </w:t>
      </w:r>
      <w:r w:rsidRPr="00ED16B9">
        <w:rPr>
          <w:rFonts w:cs="Arial"/>
          <w:b/>
        </w:rPr>
        <w:t>State the overall objective of the project in 100 words or less</w:t>
      </w:r>
      <w:r>
        <w:rPr>
          <w:rFonts w:cs="Arial"/>
          <w:b/>
        </w:rPr>
        <w:t xml:space="preserve"> (refer to your Concept Note)</w:t>
      </w:r>
      <w:r w:rsidRPr="00C06BA2">
        <w:rPr>
          <w:rFonts w:cs="Arial"/>
          <w:b/>
        </w:rPr>
        <w:t xml:space="preserve">. </w:t>
      </w:r>
      <w:r>
        <w:rPr>
          <w:rFonts w:cs="Arial"/>
          <w:i/>
          <w:lang w:val="en-US"/>
        </w:rPr>
        <w:t xml:space="preserve"> </w:t>
      </w:r>
      <w:r w:rsidRPr="00F9527C">
        <w:rPr>
          <w:rFonts w:cs="Arial"/>
          <w:lang w:val="en-US"/>
        </w:rPr>
        <w:fldChar w:fldCharType="begin">
          <w:ffData>
            <w:name w:val="Text46"/>
            <w:enabled/>
            <w:calcOnExit w:val="0"/>
            <w:textInput/>
          </w:ffData>
        </w:fldChar>
      </w:r>
      <w:r w:rsidRPr="004B21E3">
        <w:rPr>
          <w:rFonts w:cs="Arial"/>
          <w:lang w:val="en-US"/>
        </w:rPr>
        <w:instrText xml:space="preserve"> FORMTEXT </w:instrText>
      </w:r>
      <w:r w:rsidRPr="00F9527C">
        <w:rPr>
          <w:rFonts w:cs="Arial"/>
          <w:lang w:val="en-US"/>
        </w:rPr>
      </w:r>
      <w:r w:rsidRPr="00F9527C">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F9527C">
        <w:rPr>
          <w:rFonts w:cs="Arial"/>
          <w:lang w:val="en-US"/>
        </w:rPr>
        <w:fldChar w:fldCharType="end"/>
      </w:r>
    </w:p>
    <w:p w:rsidR="00C96488" w:rsidRPr="009F4734" w:rsidRDefault="00C96488" w:rsidP="00C96488">
      <w:pPr>
        <w:pStyle w:val="APECFormHeadingA"/>
        <w:numPr>
          <w:ilvl w:val="0"/>
          <w:numId w:val="0"/>
        </w:numPr>
        <w:spacing w:before="0" w:after="0" w:line="240" w:lineRule="auto"/>
        <w:ind w:left="-567" w:right="-624"/>
        <w:rPr>
          <w:rFonts w:cs="Arial"/>
          <w:i/>
          <w:lang w:val="en-US"/>
        </w:rPr>
      </w:pPr>
    </w:p>
    <w:p w:rsidR="00C96488" w:rsidRPr="009F4734" w:rsidRDefault="00C96488" w:rsidP="00C96488">
      <w:pPr>
        <w:pStyle w:val="APECFormHeadingA"/>
        <w:numPr>
          <w:ilvl w:val="0"/>
          <w:numId w:val="38"/>
        </w:numPr>
        <w:tabs>
          <w:tab w:val="clear" w:pos="360"/>
          <w:tab w:val="left" w:pos="0"/>
        </w:tabs>
        <w:spacing w:before="0" w:after="0" w:line="240" w:lineRule="auto"/>
        <w:ind w:left="-540" w:right="-624"/>
        <w:rPr>
          <w:rFonts w:cs="Arial"/>
          <w:i/>
          <w:lang w:val="en-US"/>
        </w:rPr>
      </w:pPr>
      <w:r w:rsidRPr="009F4734">
        <w:rPr>
          <w:rFonts w:cs="Arial"/>
          <w:u w:val="single"/>
          <w:lang w:val="en-US"/>
        </w:rPr>
        <w:t>Alignment</w:t>
      </w:r>
      <w:r>
        <w:rPr>
          <w:rFonts w:cs="Arial"/>
          <w:u w:val="single"/>
          <w:lang w:val="en-US"/>
        </w:rPr>
        <w:t xml:space="preserve"> - APEC</w:t>
      </w:r>
      <w:r w:rsidRPr="009F4734">
        <w:rPr>
          <w:rFonts w:cs="Arial"/>
          <w:u w:val="single"/>
          <w:lang w:val="en-US"/>
        </w:rPr>
        <w:t>:</w:t>
      </w:r>
      <w:r w:rsidRPr="009F4734">
        <w:rPr>
          <w:rFonts w:cs="Arial"/>
          <w:lang w:val="en-US"/>
        </w:rPr>
        <w:t xml:space="preserve">  Describe specific APEC priorities, goals, strategies and</w:t>
      </w:r>
      <w:r>
        <w:rPr>
          <w:rFonts w:cs="Arial"/>
          <w:lang w:val="en-US"/>
        </w:rPr>
        <w:t>/ or</w:t>
      </w:r>
      <w:r w:rsidRPr="009F4734">
        <w:rPr>
          <w:rFonts w:cs="Arial"/>
          <w:lang w:val="en-US"/>
        </w:rPr>
        <w:t xml:space="preserve"> statements that the project supports, </w:t>
      </w:r>
      <w:r>
        <w:rPr>
          <w:rFonts w:cs="Arial"/>
          <w:lang w:val="en-US"/>
        </w:rPr>
        <w:t xml:space="preserve">and </w:t>
      </w:r>
      <w:r w:rsidRPr="009F4734">
        <w:rPr>
          <w:rFonts w:cs="Arial"/>
          <w:lang w:val="en-US"/>
        </w:rPr>
        <w:t xml:space="preserve">explain how the project will contribute to their achievement. </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Default="00C96488" w:rsidP="00C96488">
      <w:pPr>
        <w:pStyle w:val="APECFormHeadingA"/>
        <w:numPr>
          <w:ilvl w:val="0"/>
          <w:numId w:val="0"/>
        </w:numPr>
        <w:spacing w:before="0" w:after="0" w:line="240" w:lineRule="auto"/>
        <w:ind w:left="-567" w:right="-624"/>
        <w:rPr>
          <w:rFonts w:cs="Arial"/>
          <w:b w:val="0"/>
          <w:lang w:val="en-US"/>
        </w:rPr>
      </w:pPr>
    </w:p>
    <w:p w:rsidR="00C96488" w:rsidRPr="009F4734" w:rsidRDefault="00C96488" w:rsidP="00C96488">
      <w:pPr>
        <w:pStyle w:val="APECFormHeadingA"/>
        <w:numPr>
          <w:ilvl w:val="0"/>
          <w:numId w:val="0"/>
        </w:numPr>
        <w:spacing w:before="0" w:after="0" w:line="240" w:lineRule="auto"/>
        <w:ind w:left="-567" w:right="-925"/>
        <w:rPr>
          <w:rFonts w:cs="Arial"/>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520A8D">
        <w:rPr>
          <w:rFonts w:cs="Arial"/>
          <w:b w:val="0"/>
          <w:i/>
          <w:lang w:val="en-US"/>
        </w:rPr>
        <w:t xml:space="preserve"> </w:t>
      </w:r>
      <w:r w:rsidRPr="009F4734">
        <w:rPr>
          <w:rFonts w:cs="Arial"/>
          <w:b w:val="0"/>
          <w:i/>
          <w:lang w:val="en-US"/>
        </w:rPr>
        <w:t>[½ page]</w:t>
      </w:r>
    </w:p>
    <w:p w:rsidR="00C96488" w:rsidRDefault="00C96488" w:rsidP="00C96488">
      <w:pPr>
        <w:pStyle w:val="APECFormnumbered"/>
        <w:numPr>
          <w:ilvl w:val="0"/>
          <w:numId w:val="0"/>
        </w:numPr>
        <w:tabs>
          <w:tab w:val="clear" w:pos="360"/>
          <w:tab w:val="left" w:pos="-540"/>
        </w:tabs>
        <w:spacing w:before="0" w:after="0" w:line="240" w:lineRule="auto"/>
        <w:ind w:left="-540" w:right="-624"/>
        <w:rPr>
          <w:rFonts w:cs="Arial"/>
          <w:lang w:val="en-US"/>
        </w:rPr>
      </w:pPr>
      <w:r w:rsidRPr="00AA7499">
        <w:rPr>
          <w:rFonts w:cs="Arial"/>
        </w:rPr>
        <w:fldChar w:fldCharType="begin">
          <w:ffData>
            <w:name w:val="Text46"/>
            <w:enabled/>
            <w:calcOnExit w:val="0"/>
            <w:textInput/>
          </w:ffData>
        </w:fldChar>
      </w:r>
      <w:r w:rsidRPr="009F4734">
        <w:rPr>
          <w:rFonts w:cs="Arial"/>
          <w:lang w:val="en-US"/>
        </w:rPr>
        <w:instrText xml:space="preserve"> FORMTEXT </w:instrText>
      </w:r>
      <w:r w:rsidRPr="00AA7499">
        <w:rPr>
          <w:rFonts w:cs="Arial"/>
        </w:rPr>
      </w:r>
      <w:r w:rsidRPr="00AA7499">
        <w:rPr>
          <w:rFonts w:cs="Arial"/>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rPr>
        <w:fldChar w:fldCharType="end"/>
      </w:r>
      <w:r w:rsidRPr="009F4734">
        <w:rPr>
          <w:rFonts w:cs="Arial"/>
          <w:lang w:val="en-US"/>
        </w:rPr>
        <w:tab/>
      </w:r>
    </w:p>
    <w:p w:rsidR="00C96488" w:rsidRPr="009F4734" w:rsidRDefault="00C96488" w:rsidP="00C96488">
      <w:pPr>
        <w:pStyle w:val="APECFormnumbered"/>
        <w:numPr>
          <w:ilvl w:val="0"/>
          <w:numId w:val="0"/>
        </w:numPr>
        <w:spacing w:before="0" w:after="0" w:line="240" w:lineRule="auto"/>
        <w:ind w:right="-624"/>
        <w:rPr>
          <w:rFonts w:cs="Arial"/>
          <w:lang w:val="en-US"/>
        </w:rPr>
      </w:pPr>
    </w:p>
    <w:p w:rsidR="00C96488" w:rsidRPr="009F4734" w:rsidRDefault="00C96488" w:rsidP="00C96488">
      <w:pPr>
        <w:ind w:left="-567" w:right="-624"/>
        <w:contextualSpacing/>
        <w:rPr>
          <w:rFonts w:ascii="Arial" w:hAnsi="Arial" w:cs="Arial"/>
          <w:b/>
          <w:i/>
        </w:rPr>
      </w:pPr>
      <w:r w:rsidRPr="009F4734">
        <w:rPr>
          <w:rStyle w:val="Run-inheading"/>
          <w:rFonts w:ascii="Arial" w:hAnsi="Arial" w:cs="Arial"/>
          <w:szCs w:val="28"/>
        </w:rPr>
        <w:t>SECTION B:  Project Impact</w:t>
      </w: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Pr>
          <w:rFonts w:cs="Arial"/>
          <w:b/>
          <w:lang w:val="en-US"/>
        </w:rPr>
        <w:t xml:space="preserve">Using a numbered list in chronological sequence, identify and describe the key </w:t>
      </w:r>
      <w:r w:rsidRPr="009F4734">
        <w:rPr>
          <w:rFonts w:cs="Arial"/>
          <w:b/>
          <w:lang w:val="en-US"/>
        </w:rPr>
        <w:t xml:space="preserve">products or services that </w:t>
      </w:r>
      <w:r>
        <w:rPr>
          <w:rFonts w:cs="Arial"/>
          <w:b/>
          <w:lang w:val="en-US"/>
        </w:rPr>
        <w:t xml:space="preserve">will happen during the implementation of your project in support of the </w:t>
      </w:r>
      <w:r w:rsidRPr="00C06BA2">
        <w:rPr>
          <w:rFonts w:cs="Arial"/>
          <w:b/>
          <w:u w:val="single"/>
          <w:lang w:val="en-US"/>
        </w:rPr>
        <w:t>outcomes</w:t>
      </w:r>
      <w:r>
        <w:rPr>
          <w:rFonts w:cs="Arial"/>
          <w:b/>
          <w:lang w:val="en-US"/>
        </w:rPr>
        <w:t xml:space="preserve">. </w:t>
      </w:r>
      <w:r w:rsidRPr="009F4734">
        <w:rPr>
          <w:rFonts w:cs="Arial"/>
          <w:b/>
          <w:lang w:val="en-US"/>
        </w:rPr>
        <w:t>This may include workshop</w:t>
      </w:r>
      <w:r>
        <w:rPr>
          <w:rFonts w:cs="Arial"/>
          <w:b/>
          <w:lang w:val="en-US"/>
        </w:rPr>
        <w:t>s</w:t>
      </w:r>
      <w:r w:rsidRPr="009F4734">
        <w:rPr>
          <w:rFonts w:cs="Arial"/>
          <w:b/>
          <w:lang w:val="en-US"/>
        </w:rPr>
        <w:t xml:space="preserve">, reports, </w:t>
      </w:r>
      <w:r>
        <w:rPr>
          <w:rFonts w:cs="Arial"/>
          <w:b/>
          <w:lang w:val="en-US"/>
        </w:rPr>
        <w:t>analytical inputs</w:t>
      </w:r>
      <w:r w:rsidRPr="009F4734">
        <w:rPr>
          <w:rFonts w:cs="Arial"/>
          <w:b/>
          <w:lang w:val="en-US"/>
        </w:rPr>
        <w:t xml:space="preserve">, research </w:t>
      </w:r>
      <w:r>
        <w:rPr>
          <w:rFonts w:cs="Arial"/>
          <w:b/>
          <w:lang w:val="en-US"/>
        </w:rPr>
        <w:t>work</w:t>
      </w:r>
      <w:r w:rsidRPr="009F4734">
        <w:rPr>
          <w:rFonts w:cs="Arial"/>
          <w:b/>
          <w:lang w:val="en-US"/>
        </w:rPr>
        <w:t>, recommendations, best practice</w:t>
      </w:r>
      <w:r>
        <w:rPr>
          <w:rFonts w:cs="Arial"/>
          <w:b/>
          <w:lang w:val="en-US"/>
        </w:rPr>
        <w:t xml:space="preserve"> guidelines</w:t>
      </w:r>
      <w:r w:rsidRPr="009F4734">
        <w:rPr>
          <w:rFonts w:cs="Arial"/>
          <w:b/>
          <w:lang w:val="en-US"/>
        </w:rPr>
        <w:t>, action plans</w:t>
      </w:r>
      <w:r>
        <w:rPr>
          <w:rFonts w:cs="Arial"/>
          <w:b/>
          <w:lang w:val="en-US"/>
        </w:rPr>
        <w:t>, websites</w:t>
      </w:r>
      <w:r w:rsidRPr="009F4734">
        <w:rPr>
          <w:rFonts w:cs="Arial"/>
          <w:b/>
          <w:lang w:val="en-US"/>
        </w:rPr>
        <w:t xml:space="preserve"> etc.</w:t>
      </w:r>
      <w:r>
        <w:rPr>
          <w:rFonts w:cs="Arial"/>
          <w:b/>
          <w:lang w:val="en-US"/>
        </w:rPr>
        <w:t xml:space="preserve"> Be brief but describe key parameters, like purpose, duration, location, expected scope and scale, timelines etc.</w:t>
      </w:r>
      <w:r w:rsidRPr="009F4734">
        <w:rPr>
          <w:rFonts w:cs="Arial"/>
          <w:b/>
          <w:lang w:val="en-US"/>
        </w:rPr>
        <w:t xml:space="preserve"> </w:t>
      </w:r>
      <w:r w:rsidRPr="009F4734">
        <w:rPr>
          <w:rFonts w:cs="Arial"/>
          <w:i/>
          <w:lang w:val="en-US"/>
        </w:rPr>
        <w:t>[½ to ¾ page]</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AA7499" w:rsidRDefault="00C96488" w:rsidP="00C96488">
      <w:pPr>
        <w:pStyle w:val="APECFormHeadingA"/>
        <w:numPr>
          <w:ilvl w:val="0"/>
          <w:numId w:val="0"/>
        </w:numPr>
        <w:spacing w:before="0" w:after="0" w:line="240" w:lineRule="auto"/>
        <w:ind w:left="-567" w:right="-624"/>
        <w:rPr>
          <w:rFonts w:cs="Arial"/>
          <w:lang w:val="en-US"/>
        </w:rPr>
      </w:pP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sidRPr="00C06BA2">
        <w:rPr>
          <w:rFonts w:cs="Arial"/>
          <w:b/>
          <w:u w:val="single"/>
          <w:lang w:val="en-US"/>
        </w:rPr>
        <w:t>objective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AA7499" w:rsidRDefault="00C96488" w:rsidP="00C96488">
      <w:pPr>
        <w:pStyle w:val="APECFormHeadingA"/>
        <w:numPr>
          <w:ilvl w:val="0"/>
          <w:numId w:val="0"/>
        </w:numPr>
        <w:spacing w:before="0" w:after="0" w:line="240" w:lineRule="auto"/>
        <w:ind w:left="-567" w:right="-624"/>
        <w:rPr>
          <w:rFonts w:cs="Arial"/>
          <w:lang w:val="en-US"/>
        </w:rPr>
      </w:pP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w:t>
      </w:r>
      <w:r>
        <w:rPr>
          <w:rFonts w:cs="Arial"/>
          <w:b/>
          <w:szCs w:val="20"/>
        </w:rPr>
        <w:t xml:space="preserve"> </w:t>
      </w:r>
      <w:r w:rsidRPr="00AA7499">
        <w:rPr>
          <w:rFonts w:cs="Arial"/>
          <w:b/>
          <w:lang w:val="en-US"/>
        </w:rPr>
        <w:t xml:space="preserve">Explain how they will use and benefit from the </w:t>
      </w:r>
      <w:r>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9F4734" w:rsidRDefault="00C96488" w:rsidP="00C96488">
      <w:pPr>
        <w:pStyle w:val="APECFormnumbered"/>
        <w:numPr>
          <w:ilvl w:val="0"/>
          <w:numId w:val="0"/>
        </w:numPr>
        <w:spacing w:before="0" w:after="0" w:line="240" w:lineRule="auto"/>
        <w:ind w:left="-567" w:right="-624"/>
        <w:rPr>
          <w:rFonts w:cs="Arial"/>
          <w:lang w:val="en-US"/>
        </w:rPr>
      </w:pP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rsidR="00C96488" w:rsidRDefault="00C96488" w:rsidP="00C96488">
      <w:pPr>
        <w:pStyle w:val="APECFormBullet"/>
        <w:numPr>
          <w:ilvl w:val="0"/>
          <w:numId w:val="35"/>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rsidR="00C96488" w:rsidRPr="009F4734" w:rsidRDefault="00C96488" w:rsidP="00C96488">
      <w:pPr>
        <w:pStyle w:val="APECFormBullet"/>
        <w:numPr>
          <w:ilvl w:val="0"/>
          <w:numId w:val="35"/>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any publications. (Note: </w:t>
      </w:r>
      <w:r>
        <w:rPr>
          <w:rFonts w:cs="Arial"/>
          <w:b/>
          <w:lang w:val="en-US"/>
        </w:rPr>
        <w:t xml:space="preserve">electronic publication is preferred. </w:t>
      </w:r>
      <w:r w:rsidRPr="009F4734">
        <w:rPr>
          <w:rFonts w:cs="Arial"/>
          <w:b/>
          <w:lang w:val="en-US"/>
        </w:rPr>
        <w:t>APEC will not fund publications that are only presentation slides, or website maintenance)</w:t>
      </w:r>
    </w:p>
    <w:p w:rsidR="00C96488" w:rsidRPr="009F4734" w:rsidRDefault="00C96488" w:rsidP="00C96488">
      <w:pPr>
        <w:pStyle w:val="APECFormBullet"/>
        <w:numPr>
          <w:ilvl w:val="0"/>
          <w:numId w:val="35"/>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rsidR="00C96488" w:rsidRPr="009F4734" w:rsidRDefault="00C96488" w:rsidP="00C96488">
      <w:pPr>
        <w:pStyle w:val="APECFormBullet"/>
        <w:numPr>
          <w:ilvl w:val="0"/>
          <w:numId w:val="35"/>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bookmarkStart w:id="1" w:name="_GoBack"/>
      <w:bookmarkEnd w:id="1"/>
      <w:r w:rsidRPr="009F4734">
        <w:rPr>
          <w:rFonts w:cs="Arial"/>
          <w:b/>
          <w:lang w:val="en-US"/>
        </w:rPr>
        <w:t xml:space="preserve"> </w:t>
      </w:r>
      <w:r w:rsidRPr="009F4734">
        <w:rPr>
          <w:rFonts w:cs="Arial"/>
          <w:i/>
          <w:lang w:val="en-US"/>
        </w:rPr>
        <w:t>[less than ½ page]</w:t>
      </w:r>
    </w:p>
    <w:p w:rsidR="00C96488" w:rsidRPr="009F4734" w:rsidRDefault="00C96488" w:rsidP="00C96488">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Default="00C96488" w:rsidP="00C96488">
      <w:pPr>
        <w:pStyle w:val="APECForm"/>
        <w:spacing w:before="0" w:after="0" w:line="240" w:lineRule="auto"/>
        <w:ind w:left="-567" w:right="-624"/>
        <w:rPr>
          <w:rFonts w:cs="Arial"/>
          <w:lang w:val="en-US"/>
        </w:rPr>
      </w:pP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Pr>
          <w:rFonts w:cs="Arial"/>
          <w:b/>
          <w:lang w:val="en-US"/>
        </w:rPr>
        <w:t xml:space="preserve">the </w:t>
      </w:r>
      <w:r w:rsidRPr="009F4734">
        <w:rPr>
          <w:rFonts w:cs="Arial"/>
          <w:b/>
          <w:lang w:val="en-US"/>
        </w:rPr>
        <w:t xml:space="preserve">project </w:t>
      </w:r>
      <w:r>
        <w:rPr>
          <w:rFonts w:cs="Arial"/>
          <w:b/>
          <w:lang w:val="en-US"/>
        </w:rPr>
        <w:t xml:space="preserve">outcomes and the project </w:t>
      </w:r>
      <w:r w:rsidRPr="009F4734">
        <w:rPr>
          <w:rFonts w:cs="Arial"/>
          <w:b/>
          <w:lang w:val="en-US"/>
        </w:rPr>
        <w:t xml:space="preserve">objective benefit women? </w:t>
      </w:r>
      <w:r>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rsidR="00C96488" w:rsidRPr="00AA7499" w:rsidDel="00954C7D" w:rsidRDefault="00C96488" w:rsidP="00C96488">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3119"/>
        <w:gridCol w:w="1693"/>
      </w:tblGrid>
      <w:tr w:rsidR="00C96488" w:rsidTr="006E750D">
        <w:trPr>
          <w:cnfStyle w:val="100000000000" w:firstRow="1" w:lastRow="0" w:firstColumn="0" w:lastColumn="0" w:oddVBand="0" w:evenVBand="0" w:oddHBand="0" w:evenHBand="0" w:firstRowFirstColumn="0" w:firstRowLastColumn="0" w:lastRowFirstColumn="0" w:lastRowLastColumn="0"/>
        </w:trPr>
        <w:tc>
          <w:tcPr>
            <w:tcW w:w="4812" w:type="dxa"/>
            <w:gridSpan w:val="2"/>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b/>
                <w:sz w:val="20"/>
                <w:lang w:val="en-SG"/>
              </w:rPr>
            </w:pPr>
            <w:r w:rsidRPr="0042118B">
              <w:rPr>
                <w:rFonts w:ascii="Arial" w:hAnsi="Arial" w:cs="Arial"/>
                <w:b/>
                <w:sz w:val="20"/>
              </w:rPr>
              <w:t>Targets</w:t>
            </w:r>
          </w:p>
        </w:tc>
      </w:tr>
      <w:tr w:rsidR="00C96488" w:rsidTr="006E750D">
        <w:tc>
          <w:tcPr>
            <w:tcW w:w="311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Female Participants (%)</w:t>
            </w:r>
          </w:p>
        </w:tc>
        <w:tc>
          <w:tcPr>
            <w:tcW w:w="1693"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r w:rsidR="00C96488" w:rsidTr="006E750D">
        <w:tc>
          <w:tcPr>
            <w:tcW w:w="311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Female Speakers/Experts (%)</w:t>
            </w:r>
          </w:p>
        </w:tc>
        <w:tc>
          <w:tcPr>
            <w:tcW w:w="1693"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bl>
    <w:p w:rsidR="00C96488" w:rsidRPr="009F4734" w:rsidRDefault="00C96488" w:rsidP="00C96488">
      <w:pPr>
        <w:pStyle w:val="APECFormnumbered"/>
        <w:numPr>
          <w:ilvl w:val="0"/>
          <w:numId w:val="0"/>
        </w:numPr>
        <w:tabs>
          <w:tab w:val="clear" w:pos="360"/>
          <w:tab w:val="left" w:pos="-540"/>
        </w:tabs>
        <w:spacing w:before="0" w:after="0" w:line="240" w:lineRule="auto"/>
        <w:ind w:left="-567" w:right="-624"/>
        <w:rPr>
          <w:rFonts w:cs="Arial"/>
          <w:lang w:val="en-US"/>
        </w:rPr>
      </w:pPr>
    </w:p>
    <w:p w:rsidR="00C96488" w:rsidRDefault="00C96488" w:rsidP="00C96488">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Pr>
          <w:rFonts w:cs="Arial"/>
          <w:b/>
          <w:lang w:val="en-US"/>
        </w:rPr>
        <w:t>ject supports, in promoting women’s economic empowerment:</w:t>
      </w:r>
    </w:p>
    <w:p w:rsidR="00C96488" w:rsidRDefault="00C96488" w:rsidP="00C96488">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418"/>
        <w:gridCol w:w="3969"/>
        <w:gridCol w:w="1417"/>
      </w:tblGrid>
      <w:tr w:rsidR="00C96488" w:rsidTr="006E750D">
        <w:trPr>
          <w:cnfStyle w:val="100000000000" w:firstRow="1" w:lastRow="0" w:firstColumn="0" w:lastColumn="0" w:oddVBand="0" w:evenVBand="0" w:oddHBand="0" w:evenHBand="0" w:firstRowFirstColumn="0" w:firstRowLastColumn="0" w:lastRowFirstColumn="0" w:lastRowLastColumn="0"/>
        </w:trPr>
        <w:tc>
          <w:tcPr>
            <w:tcW w:w="418"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c>
          <w:tcPr>
            <w:tcW w:w="5386" w:type="dxa"/>
            <w:gridSpan w:val="2"/>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b/>
                <w:sz w:val="20"/>
              </w:rPr>
            </w:pPr>
            <w:r w:rsidRPr="0042118B">
              <w:rPr>
                <w:rFonts w:ascii="Arial" w:hAnsi="Arial" w:cs="Arial"/>
                <w:b/>
                <w:sz w:val="20"/>
              </w:rPr>
              <w:t>5 Pillars (you may tick more than one)</w:t>
            </w:r>
          </w:p>
        </w:tc>
      </w:tr>
      <w:tr w:rsidR="00C96488" w:rsidTr="006E750D">
        <w:tc>
          <w:tcPr>
            <w:tcW w:w="418"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1</w:t>
            </w:r>
          </w:p>
        </w:tc>
        <w:tc>
          <w:tcPr>
            <w:tcW w:w="396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Access to Capital and Assets</w:t>
            </w:r>
          </w:p>
        </w:tc>
        <w:tc>
          <w:tcPr>
            <w:tcW w:w="1417"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r w:rsidR="00C96488" w:rsidTr="006E750D">
        <w:tc>
          <w:tcPr>
            <w:tcW w:w="418"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2</w:t>
            </w:r>
          </w:p>
        </w:tc>
        <w:tc>
          <w:tcPr>
            <w:tcW w:w="396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Access to Markets</w:t>
            </w:r>
          </w:p>
        </w:tc>
        <w:tc>
          <w:tcPr>
            <w:tcW w:w="1417"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r w:rsidR="00C96488" w:rsidTr="006E750D">
        <w:tc>
          <w:tcPr>
            <w:tcW w:w="418"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3</w:t>
            </w:r>
          </w:p>
        </w:tc>
        <w:tc>
          <w:tcPr>
            <w:tcW w:w="396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Skills, Capacity Building, and Health</w:t>
            </w:r>
          </w:p>
        </w:tc>
        <w:tc>
          <w:tcPr>
            <w:tcW w:w="1417"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r w:rsidR="00C96488" w:rsidTr="006E750D">
        <w:tc>
          <w:tcPr>
            <w:tcW w:w="418"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4</w:t>
            </w:r>
          </w:p>
        </w:tc>
        <w:tc>
          <w:tcPr>
            <w:tcW w:w="396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Leadership, Voice and Agency</w:t>
            </w:r>
          </w:p>
        </w:tc>
        <w:tc>
          <w:tcPr>
            <w:tcW w:w="1417"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r w:rsidR="00C96488" w:rsidTr="006E750D">
        <w:tc>
          <w:tcPr>
            <w:tcW w:w="418"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5</w:t>
            </w:r>
          </w:p>
        </w:tc>
        <w:tc>
          <w:tcPr>
            <w:tcW w:w="3969" w:type="dxa"/>
            <w:tcBorders>
              <w:top w:val="single" w:sz="4" w:space="0" w:color="auto"/>
              <w:left w:val="single" w:sz="4" w:space="0" w:color="auto"/>
              <w:bottom w:val="single" w:sz="4" w:space="0" w:color="auto"/>
              <w:right w:val="single" w:sz="4" w:space="0" w:color="auto"/>
            </w:tcBorders>
            <w:hideMark/>
          </w:tcPr>
          <w:p w:rsidR="00C96488" w:rsidRPr="0042118B" w:rsidRDefault="00C96488" w:rsidP="006E750D">
            <w:pPr>
              <w:rPr>
                <w:rFonts w:ascii="Arial" w:hAnsi="Arial" w:cs="Arial"/>
                <w:sz w:val="20"/>
              </w:rPr>
            </w:pPr>
            <w:r w:rsidRPr="0042118B">
              <w:rPr>
                <w:rFonts w:ascii="Arial" w:hAnsi="Arial" w:cs="Arial"/>
                <w:sz w:val="20"/>
              </w:rPr>
              <w:t>Innovation and Technology</w:t>
            </w:r>
          </w:p>
        </w:tc>
        <w:tc>
          <w:tcPr>
            <w:tcW w:w="1417" w:type="dxa"/>
            <w:tcBorders>
              <w:top w:val="single" w:sz="4" w:space="0" w:color="auto"/>
              <w:left w:val="single" w:sz="4" w:space="0" w:color="auto"/>
              <w:bottom w:val="single" w:sz="4" w:space="0" w:color="auto"/>
              <w:right w:val="single" w:sz="4" w:space="0" w:color="auto"/>
            </w:tcBorders>
          </w:tcPr>
          <w:p w:rsidR="00C96488" w:rsidRPr="0042118B" w:rsidRDefault="00C96488" w:rsidP="006E750D">
            <w:pPr>
              <w:rPr>
                <w:rFonts w:ascii="Arial" w:hAnsi="Arial" w:cs="Arial"/>
                <w:sz w:val="20"/>
              </w:rPr>
            </w:pPr>
          </w:p>
        </w:tc>
      </w:tr>
    </w:tbl>
    <w:p w:rsidR="00C96488" w:rsidRPr="00105BA6" w:rsidRDefault="00C96488" w:rsidP="00C96488">
      <w:pPr>
        <w:pStyle w:val="APECForm"/>
        <w:spacing w:before="0" w:after="0" w:line="240" w:lineRule="auto"/>
        <w:ind w:left="-567" w:right="-624"/>
        <w:rPr>
          <w:rFonts w:cs="Arial"/>
          <w:b/>
          <w:lang w:val="en-US"/>
        </w:rPr>
      </w:pPr>
      <w:r w:rsidRPr="00105BA6">
        <w:rPr>
          <w:rFonts w:cs="Arial"/>
          <w:b/>
          <w:lang w:val="en-US"/>
        </w:rPr>
        <w:t xml:space="preserve"> </w:t>
      </w:r>
    </w:p>
    <w:p w:rsidR="00C96488" w:rsidRPr="009F4734" w:rsidRDefault="00C96488" w:rsidP="00C96488">
      <w:pPr>
        <w:pStyle w:val="APECForm"/>
        <w:spacing w:before="0" w:after="0" w:line="240" w:lineRule="auto"/>
        <w:ind w:left="-567" w:right="-624"/>
        <w:rPr>
          <w:rFonts w:cs="Arial"/>
          <w:lang w:val="en-US"/>
        </w:rPr>
      </w:pPr>
    </w:p>
    <w:p w:rsidR="00C96488" w:rsidRPr="009F4734" w:rsidRDefault="00C96488" w:rsidP="00C96488">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rsidR="00C96488" w:rsidRPr="009F4734" w:rsidRDefault="00C96488" w:rsidP="00C96488">
      <w:pPr>
        <w:pStyle w:val="APECFormHeadingA"/>
        <w:numPr>
          <w:ilvl w:val="0"/>
          <w:numId w:val="38"/>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w:t>
      </w:r>
      <w:r>
        <w:rPr>
          <w:rFonts w:cs="Arial"/>
          <w:lang w:val="en-US"/>
        </w:rPr>
        <w:t xml:space="preserve">Produce a project plan in a table </w:t>
      </w:r>
      <w:r w:rsidRPr="00225AAB">
        <w:rPr>
          <w:rFonts w:cs="Arial"/>
          <w:lang w:val="en-US"/>
        </w:rPr>
        <w:t xml:space="preserve">with </w:t>
      </w:r>
      <w:r>
        <w:rPr>
          <w:rFonts w:cs="Arial"/>
          <w:lang w:val="en-US"/>
        </w:rPr>
        <w:t>three columns titled</w:t>
      </w:r>
      <w:r w:rsidRPr="00225AAB">
        <w:rPr>
          <w:rFonts w:cs="Arial"/>
          <w:lang w:val="en-US"/>
        </w:rPr>
        <w:t xml:space="preserve"> </w:t>
      </w:r>
      <w:r>
        <w:rPr>
          <w:rFonts w:cs="Arial"/>
          <w:lang w:val="en-US"/>
        </w:rPr>
        <w:t>‘</w:t>
      </w:r>
      <w:r w:rsidRPr="00225AAB">
        <w:rPr>
          <w:rFonts w:cs="Arial"/>
          <w:lang w:val="en-US"/>
        </w:rPr>
        <w:t>Time</w:t>
      </w:r>
      <w:r>
        <w:rPr>
          <w:rFonts w:cs="Arial"/>
          <w:lang w:val="en-US"/>
        </w:rPr>
        <w:t>’, ‘Tasks’ and ‘</w:t>
      </w:r>
      <w:r w:rsidRPr="00225AAB">
        <w:rPr>
          <w:rFonts w:cs="Arial"/>
          <w:lang w:val="en-US"/>
        </w:rPr>
        <w:t>Deliverables</w:t>
      </w:r>
      <w:r>
        <w:rPr>
          <w:rFonts w:cs="Arial"/>
          <w:lang w:val="en-US"/>
        </w:rPr>
        <w:t>’ which indicate timelines, outputs and activities, and supporting tasks. Ensure you include:</w:t>
      </w:r>
    </w:p>
    <w:p w:rsidR="00C96488" w:rsidRPr="00C06BA2" w:rsidRDefault="00C96488" w:rsidP="00C96488">
      <w:pPr>
        <w:pStyle w:val="APECFormHeadingA"/>
        <w:numPr>
          <w:ilvl w:val="0"/>
          <w:numId w:val="34"/>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Creation</w:t>
      </w:r>
      <w:r w:rsidRPr="00E42FCF">
        <w:rPr>
          <w:rFonts w:cs="Arial"/>
          <w:snapToGrid w:val="0"/>
          <w:lang w:val="en-US"/>
        </w:rPr>
        <w:t xml:space="preserve"> of items like agenda</w:t>
      </w:r>
      <w:r>
        <w:rPr>
          <w:rFonts w:cs="Arial"/>
          <w:snapToGrid w:val="0"/>
          <w:lang w:val="en-US"/>
        </w:rPr>
        <w:t xml:space="preserve">, </w:t>
      </w:r>
      <w:r w:rsidRPr="00E42FCF">
        <w:rPr>
          <w:rFonts w:cs="Arial"/>
          <w:snapToGrid w:val="0"/>
          <w:lang w:val="en-US"/>
        </w:rPr>
        <w:t>participant lists</w:t>
      </w:r>
      <w:r>
        <w:rPr>
          <w:rFonts w:cs="Arial"/>
          <w:snapToGrid w:val="0"/>
          <w:lang w:val="en-US"/>
        </w:rPr>
        <w:t xml:space="preserve">, </w:t>
      </w:r>
      <w:r w:rsidRPr="00E42FCF">
        <w:rPr>
          <w:rFonts w:cs="Arial"/>
          <w:snapToGrid w:val="0"/>
          <w:lang w:val="en-US"/>
        </w:rPr>
        <w:t>project reporting</w:t>
      </w:r>
      <w:r>
        <w:rPr>
          <w:rFonts w:cs="Arial"/>
          <w:snapToGrid w:val="0"/>
          <w:lang w:val="en-US"/>
        </w:rPr>
        <w:t xml:space="preserve"> and evaluations.</w:t>
      </w:r>
    </w:p>
    <w:p w:rsidR="00C96488" w:rsidRPr="009F4734" w:rsidRDefault="00C96488" w:rsidP="00C96488">
      <w:pPr>
        <w:pStyle w:val="APECFormHeadingA"/>
        <w:numPr>
          <w:ilvl w:val="0"/>
          <w:numId w:val="34"/>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How other economies and other parties (like contractors) will be involved.</w:t>
      </w:r>
    </w:p>
    <w:p w:rsidR="00C96488" w:rsidRPr="00C06BA2" w:rsidRDefault="00C96488" w:rsidP="00C96488">
      <w:pPr>
        <w:pStyle w:val="APECFormHeadingA"/>
        <w:numPr>
          <w:ilvl w:val="0"/>
          <w:numId w:val="34"/>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Procurement steps, contractor related milestones and deliverables.</w:t>
      </w:r>
    </w:p>
    <w:p w:rsidR="00C96488" w:rsidRPr="009F4734" w:rsidRDefault="00C96488" w:rsidP="00C96488">
      <w:pPr>
        <w:pStyle w:val="APECFormHeadingA"/>
        <w:numPr>
          <w:ilvl w:val="0"/>
          <w:numId w:val="0"/>
        </w:numPr>
        <w:tabs>
          <w:tab w:val="clear" w:pos="360"/>
          <w:tab w:val="clear" w:pos="5760"/>
          <w:tab w:val="left" w:pos="-284"/>
        </w:tabs>
        <w:spacing w:before="0" w:after="0" w:line="240" w:lineRule="auto"/>
        <w:ind w:left="-567" w:right="-624"/>
        <w:rPr>
          <w:rFonts w:cs="Arial"/>
          <w:lang w:val="en-US"/>
        </w:rPr>
      </w:pPr>
      <w:r w:rsidRPr="009F4734">
        <w:rPr>
          <w:rFonts w:cs="Arial"/>
          <w:b w:val="0"/>
          <w:i/>
          <w:snapToGrid w:val="0"/>
          <w:lang w:val="en-US"/>
        </w:rPr>
        <w:t xml:space="preserve">[1-2 pages. </w:t>
      </w:r>
      <w:r w:rsidRPr="009F4734">
        <w:rPr>
          <w:rFonts w:cs="Arial"/>
          <w:b w:val="0"/>
          <w:i/>
          <w:lang w:val="en-US"/>
        </w:rPr>
        <w:t>Answers</w:t>
      </w:r>
      <w:r>
        <w:rPr>
          <w:rFonts w:cs="Arial"/>
          <w:b w:val="0"/>
          <w:i/>
          <w:lang w:val="en-US"/>
        </w:rPr>
        <w:t xml:space="preserve"> can</w:t>
      </w:r>
      <w:r w:rsidRPr="009F4734">
        <w:rPr>
          <w:rFonts w:cs="Arial"/>
          <w:b w:val="0"/>
          <w:i/>
          <w:lang w:val="en-US"/>
        </w:rPr>
        <w:t xml:space="preserve"> be adapted from the Concept Note</w:t>
      </w:r>
      <w:r w:rsidRPr="009F4734">
        <w:rPr>
          <w:rFonts w:cs="Arial"/>
          <w:b w:val="0"/>
          <w:i/>
          <w:snapToGrid w:val="0"/>
          <w:lang w:val="en-US"/>
        </w:rPr>
        <w:t>]</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9F4734" w:rsidRDefault="00C96488" w:rsidP="00C96488">
      <w:pPr>
        <w:pStyle w:val="APECFormnumbered"/>
        <w:numPr>
          <w:ilvl w:val="0"/>
          <w:numId w:val="0"/>
        </w:numPr>
        <w:spacing w:before="0" w:after="0" w:line="240" w:lineRule="auto"/>
        <w:ind w:left="-567" w:right="-624"/>
        <w:rPr>
          <w:rFonts w:cs="Arial"/>
          <w:lang w:val="en-US"/>
        </w:rPr>
      </w:pP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9F4734">
        <w:rPr>
          <w:rFonts w:cs="Arial"/>
          <w:i/>
          <w:lang w:val="en-US"/>
        </w:rPr>
        <w:t>[⅛ to 1 page, depending on project nature/complexity]</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9F4734" w:rsidRDefault="00C96488" w:rsidP="00C96488">
      <w:pPr>
        <w:pStyle w:val="APECFormnumbered"/>
        <w:numPr>
          <w:ilvl w:val="0"/>
          <w:numId w:val="0"/>
        </w:numPr>
        <w:spacing w:before="0" w:after="0" w:line="240" w:lineRule="auto"/>
        <w:ind w:left="-567" w:right="-624"/>
        <w:rPr>
          <w:rFonts w:cs="Arial"/>
          <w:lang w:val="en-US"/>
        </w:rPr>
      </w:pPr>
    </w:p>
    <w:p w:rsidR="00C96488" w:rsidRPr="009F4734" w:rsidRDefault="00C96488" w:rsidP="00C96488">
      <w:pPr>
        <w:pStyle w:val="APECFormHeadingA"/>
        <w:numPr>
          <w:ilvl w:val="0"/>
          <w:numId w:val="38"/>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Pr>
          <w:rFonts w:cs="Arial"/>
          <w:lang w:val="en-US"/>
        </w:rPr>
        <w:t xml:space="preserve"> The project’s success will be measured by the extent to which it has delivered all its planned outcomes, in support of the overall objective of the project. Please use a matrix table to describe the</w:t>
      </w:r>
      <w:r w:rsidRPr="009F4734">
        <w:rPr>
          <w:rFonts w:cs="Arial"/>
          <w:lang w:val="en-US"/>
        </w:rPr>
        <w:t xml:space="preserve"> </w:t>
      </w:r>
      <w:r>
        <w:rPr>
          <w:rFonts w:cs="Arial"/>
          <w:lang w:val="en-US"/>
        </w:rPr>
        <w:t xml:space="preserve">measures or </w:t>
      </w:r>
      <w:r w:rsidRPr="00A30AAE">
        <w:rPr>
          <w:rFonts w:cs="Arial"/>
          <w:lang w:val="en-US"/>
        </w:rPr>
        <w:t>indicators</w:t>
      </w:r>
      <w:r w:rsidRPr="009F4734">
        <w:rPr>
          <w:rFonts w:cs="Arial"/>
          <w:lang w:val="en-US"/>
        </w:rPr>
        <w:t xml:space="preserve"> will you use </w:t>
      </w:r>
      <w:r>
        <w:rPr>
          <w:rFonts w:cs="Arial"/>
          <w:lang w:val="en-US"/>
        </w:rPr>
        <w:t xml:space="preserve">to monitor the progress of your project, and evaluate if it has delivered all the outcomes. Please make sure to indicate targets for each of the listed measures/indicators. </w:t>
      </w:r>
    </w:p>
    <w:p w:rsidR="00C96488" w:rsidRDefault="00C96488" w:rsidP="00C96488">
      <w:pPr>
        <w:pStyle w:val="APECFormHeadingA"/>
        <w:numPr>
          <w:ilvl w:val="0"/>
          <w:numId w:val="37"/>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Pr>
          <w:rFonts w:cs="Arial"/>
          <w:lang w:val="en-US"/>
        </w:rPr>
        <w:t>measures/</w:t>
      </w:r>
      <w:r w:rsidRPr="006D5583">
        <w:rPr>
          <w:rFonts w:cs="Arial"/>
          <w:lang w:val="en-US"/>
        </w:rPr>
        <w:t xml:space="preserve">indicators </w:t>
      </w:r>
      <w:r w:rsidRPr="00EE67C3">
        <w:rPr>
          <w:rFonts w:cs="Arial"/>
          <w:lang w:val="en-US"/>
        </w:rPr>
        <w:t xml:space="preserve">you will use to measure </w:t>
      </w:r>
      <w:r>
        <w:rPr>
          <w:rFonts w:cs="Arial"/>
          <w:lang w:val="en-US"/>
        </w:rPr>
        <w:t xml:space="preserve">your project’s </w:t>
      </w:r>
      <w:r w:rsidRPr="006D5583">
        <w:rPr>
          <w:rFonts w:cs="Arial"/>
          <w:lang w:val="en-US"/>
        </w:rPr>
        <w:t>outputs</w:t>
      </w:r>
      <w:r>
        <w:rPr>
          <w:rFonts w:cs="Arial"/>
          <w:lang w:val="en-US"/>
        </w:rPr>
        <w:t xml:space="preserve"> (e.g. event participation rates, speakers engaged, recommendations made, reports distributed, etc.) </w:t>
      </w:r>
      <w:r w:rsidRPr="006D5583">
        <w:rPr>
          <w:rFonts w:cs="Arial"/>
          <w:lang w:val="en-US"/>
        </w:rPr>
        <w:t xml:space="preserve"> </w:t>
      </w:r>
    </w:p>
    <w:p w:rsidR="00C96488" w:rsidRPr="0000605B" w:rsidRDefault="00C96488" w:rsidP="00C96488">
      <w:pPr>
        <w:pStyle w:val="APECFormHeadingA"/>
        <w:numPr>
          <w:ilvl w:val="0"/>
          <w:numId w:val="37"/>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Pr>
          <w:rFonts w:cs="Arial"/>
          <w:lang w:val="en-US"/>
        </w:rPr>
        <w:t>measures/</w:t>
      </w:r>
      <w:r w:rsidRPr="006D5583">
        <w:rPr>
          <w:rFonts w:cs="Arial"/>
          <w:lang w:val="en-US"/>
        </w:rPr>
        <w:t>indicators you will use</w:t>
      </w:r>
      <w:r w:rsidRPr="0000605B">
        <w:rPr>
          <w:rFonts w:cs="Arial"/>
          <w:lang w:val="en-US"/>
        </w:rPr>
        <w:t xml:space="preserve"> to assess if you have achieved your outcomes (e.g. quantitative and qualitative measures of impact, evidence of change, stakeholder feedback, etc.</w:t>
      </w:r>
      <w:r>
        <w:rPr>
          <w:rFonts w:cs="Arial"/>
          <w:lang w:val="en-US"/>
        </w:rPr>
        <w:t xml:space="preserve"> </w:t>
      </w:r>
      <w:r w:rsidRPr="0000605B">
        <w:rPr>
          <w:rFonts w:cs="Arial"/>
          <w:lang w:val="en-US"/>
        </w:rPr>
        <w:t xml:space="preserve">Tip: consider surveying participants at start </w:t>
      </w:r>
      <w:r w:rsidRPr="00C06BA2">
        <w:rPr>
          <w:rFonts w:cs="Arial"/>
          <w:i/>
          <w:lang w:val="en-US"/>
        </w:rPr>
        <w:t>and</w:t>
      </w:r>
      <w:r w:rsidRPr="006D5583">
        <w:rPr>
          <w:rFonts w:cs="Arial"/>
          <w:lang w:val="en-US"/>
        </w:rPr>
        <w:t xml:space="preserve"> </w:t>
      </w:r>
      <w:r w:rsidRPr="0000605B">
        <w:rPr>
          <w:rFonts w:cs="Arial"/>
          <w:lang w:val="en-US"/>
        </w:rPr>
        <w:t>end of project</w:t>
      </w:r>
      <w:r>
        <w:rPr>
          <w:rFonts w:cs="Arial"/>
          <w:lang w:val="en-US"/>
        </w:rPr>
        <w:t xml:space="preserve"> to measure the scale of impact)</w:t>
      </w:r>
      <w:r w:rsidRPr="0000605B">
        <w:rPr>
          <w:rFonts w:cs="Arial"/>
          <w:lang w:val="en-US"/>
        </w:rPr>
        <w:t xml:space="preserve"> </w:t>
      </w:r>
    </w:p>
    <w:p w:rsidR="00C96488" w:rsidRPr="009F4734" w:rsidRDefault="00C96488" w:rsidP="00C96488">
      <w:pPr>
        <w:pStyle w:val="APECFormHeadingA"/>
        <w:numPr>
          <w:ilvl w:val="0"/>
          <w:numId w:val="37"/>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How will gender impacts be measured?</w:t>
      </w:r>
      <w:r>
        <w:rPr>
          <w:rFonts w:cs="Arial"/>
          <w:lang w:val="en-US"/>
        </w:rPr>
        <w:t xml:space="preserve"> Ensure you collect sex-disaggregated data.</w:t>
      </w:r>
    </w:p>
    <w:p w:rsidR="00C96488" w:rsidRPr="00112AC1" w:rsidRDefault="00C96488" w:rsidP="00C96488">
      <w:pPr>
        <w:pStyle w:val="APECFormHeadingA"/>
        <w:numPr>
          <w:ilvl w:val="0"/>
          <w:numId w:val="37"/>
        </w:numPr>
        <w:tabs>
          <w:tab w:val="clear" w:pos="360"/>
          <w:tab w:val="clear" w:pos="5760"/>
          <w:tab w:val="left" w:pos="-284"/>
        </w:tabs>
        <w:spacing w:before="0" w:after="0" w:line="240" w:lineRule="auto"/>
        <w:ind w:left="-284" w:right="-624" w:hanging="283"/>
        <w:rPr>
          <w:rFonts w:cs="Arial"/>
          <w:lang w:val="en-US"/>
        </w:rPr>
      </w:pPr>
      <w:r w:rsidRPr="00D305B3">
        <w:rPr>
          <w:rFonts w:cs="Arial"/>
        </w:rPr>
        <w:t xml:space="preserve">How will you collect your </w:t>
      </w:r>
      <w:r w:rsidRPr="006A0F8C">
        <w:rPr>
          <w:rFonts w:cs="Arial"/>
        </w:rPr>
        <w:t xml:space="preserve">data (e.g. surveys, meetings, interviews, peer review, records review)?  </w:t>
      </w:r>
      <w:r w:rsidRPr="00112AC1">
        <w:rPr>
          <w:rFonts w:cs="Arial"/>
          <w:lang w:val="en-US"/>
        </w:rPr>
        <w:t xml:space="preserve"> </w:t>
      </w:r>
      <w:r w:rsidRPr="00C06BA2">
        <w:rPr>
          <w:rFonts w:cs="Arial"/>
          <w:i/>
          <w:lang w:val="en-US"/>
        </w:rPr>
        <w:t>[½ page]</w:t>
      </w:r>
    </w:p>
    <w:p w:rsidR="00C96488" w:rsidRPr="009F4734" w:rsidRDefault="00C96488" w:rsidP="00C96488">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Default="00C96488" w:rsidP="00C96488">
      <w:pPr>
        <w:pStyle w:val="APECFormnumbered"/>
        <w:numPr>
          <w:ilvl w:val="0"/>
          <w:numId w:val="0"/>
        </w:numPr>
        <w:spacing w:before="0" w:after="0" w:line="240" w:lineRule="auto"/>
        <w:ind w:left="-567" w:right="-624"/>
        <w:rPr>
          <w:rFonts w:cs="Arial"/>
          <w:lang w:val="en-US"/>
        </w:rPr>
      </w:pPr>
    </w:p>
    <w:p w:rsidR="00C96488" w:rsidRPr="009F4734" w:rsidRDefault="00C96488" w:rsidP="00C96488">
      <w:pPr>
        <w:pStyle w:val="APECFormnumbered"/>
        <w:numPr>
          <w:ilvl w:val="0"/>
          <w:numId w:val="0"/>
        </w:numPr>
        <w:spacing w:before="0" w:after="0" w:line="240" w:lineRule="auto"/>
        <w:ind w:left="-567" w:right="-624"/>
        <w:rPr>
          <w:rFonts w:cs="Arial"/>
          <w:lang w:val="en-US"/>
        </w:rPr>
      </w:pPr>
    </w:p>
    <w:p w:rsidR="00C96488" w:rsidRPr="009F4734" w:rsidRDefault="00C96488" w:rsidP="00C96488">
      <w:pPr>
        <w:pStyle w:val="APECFormHeadingA"/>
        <w:numPr>
          <w:ilvl w:val="0"/>
          <w:numId w:val="38"/>
        </w:numPr>
        <w:tabs>
          <w:tab w:val="clear" w:pos="360"/>
          <w:tab w:val="left" w:pos="0"/>
        </w:tabs>
        <w:spacing w:before="0" w:after="0" w:line="240" w:lineRule="auto"/>
        <w:ind w:left="-567" w:right="-624"/>
        <w:rPr>
          <w:rFonts w:cs="Arial"/>
          <w:lang w:val="en-US"/>
        </w:rPr>
      </w:pPr>
      <w:r w:rsidRPr="009F4734">
        <w:rPr>
          <w:rFonts w:cs="Arial"/>
          <w:u w:val="single"/>
          <w:lang w:val="en-US"/>
        </w:rPr>
        <w:lastRenderedPageBreak/>
        <w:t>Linkages:</w:t>
      </w:r>
      <w:r w:rsidRPr="009F4734">
        <w:rPr>
          <w:rFonts w:cs="Arial"/>
          <w:lang w:val="en-US"/>
        </w:rPr>
        <w:t xml:space="preserve"> Describe the involvement of other APEC fora, and other relevant organizations. Include:</w:t>
      </w:r>
    </w:p>
    <w:p w:rsidR="00C96488" w:rsidRPr="009F4734" w:rsidRDefault="00C96488" w:rsidP="00C96488">
      <w:pPr>
        <w:pStyle w:val="APECFormHeadingA"/>
        <w:numPr>
          <w:ilvl w:val="0"/>
          <w:numId w:val="32"/>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rsidR="00C96488" w:rsidRPr="009F4734" w:rsidRDefault="00C96488" w:rsidP="00C96488">
      <w:pPr>
        <w:pStyle w:val="APECFormHeadingA"/>
        <w:numPr>
          <w:ilvl w:val="0"/>
          <w:numId w:val="32"/>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rsidR="00C96488" w:rsidRPr="009F4734" w:rsidRDefault="00C96488" w:rsidP="00C96488">
      <w:pPr>
        <w:pStyle w:val="APECFormHeadingA"/>
        <w:numPr>
          <w:ilvl w:val="0"/>
          <w:numId w:val="32"/>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rsidR="00C96488" w:rsidRPr="009F4734" w:rsidRDefault="00C96488" w:rsidP="00C96488">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rsidR="00C96488" w:rsidRPr="00295875" w:rsidRDefault="00C96488" w:rsidP="00C96488">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rsidR="00C96488" w:rsidRDefault="00C96488" w:rsidP="00C96488">
      <w:pPr>
        <w:ind w:left="-567" w:right="-624"/>
        <w:contextualSpacing/>
        <w:rPr>
          <w:rStyle w:val="Run-inheading"/>
          <w:rFonts w:ascii="Arial" w:hAnsi="Arial" w:cs="Arial"/>
          <w:szCs w:val="28"/>
        </w:rPr>
      </w:pPr>
    </w:p>
    <w:p w:rsidR="00C96488" w:rsidRPr="001A5864" w:rsidRDefault="00C96488" w:rsidP="00C96488">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rsidR="00C96488" w:rsidRPr="009F4734" w:rsidRDefault="00C96488" w:rsidP="00C96488">
      <w:pPr>
        <w:pStyle w:val="APECFormnumbered"/>
        <w:numPr>
          <w:ilvl w:val="0"/>
          <w:numId w:val="38"/>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rsidR="00C96488" w:rsidRPr="009F4734" w:rsidRDefault="00C96488" w:rsidP="00C96488">
      <w:pPr>
        <w:pStyle w:val="APECFormHeadingA"/>
        <w:numPr>
          <w:ilvl w:val="0"/>
          <w:numId w:val="33"/>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rsidR="00C96488" w:rsidRPr="009F4734" w:rsidRDefault="00C96488" w:rsidP="00C96488">
      <w:pPr>
        <w:pStyle w:val="APECFormHeadingA"/>
        <w:numPr>
          <w:ilvl w:val="0"/>
          <w:numId w:val="33"/>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rsidR="00C96488" w:rsidRPr="009F4734" w:rsidRDefault="00C96488" w:rsidP="00C96488">
      <w:pPr>
        <w:pStyle w:val="APECFormHeadingA"/>
        <w:numPr>
          <w:ilvl w:val="0"/>
          <w:numId w:val="33"/>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(Question </w:t>
      </w:r>
      <w:r>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rsidR="00C96488" w:rsidRPr="00295875" w:rsidRDefault="00C96488" w:rsidP="00C96488">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96488" w:rsidRPr="00295875" w:rsidRDefault="00C96488" w:rsidP="00C96488">
      <w:pPr>
        <w:pStyle w:val="APECForm"/>
        <w:spacing w:before="0" w:after="0" w:line="240" w:lineRule="auto"/>
        <w:ind w:left="-567" w:right="-624"/>
        <w:rPr>
          <w:rFonts w:cs="Arial"/>
          <w:lang w:val="en-US"/>
        </w:rPr>
      </w:pPr>
    </w:p>
    <w:p w:rsidR="00C96488" w:rsidRPr="001A5864" w:rsidRDefault="00C96488" w:rsidP="00C96488">
      <w:pPr>
        <w:pStyle w:val="APECFormnumbered"/>
        <w:numPr>
          <w:ilvl w:val="0"/>
          <w:numId w:val="38"/>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rsidR="00C96488" w:rsidRPr="00295875" w:rsidRDefault="00C96488" w:rsidP="00C96488">
      <w:pPr>
        <w:pStyle w:val="APECForm"/>
        <w:spacing w:before="0" w:after="0" w:line="240" w:lineRule="auto"/>
        <w:ind w:left="-567" w:right="-624"/>
        <w:rPr>
          <w:rFonts w:cs="Arial"/>
          <w:lang w:val="en-US"/>
        </w:rPr>
      </w:pPr>
      <w:r w:rsidRPr="00AA7499">
        <w:rPr>
          <w:rFonts w:cs="Arial"/>
          <w:bCs w:val="0"/>
        </w:rPr>
        <w:fldChar w:fldCharType="begin">
          <w:ffData>
            <w:name w:val="Text58"/>
            <w:enabled/>
            <w:calcOnExit w:val="0"/>
            <w:textInput/>
          </w:ffData>
        </w:fldChar>
      </w:r>
      <w:r w:rsidRPr="009F4734">
        <w:rPr>
          <w:rFonts w:cs="Arial"/>
          <w:lang w:val="en-US"/>
        </w:rPr>
        <w:instrText xml:space="preserve"> FORMTEXT </w:instrText>
      </w:r>
      <w:r w:rsidRPr="00AA7499">
        <w:rPr>
          <w:rFonts w:cs="Arial"/>
          <w:bCs w:val="0"/>
        </w:rPr>
      </w:r>
      <w:r w:rsidRPr="00AA7499">
        <w:rPr>
          <w:rFonts w:cs="Arial"/>
          <w:bCs w:val="0"/>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bCs w:val="0"/>
        </w:rPr>
        <w:fldChar w:fldCharType="end"/>
      </w:r>
    </w:p>
    <w:p w:rsidR="00C96488" w:rsidRPr="00E57D2E" w:rsidRDefault="00C96488" w:rsidP="00C96488">
      <w:pPr>
        <w:rPr>
          <w:rStyle w:val="Run-inheading"/>
          <w:rFonts w:ascii="Arial" w:hAnsi="Arial" w:cs="Arial"/>
          <w:szCs w:val="28"/>
        </w:rPr>
      </w:pPr>
    </w:p>
    <w:p w:rsidR="00C96488" w:rsidRPr="001A5864" w:rsidRDefault="00C96488" w:rsidP="00C96488">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rsidR="00C96488" w:rsidRPr="00AA7499" w:rsidRDefault="00C96488" w:rsidP="00C96488">
      <w:pPr>
        <w:pStyle w:val="APECFormnumbered"/>
        <w:numPr>
          <w:ilvl w:val="0"/>
          <w:numId w:val="38"/>
        </w:numPr>
        <w:tabs>
          <w:tab w:val="clear" w:pos="360"/>
          <w:tab w:val="left" w:pos="0"/>
        </w:tabs>
        <w:spacing w:before="0" w:after="0" w:line="240" w:lineRule="auto"/>
        <w:ind w:left="-567" w:right="-624"/>
        <w:rPr>
          <w:rStyle w:val="Run-inheading"/>
          <w:rFonts w:ascii="Arial" w:eastAsiaTheme="minorHAnsi" w:hAnsi="Arial" w:cs="Arial"/>
          <w:bCs w:val="0"/>
          <w:i w:val="0"/>
          <w:lang w:val="en-US"/>
        </w:rPr>
      </w:pPr>
      <w:r w:rsidRPr="00AA7499">
        <w:rPr>
          <w:rFonts w:cs="Arial"/>
          <w:b/>
          <w:u w:val="single"/>
          <w:lang w:val="en-US"/>
        </w:rPr>
        <w:t>Budget:</w:t>
      </w:r>
      <w:r w:rsidRPr="009F4734">
        <w:rPr>
          <w:rFonts w:cs="Arial"/>
          <w:b/>
          <w:lang w:val="en-US"/>
        </w:rPr>
        <w:t xml:space="preserve"> Complete the budget and budget notes for the project in the template below.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rsidR="00C96488" w:rsidRPr="00AA7499" w:rsidRDefault="00C96488" w:rsidP="00C96488">
      <w:pPr>
        <w:contextualSpacing/>
        <w:rPr>
          <w:rStyle w:val="Run-inheading"/>
          <w:rFonts w:ascii="Arial" w:hAnsi="Arial" w:cs="Arial"/>
          <w:szCs w:val="28"/>
        </w:rPr>
      </w:pPr>
    </w:p>
    <w:p w:rsidR="00C96488" w:rsidRPr="00AA7499" w:rsidRDefault="00C96488" w:rsidP="00C96488">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Budget</w:t>
      </w:r>
    </w:p>
    <w:p w:rsidR="00C96488" w:rsidRPr="00AA7499" w:rsidRDefault="00C96488" w:rsidP="00C96488">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926"/>
        <w:gridCol w:w="1669"/>
        <w:gridCol w:w="932"/>
        <w:gridCol w:w="1217"/>
        <w:gridCol w:w="1249"/>
        <w:gridCol w:w="2571"/>
      </w:tblGrid>
      <w:tr w:rsidR="00C96488" w:rsidRPr="009F4734" w:rsidTr="006E750D">
        <w:trPr>
          <w:trHeight w:val="435"/>
          <w:tblHeader/>
        </w:trPr>
        <w:tc>
          <w:tcPr>
            <w:tcW w:w="1385" w:type="pct"/>
            <w:tcBorders>
              <w:top w:val="single" w:sz="6" w:space="0" w:color="auto"/>
              <w:bottom w:val="single" w:sz="4" w:space="0" w:color="auto"/>
            </w:tcBorders>
            <w:shd w:val="clear" w:color="auto" w:fill="auto"/>
          </w:tcPr>
          <w:p w:rsidR="00C96488" w:rsidRPr="00F61B60" w:rsidRDefault="00C96488" w:rsidP="006E750D">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rsidR="00C96488" w:rsidRPr="00295875" w:rsidRDefault="00C96488" w:rsidP="006E750D">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rsidR="00C96488" w:rsidRPr="00295875" w:rsidRDefault="00C96488" w:rsidP="006E750D">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rsidR="00C96488" w:rsidRPr="00341971" w:rsidRDefault="00C96488" w:rsidP="006E750D">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rsidR="00C96488" w:rsidRPr="00341971" w:rsidRDefault="00C96488" w:rsidP="006E750D">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rsidR="00C96488" w:rsidRPr="00E57D2E" w:rsidRDefault="00C96488" w:rsidP="006E750D">
            <w:pPr>
              <w:pStyle w:val="APECForm"/>
              <w:spacing w:before="0" w:after="0" w:line="240" w:lineRule="auto"/>
              <w:jc w:val="center"/>
              <w:rPr>
                <w:rFonts w:cs="Arial"/>
                <w:b/>
                <w:lang w:val="en-US"/>
              </w:rPr>
            </w:pPr>
            <w:r w:rsidRPr="00E57D2E">
              <w:rPr>
                <w:rFonts w:cs="Arial"/>
                <w:b/>
                <w:lang w:val="en-US"/>
              </w:rPr>
              <w:t xml:space="preserve">Notes  </w:t>
            </w:r>
          </w:p>
        </w:tc>
      </w:tr>
      <w:tr w:rsidR="00C96488" w:rsidRPr="009F4734" w:rsidTr="006E750D">
        <w:tc>
          <w:tcPr>
            <w:tcW w:w="5000" w:type="pct"/>
            <w:gridSpan w:val="6"/>
            <w:tcBorders>
              <w:top w:val="single" w:sz="4" w:space="0" w:color="auto"/>
              <w:bottom w:val="single" w:sz="4" w:space="0" w:color="auto"/>
            </w:tcBorders>
            <w:shd w:val="clear" w:color="auto" w:fill="D9D9D9"/>
          </w:tcPr>
          <w:p w:rsidR="00C96488" w:rsidRPr="00F61B60" w:rsidRDefault="00C96488" w:rsidP="006E750D">
            <w:pPr>
              <w:pStyle w:val="APECForm"/>
              <w:spacing w:before="0" w:after="0" w:line="240" w:lineRule="auto"/>
              <w:rPr>
                <w:rFonts w:cs="Arial"/>
                <w:b/>
                <w:lang w:val="en-US"/>
              </w:rPr>
            </w:pPr>
            <w:r w:rsidRPr="00F61B60">
              <w:rPr>
                <w:rFonts w:cs="Arial"/>
                <w:b/>
                <w:lang w:val="en-US"/>
              </w:rPr>
              <w:t>Direct Labour</w:t>
            </w:r>
          </w:p>
        </w:tc>
      </w:tr>
      <w:tr w:rsidR="00C96488" w:rsidRPr="009F4734" w:rsidTr="006E750D">
        <w:tc>
          <w:tcPr>
            <w:tcW w:w="1385" w:type="pct"/>
            <w:tcBorders>
              <w:top w:val="single" w:sz="4" w:space="0" w:color="auto"/>
            </w:tcBorders>
          </w:tcPr>
          <w:p w:rsidR="00C96488" w:rsidRPr="00341971" w:rsidRDefault="00C96488" w:rsidP="006E750D">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rsidR="00C96488" w:rsidRPr="00E57D2E" w:rsidRDefault="00C96488" w:rsidP="006E750D">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rsidR="00C96488" w:rsidRPr="00295875" w:rsidRDefault="00C96488" w:rsidP="006E750D">
            <w:pPr>
              <w:rPr>
                <w:rFonts w:ascii="Arial" w:hAnsi="Arial" w:cs="Arial"/>
                <w:sz w:val="20"/>
              </w:rPr>
            </w:pPr>
          </w:p>
        </w:tc>
      </w:tr>
      <w:tr w:rsidR="00C96488" w:rsidRPr="009F4734" w:rsidTr="006E750D">
        <w:tc>
          <w:tcPr>
            <w:tcW w:w="1385" w:type="pct"/>
          </w:tcPr>
          <w:p w:rsidR="00C96488" w:rsidRPr="00F61B60" w:rsidRDefault="00C96488" w:rsidP="006E750D">
            <w:pPr>
              <w:pStyle w:val="APECForm"/>
              <w:spacing w:before="0" w:after="0" w:line="240" w:lineRule="auto"/>
              <w:rPr>
                <w:rFonts w:cs="Arial"/>
                <w:lang w:val="en-US"/>
              </w:rPr>
            </w:pPr>
            <w:r w:rsidRPr="00F61B60">
              <w:rPr>
                <w:rFonts w:cs="Arial"/>
                <w:lang w:val="en-US"/>
              </w:rPr>
              <w:t>Short-term clerical fees</w:t>
            </w:r>
          </w:p>
          <w:p w:rsidR="00C96488" w:rsidRPr="00295875" w:rsidRDefault="00C96488" w:rsidP="006E750D">
            <w:pPr>
              <w:pStyle w:val="APECForm"/>
              <w:spacing w:before="0" w:after="0" w:line="240" w:lineRule="auto"/>
              <w:rPr>
                <w:rFonts w:cs="Arial"/>
                <w:lang w:val="en-US"/>
              </w:rPr>
            </w:pPr>
          </w:p>
          <w:p w:rsidR="00C96488" w:rsidRPr="00E57D2E" w:rsidRDefault="00C96488" w:rsidP="006E750D">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rsidR="00C96488" w:rsidRPr="002311E3" w:rsidRDefault="00C96488" w:rsidP="006E750D">
            <w:pPr>
              <w:pStyle w:val="APECForm"/>
              <w:spacing w:before="0" w:after="0" w:line="240" w:lineRule="auto"/>
              <w:rPr>
                <w:rFonts w:cs="Arial"/>
                <w:lang w:val="en-US"/>
              </w:rPr>
            </w:pPr>
            <w:r w:rsidRPr="002311E3">
              <w:rPr>
                <w:rFonts w:cs="Arial"/>
                <w:lang w:val="en-US"/>
              </w:rPr>
              <w:t>(# of hours)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1385" w:type="pct"/>
          </w:tcPr>
          <w:p w:rsidR="00C96488" w:rsidRPr="00F61B60" w:rsidRDefault="00C96488" w:rsidP="006E750D">
            <w:pPr>
              <w:pStyle w:val="APECForm"/>
              <w:spacing w:before="0" w:after="0" w:line="240" w:lineRule="auto"/>
              <w:rPr>
                <w:rFonts w:cs="Arial"/>
                <w:lang w:val="en-US"/>
              </w:rPr>
            </w:pPr>
            <w:r w:rsidRPr="00F61B60">
              <w:rPr>
                <w:rFonts w:cs="Arial"/>
                <w:lang w:val="en-US"/>
              </w:rPr>
              <w:t>Contractor fees</w:t>
            </w:r>
          </w:p>
          <w:p w:rsidR="00C96488" w:rsidRPr="00295875" w:rsidRDefault="00C96488" w:rsidP="006E750D">
            <w:pPr>
              <w:pStyle w:val="APECForm"/>
              <w:spacing w:before="0" w:after="0" w:line="240" w:lineRule="auto"/>
              <w:rPr>
                <w:rFonts w:cs="Arial"/>
                <w:lang w:val="en-US"/>
              </w:rPr>
            </w:pPr>
          </w:p>
          <w:p w:rsidR="00C96488" w:rsidRPr="00295875" w:rsidRDefault="00C96488" w:rsidP="006E750D">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rsidR="00C96488" w:rsidRPr="00341971" w:rsidRDefault="00C96488" w:rsidP="006E750D">
            <w:pPr>
              <w:pStyle w:val="APECForm"/>
              <w:spacing w:before="0" w:after="0" w:line="240" w:lineRule="auto"/>
              <w:rPr>
                <w:rFonts w:cs="Arial"/>
                <w:lang w:val="en-US"/>
              </w:rPr>
            </w:pPr>
            <w:r w:rsidRPr="00341971">
              <w:rPr>
                <w:rFonts w:cs="Arial"/>
                <w:lang w:val="en-US"/>
              </w:rPr>
              <w:t>(# of hours)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5000" w:type="pct"/>
            <w:gridSpan w:val="6"/>
            <w:tcBorders>
              <w:top w:val="single" w:sz="4" w:space="0" w:color="auto"/>
              <w:bottom w:val="single" w:sz="4" w:space="0" w:color="auto"/>
            </w:tcBorders>
            <w:shd w:val="clear" w:color="auto" w:fill="D9D9D9"/>
          </w:tcPr>
          <w:p w:rsidR="00C96488" w:rsidRPr="00F61B60" w:rsidRDefault="00C96488" w:rsidP="006E750D">
            <w:pPr>
              <w:pStyle w:val="APECForm"/>
              <w:spacing w:before="0" w:after="0" w:line="240" w:lineRule="auto"/>
              <w:rPr>
                <w:rFonts w:cs="Arial"/>
                <w:b/>
                <w:lang w:val="en-US"/>
              </w:rPr>
            </w:pPr>
            <w:r w:rsidRPr="00F61B60">
              <w:rPr>
                <w:rFonts w:cs="Arial"/>
                <w:b/>
                <w:lang w:val="en-US"/>
              </w:rPr>
              <w:t>Travel (Speaker, Experts, Researchers)</w:t>
            </w:r>
          </w:p>
        </w:tc>
      </w:tr>
      <w:tr w:rsidR="00C96488" w:rsidRPr="009F4734" w:rsidTr="006E750D">
        <w:tc>
          <w:tcPr>
            <w:tcW w:w="1385" w:type="pct"/>
            <w:tcBorders>
              <w:top w:val="single" w:sz="4" w:space="0" w:color="auto"/>
            </w:tcBorders>
          </w:tcPr>
          <w:p w:rsidR="00C96488" w:rsidRPr="00295875" w:rsidRDefault="00C96488" w:rsidP="006E750D">
            <w:pPr>
              <w:pStyle w:val="APECForm"/>
              <w:spacing w:before="0" w:after="0" w:line="240" w:lineRule="auto"/>
              <w:rPr>
                <w:rFonts w:cs="Arial"/>
                <w:lang w:val="en-US"/>
              </w:rPr>
            </w:pPr>
            <w:r w:rsidRPr="00F61B60">
              <w:rPr>
                <w:rFonts w:cs="Arial"/>
                <w:lang w:val="en-US"/>
              </w:rPr>
              <w:lastRenderedPageBreak/>
              <w:t>Per diem (incl. accommodation</w:t>
            </w:r>
            <w:r w:rsidRPr="00295875">
              <w:rPr>
                <w:rFonts w:cs="Arial"/>
                <w:lang w:val="en-US"/>
              </w:rPr>
              <w:t xml:space="preserve"> and “75% additional payment”)</w:t>
            </w:r>
          </w:p>
        </w:tc>
        <w:tc>
          <w:tcPr>
            <w:tcW w:w="790" w:type="pct"/>
            <w:tcBorders>
              <w:top w:val="single" w:sz="4" w:space="0" w:color="auto"/>
            </w:tcBorders>
          </w:tcPr>
          <w:p w:rsidR="00C96488" w:rsidRPr="00295875" w:rsidRDefault="00C96488" w:rsidP="006E750D">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rsidR="00C96488" w:rsidRPr="00295875" w:rsidRDefault="00C96488" w:rsidP="006E750D">
            <w:pPr>
              <w:rPr>
                <w:rFonts w:ascii="Arial" w:hAnsi="Arial" w:cs="Arial"/>
                <w:sz w:val="20"/>
              </w:rPr>
            </w:pPr>
            <w:r w:rsidRPr="00295875">
              <w:rPr>
                <w:rFonts w:ascii="Arial" w:hAnsi="Arial" w:cs="Arial"/>
                <w:sz w:val="20"/>
              </w:rPr>
              <w:t>(location of event)</w:t>
            </w:r>
          </w:p>
        </w:tc>
      </w:tr>
      <w:tr w:rsidR="00C96488" w:rsidRPr="009F4734" w:rsidTr="006E750D">
        <w:tc>
          <w:tcPr>
            <w:tcW w:w="1385" w:type="pct"/>
          </w:tcPr>
          <w:p w:rsidR="00C96488" w:rsidRPr="00F61B60" w:rsidRDefault="00C96488" w:rsidP="006E750D">
            <w:pPr>
              <w:pStyle w:val="APECForm"/>
              <w:spacing w:before="0" w:after="0" w:line="240" w:lineRule="auto"/>
              <w:rPr>
                <w:rFonts w:cs="Arial"/>
                <w:lang w:val="en-US"/>
              </w:rPr>
            </w:pPr>
            <w:r w:rsidRPr="00F61B60">
              <w:rPr>
                <w:rFonts w:cs="Arial"/>
                <w:lang w:val="en-US"/>
              </w:rPr>
              <w:t>Airfare</w:t>
            </w:r>
          </w:p>
        </w:tc>
        <w:tc>
          <w:tcPr>
            <w:tcW w:w="790" w:type="pct"/>
          </w:tcPr>
          <w:p w:rsidR="00C96488" w:rsidRPr="00295875" w:rsidRDefault="00C96488" w:rsidP="006E750D">
            <w:pPr>
              <w:pStyle w:val="APECForm"/>
              <w:spacing w:before="0" w:after="0" w:line="240" w:lineRule="auto"/>
              <w:rPr>
                <w:rFonts w:cs="Arial"/>
                <w:lang w:val="en-US"/>
              </w:rPr>
            </w:pPr>
            <w:r w:rsidRPr="00295875">
              <w:rPr>
                <w:rFonts w:cs="Arial"/>
                <w:lang w:val="en-US"/>
              </w:rPr>
              <w:t>(# of persons and trips)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5000" w:type="pct"/>
            <w:gridSpan w:val="6"/>
            <w:shd w:val="clear" w:color="auto" w:fill="D9D9D9"/>
          </w:tcPr>
          <w:p w:rsidR="00C96488" w:rsidRPr="00295875" w:rsidRDefault="00C96488" w:rsidP="006E750D">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C96488" w:rsidRPr="009F4734" w:rsidTr="006E750D">
        <w:tc>
          <w:tcPr>
            <w:tcW w:w="1385" w:type="pct"/>
          </w:tcPr>
          <w:p w:rsidR="00C96488" w:rsidRPr="00295875" w:rsidDel="00BF2CBA" w:rsidRDefault="00C96488" w:rsidP="006E750D">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rsidR="00C96488" w:rsidRPr="00295875" w:rsidRDefault="00C96488" w:rsidP="006E750D">
            <w:pPr>
              <w:pStyle w:val="APECForm"/>
              <w:spacing w:before="0" w:after="0" w:line="240" w:lineRule="auto"/>
              <w:rPr>
                <w:rFonts w:cs="Arial"/>
                <w:lang w:val="en-US"/>
              </w:rPr>
            </w:pPr>
            <w:r w:rsidRPr="00295875">
              <w:rPr>
                <w:rFonts w:cs="Arial"/>
                <w:lang w:val="en-US"/>
              </w:rPr>
              <w:t>(# of persons and days)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r w:rsidRPr="00295875">
              <w:rPr>
                <w:rFonts w:ascii="Arial" w:hAnsi="Arial" w:cs="Arial"/>
                <w:sz w:val="20"/>
              </w:rPr>
              <w:t>(location of event)</w:t>
            </w:r>
          </w:p>
        </w:tc>
      </w:tr>
      <w:tr w:rsidR="00C96488" w:rsidRPr="009F4734" w:rsidTr="006E750D">
        <w:tc>
          <w:tcPr>
            <w:tcW w:w="1385" w:type="pct"/>
          </w:tcPr>
          <w:p w:rsidR="00C96488" w:rsidRPr="002311E3" w:rsidDel="00BF2CBA" w:rsidRDefault="00C96488" w:rsidP="006E750D">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rsidR="00C96488" w:rsidRPr="001A5864" w:rsidRDefault="00C96488" w:rsidP="006E750D">
            <w:pPr>
              <w:pStyle w:val="APECForm"/>
              <w:spacing w:before="0" w:after="0" w:line="240" w:lineRule="auto"/>
              <w:rPr>
                <w:rFonts w:cs="Arial"/>
                <w:lang w:val="en-US"/>
              </w:rPr>
            </w:pPr>
            <w:r w:rsidRPr="001A5864">
              <w:rPr>
                <w:rFonts w:cs="Arial"/>
                <w:lang w:val="en-US"/>
              </w:rPr>
              <w:t>(# of persons and trips)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5000" w:type="pct"/>
            <w:gridSpan w:val="6"/>
            <w:shd w:val="clear" w:color="auto" w:fill="D9D9D9"/>
          </w:tcPr>
          <w:p w:rsidR="00C96488" w:rsidRPr="00F61B60" w:rsidRDefault="00C96488" w:rsidP="006E750D">
            <w:pPr>
              <w:pStyle w:val="APECForm"/>
              <w:spacing w:before="0" w:after="0" w:line="240" w:lineRule="auto"/>
              <w:rPr>
                <w:rFonts w:cs="Arial"/>
                <w:b/>
                <w:lang w:val="en-US"/>
              </w:rPr>
            </w:pPr>
            <w:r w:rsidRPr="00F61B60">
              <w:rPr>
                <w:rFonts w:cs="Arial"/>
                <w:b/>
                <w:lang w:val="en-US"/>
              </w:rPr>
              <w:t>Other items</w:t>
            </w:r>
          </w:p>
        </w:tc>
      </w:tr>
      <w:tr w:rsidR="00C96488" w:rsidRPr="009F4734" w:rsidTr="006E750D">
        <w:tc>
          <w:tcPr>
            <w:tcW w:w="1385" w:type="pct"/>
          </w:tcPr>
          <w:p w:rsidR="00C96488" w:rsidRPr="00295875" w:rsidRDefault="00C96488" w:rsidP="006E750D">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rsidR="00C96488" w:rsidRPr="00341971" w:rsidRDefault="00C96488" w:rsidP="006E750D">
            <w:pPr>
              <w:pStyle w:val="APECForm"/>
              <w:spacing w:before="0" w:after="0" w:line="240" w:lineRule="auto"/>
              <w:rPr>
                <w:rFonts w:cs="Arial"/>
                <w:lang w:val="en-US"/>
              </w:rPr>
            </w:pPr>
            <w:r w:rsidRPr="00341971">
              <w:rPr>
                <w:rFonts w:cs="Arial"/>
                <w:lang w:val="en-US"/>
              </w:rPr>
              <w:t>(# of copies)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1385" w:type="pct"/>
          </w:tcPr>
          <w:p w:rsidR="00C96488" w:rsidRPr="00341971" w:rsidRDefault="00C96488" w:rsidP="006E750D">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rsidR="00C96488" w:rsidRPr="00E57D2E" w:rsidRDefault="00C96488" w:rsidP="006E750D">
            <w:pPr>
              <w:pStyle w:val="APECForm"/>
              <w:spacing w:before="0" w:after="0" w:line="240" w:lineRule="auto"/>
              <w:rPr>
                <w:rFonts w:cs="Arial"/>
                <w:lang w:val="en-US"/>
              </w:rPr>
            </w:pPr>
            <w:r w:rsidRPr="00E57D2E">
              <w:rPr>
                <w:rFonts w:cs="Arial"/>
                <w:lang w:val="en-US"/>
              </w:rPr>
              <w:t>(type, #, and # of days)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1385" w:type="pct"/>
          </w:tcPr>
          <w:p w:rsidR="00C96488" w:rsidRPr="00F61B60" w:rsidRDefault="00C96488" w:rsidP="006E750D">
            <w:pPr>
              <w:pStyle w:val="APECForm"/>
              <w:spacing w:before="0" w:after="0" w:line="240" w:lineRule="auto"/>
              <w:rPr>
                <w:rFonts w:cs="Arial"/>
                <w:lang w:val="en-US"/>
              </w:rPr>
            </w:pPr>
            <w:r w:rsidRPr="00F61B60">
              <w:rPr>
                <w:rFonts w:cs="Arial"/>
                <w:lang w:val="en-US"/>
              </w:rPr>
              <w:t xml:space="preserve">Photocopying </w:t>
            </w:r>
          </w:p>
        </w:tc>
        <w:tc>
          <w:tcPr>
            <w:tcW w:w="790" w:type="pct"/>
          </w:tcPr>
          <w:p w:rsidR="00C96488" w:rsidRPr="00295875" w:rsidRDefault="00C96488" w:rsidP="006E750D">
            <w:pPr>
              <w:pStyle w:val="APECForm"/>
              <w:spacing w:before="0" w:after="0" w:line="240" w:lineRule="auto"/>
              <w:rPr>
                <w:rFonts w:cs="Arial"/>
                <w:lang w:val="en-US"/>
              </w:rPr>
            </w:pPr>
            <w:r w:rsidRPr="00295875">
              <w:rPr>
                <w:rFonts w:cs="Arial"/>
                <w:lang w:val="en-US"/>
              </w:rPr>
              <w:t>(# of copies)</w:t>
            </w: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1385" w:type="pct"/>
          </w:tcPr>
          <w:p w:rsidR="00C96488" w:rsidRPr="00341971" w:rsidRDefault="00C96488" w:rsidP="006E750D">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rsidR="00C96488" w:rsidRPr="00E57D2E" w:rsidRDefault="00C96488" w:rsidP="006E750D">
            <w:pPr>
              <w:pStyle w:val="APECForm"/>
              <w:spacing w:before="0" w:after="0" w:line="240" w:lineRule="auto"/>
              <w:rPr>
                <w:rFonts w:cs="Arial"/>
                <w:lang w:val="en-US"/>
              </w:rPr>
            </w:pPr>
          </w:p>
        </w:tc>
        <w:tc>
          <w:tcPr>
            <w:tcW w:w="44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C96488" w:rsidRPr="00295875" w:rsidRDefault="00C96488" w:rsidP="006E750D">
            <w:pPr>
              <w:rPr>
                <w:rFonts w:ascii="Arial" w:hAnsi="Arial" w:cs="Arial"/>
                <w:sz w:val="20"/>
              </w:rPr>
            </w:pPr>
          </w:p>
        </w:tc>
      </w:tr>
      <w:tr w:rsidR="00C96488" w:rsidRPr="009F4734" w:rsidTr="006E750D">
        <w:tc>
          <w:tcPr>
            <w:tcW w:w="1385" w:type="pct"/>
            <w:tcBorders>
              <w:bottom w:val="single" w:sz="4" w:space="0" w:color="auto"/>
            </w:tcBorders>
          </w:tcPr>
          <w:p w:rsidR="00C96488" w:rsidRPr="00295875" w:rsidRDefault="00C96488" w:rsidP="006E750D">
            <w:pPr>
              <w:pStyle w:val="APECForm"/>
              <w:spacing w:before="0" w:after="0" w:line="240" w:lineRule="auto"/>
              <w:rPr>
                <w:rFonts w:cs="Arial"/>
                <w:i/>
                <w:lang w:val="en-US"/>
              </w:rPr>
            </w:pPr>
            <w:r w:rsidRPr="00F61B60">
              <w:rPr>
                <w:rFonts w:cs="Arial"/>
                <w:i/>
                <w:lang w:val="en-US"/>
              </w:rPr>
              <w:t>Hosting (</w:t>
            </w:r>
            <w:r w:rsidRPr="00295875">
              <w:rPr>
                <w:rFonts w:cs="Arial"/>
                <w:lang w:val="en-US"/>
              </w:rPr>
              <w:t xml:space="preserve">provide breakdown, e.g., room rental, stationery) </w:t>
            </w:r>
          </w:p>
        </w:tc>
        <w:tc>
          <w:tcPr>
            <w:tcW w:w="790" w:type="pct"/>
            <w:tcBorders>
              <w:bottom w:val="single" w:sz="4" w:space="0" w:color="auto"/>
            </w:tcBorders>
          </w:tcPr>
          <w:p w:rsidR="00C96488" w:rsidRPr="00341971" w:rsidRDefault="00C96488" w:rsidP="006E750D">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rsidR="00C96488" w:rsidRPr="00F61B60" w:rsidRDefault="00C96488" w:rsidP="006E750D">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rsidR="00C96488" w:rsidRPr="00295875" w:rsidRDefault="00C96488" w:rsidP="006E750D">
            <w:pPr>
              <w:rPr>
                <w:rFonts w:ascii="Arial" w:hAnsi="Arial" w:cs="Arial"/>
                <w:sz w:val="20"/>
              </w:rPr>
            </w:pPr>
          </w:p>
        </w:tc>
      </w:tr>
      <w:tr w:rsidR="00C96488" w:rsidRPr="009F4734" w:rsidTr="006E750D">
        <w:trPr>
          <w:trHeight w:val="413"/>
        </w:trPr>
        <w:tc>
          <w:tcPr>
            <w:tcW w:w="2175" w:type="pct"/>
            <w:gridSpan w:val="2"/>
            <w:tcBorders>
              <w:top w:val="single" w:sz="4" w:space="0" w:color="auto"/>
              <w:bottom w:val="single" w:sz="6" w:space="0" w:color="auto"/>
            </w:tcBorders>
            <w:shd w:val="pct15" w:color="auto" w:fill="auto"/>
          </w:tcPr>
          <w:p w:rsidR="00C96488" w:rsidRPr="00F61B60" w:rsidRDefault="00C96488" w:rsidP="006E750D">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rsidR="00C96488" w:rsidRPr="00F61B60" w:rsidRDefault="00C96488" w:rsidP="006E750D">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rsidR="00C96488" w:rsidRPr="00F61B60" w:rsidRDefault="00C96488" w:rsidP="006E750D">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rsidR="00C96488" w:rsidRPr="00F61B60" w:rsidRDefault="00C96488" w:rsidP="006E750D">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rsidR="00C96488" w:rsidRPr="00295875" w:rsidRDefault="00C96488" w:rsidP="006E750D">
            <w:pPr>
              <w:spacing w:before="120" w:after="120"/>
              <w:rPr>
                <w:rFonts w:ascii="Arial" w:hAnsi="Arial" w:cs="Arial"/>
                <w:sz w:val="20"/>
              </w:rPr>
            </w:pPr>
          </w:p>
        </w:tc>
      </w:tr>
    </w:tbl>
    <w:p w:rsidR="00C96488" w:rsidRPr="00295875" w:rsidRDefault="00C96488" w:rsidP="00C96488">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rsidR="00C96488" w:rsidRDefault="00C96488" w:rsidP="00C96488">
      <w:pPr>
        <w:pStyle w:val="APECFormnumbered"/>
        <w:numPr>
          <w:ilvl w:val="0"/>
          <w:numId w:val="0"/>
        </w:numPr>
        <w:tabs>
          <w:tab w:val="clear" w:pos="360"/>
        </w:tabs>
        <w:spacing w:before="0" w:after="0" w:line="240" w:lineRule="auto"/>
        <w:ind w:left="-567" w:right="-482"/>
        <w:rPr>
          <w:rFonts w:cs="Arial"/>
          <w:b/>
          <w:u w:val="single"/>
          <w:lang w:val="en-US"/>
        </w:rPr>
      </w:pPr>
    </w:p>
    <w:p w:rsidR="00C96488" w:rsidRPr="00341971" w:rsidRDefault="00C96488" w:rsidP="00C96488">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w:t>
      </w:r>
      <w:r>
        <w:rPr>
          <w:rFonts w:cs="Arial"/>
          <w:b/>
          <w:lang w:val="en-US"/>
        </w:rPr>
        <w:t xml:space="preserve"> a list of </w:t>
      </w:r>
      <w:r w:rsidRPr="00341971">
        <w:rPr>
          <w:rFonts w:cs="Arial"/>
          <w:b/>
          <w:lang w:val="en-US"/>
        </w:rPr>
        <w:t xml:space="preserve"> general duties, total hours </w:t>
      </w:r>
      <w:r>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rsidR="00C96488" w:rsidRPr="009F4734" w:rsidRDefault="00C96488" w:rsidP="00C96488">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C96488" w:rsidRPr="009F4734" w:rsidRDefault="00C96488" w:rsidP="00C96488">
      <w:pPr>
        <w:pStyle w:val="APECFormnumbered"/>
        <w:numPr>
          <w:ilvl w:val="0"/>
          <w:numId w:val="0"/>
        </w:numPr>
        <w:tabs>
          <w:tab w:val="clear" w:pos="360"/>
        </w:tabs>
        <w:spacing w:before="0" w:after="0" w:line="240" w:lineRule="auto"/>
        <w:ind w:left="-567" w:right="-482"/>
        <w:rPr>
          <w:rFonts w:cs="Arial"/>
          <w:b/>
          <w:u w:val="single"/>
          <w:lang w:val="en-US"/>
        </w:rPr>
      </w:pPr>
    </w:p>
    <w:p w:rsidR="00C96488" w:rsidRPr="009F4734" w:rsidRDefault="00C96488" w:rsidP="00C96488">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financial rules, with justifications in the notes column of the budget table, or below if the waiver requires a detailed explanation.</w:t>
      </w:r>
    </w:p>
    <w:p w:rsidR="00C96488" w:rsidRPr="009F4734" w:rsidRDefault="00C96488" w:rsidP="00C96488">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8E713E" w:rsidRDefault="008E713E"/>
    <w:sectPr w:rsidR="008E713E" w:rsidSect="00C9648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default"/>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5"/>
  </w:num>
  <w:num w:numId="4">
    <w:abstractNumId w:val="31"/>
  </w:num>
  <w:num w:numId="5">
    <w:abstractNumId w:val="30"/>
  </w:num>
  <w:num w:numId="6">
    <w:abstractNumId w:val="27"/>
  </w:num>
  <w:num w:numId="7">
    <w:abstractNumId w:val="4"/>
  </w:num>
  <w:num w:numId="8">
    <w:abstractNumId w:val="3"/>
  </w:num>
  <w:num w:numId="9">
    <w:abstractNumId w:val="2"/>
  </w:num>
  <w:num w:numId="10">
    <w:abstractNumId w:val="1"/>
  </w:num>
  <w:num w:numId="11">
    <w:abstractNumId w:val="0"/>
  </w:num>
  <w:num w:numId="12">
    <w:abstractNumId w:val="34"/>
  </w:num>
  <w:num w:numId="13">
    <w:abstractNumId w:val="18"/>
  </w:num>
  <w:num w:numId="14">
    <w:abstractNumId w:val="19"/>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36"/>
  </w:num>
  <w:num w:numId="28">
    <w:abstractNumId w:val="20"/>
  </w:num>
  <w:num w:numId="29">
    <w:abstractNumId w:val="37"/>
  </w:num>
  <w:num w:numId="30">
    <w:abstractNumId w:val="25"/>
  </w:num>
  <w:num w:numId="31">
    <w:abstractNumId w:val="33"/>
  </w:num>
  <w:num w:numId="32">
    <w:abstractNumId w:val="21"/>
  </w:num>
  <w:num w:numId="33">
    <w:abstractNumId w:val="29"/>
  </w:num>
  <w:num w:numId="34">
    <w:abstractNumId w:val="23"/>
  </w:num>
  <w:num w:numId="35">
    <w:abstractNumId w:val="38"/>
  </w:num>
  <w:num w:numId="36">
    <w:abstractNumId w:val="35"/>
  </w:num>
  <w:num w:numId="37">
    <w:abstractNumId w:val="32"/>
  </w:num>
  <w:num w:numId="38">
    <w:abstractNumId w:val="24"/>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88"/>
    <w:rsid w:val="008E713E"/>
    <w:rsid w:val="00C9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CE5B"/>
  <w15:chartTrackingRefBased/>
  <w15:docId w15:val="{117E2C2D-2C09-476E-B033-C60D6259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88"/>
    <w:pPr>
      <w:spacing w:after="200" w:line="276" w:lineRule="auto"/>
    </w:pPr>
  </w:style>
  <w:style w:type="paragraph" w:styleId="Heading1">
    <w:name w:val="heading 1"/>
    <w:next w:val="Heading2"/>
    <w:link w:val="Heading1Char"/>
    <w:qFormat/>
    <w:rsid w:val="00C96488"/>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C9648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C96488"/>
    <w:pPr>
      <w:keepNext/>
      <w:keepLines/>
      <w:spacing w:before="200" w:after="0"/>
      <w:outlineLvl w:val="2"/>
    </w:pPr>
    <w:rPr>
      <w:rFonts w:ascii="Arial" w:eastAsiaTheme="majorEastAsia" w:hAnsi="Arial" w:cstheme="majorBidi"/>
      <w:b/>
      <w:bCs/>
      <w:color w:val="5B9BD5" w:themeColor="accent1"/>
    </w:rPr>
  </w:style>
  <w:style w:type="paragraph" w:styleId="Heading4">
    <w:name w:val="heading 4"/>
    <w:basedOn w:val="Normal"/>
    <w:next w:val="Normal"/>
    <w:link w:val="Heading4Char"/>
    <w:unhideWhenUsed/>
    <w:qFormat/>
    <w:rsid w:val="00C9648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Heading4"/>
    <w:next w:val="Normal"/>
    <w:link w:val="Heading5Char"/>
    <w:qFormat/>
    <w:rsid w:val="00C96488"/>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C96488"/>
    <w:pPr>
      <w:numPr>
        <w:ilvl w:val="5"/>
        <w:numId w:val="6"/>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C96488"/>
    <w:pPr>
      <w:numPr>
        <w:ilvl w:val="6"/>
        <w:numId w:val="6"/>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C96488"/>
    <w:pPr>
      <w:numPr>
        <w:ilvl w:val="7"/>
        <w:numId w:val="6"/>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C96488"/>
    <w:pPr>
      <w:numPr>
        <w:ilvl w:val="8"/>
        <w:numId w:val="6"/>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488"/>
    <w:rPr>
      <w:rFonts w:ascii="Arial" w:eastAsia="PMingLiU" w:hAnsi="Arial" w:cs="Times New Roman"/>
      <w:b/>
      <w:spacing w:val="-20"/>
      <w:sz w:val="56"/>
      <w:szCs w:val="60"/>
    </w:rPr>
  </w:style>
  <w:style w:type="character" w:customStyle="1" w:styleId="Heading2Char">
    <w:name w:val="Heading 2 Char"/>
    <w:basedOn w:val="DefaultParagraphFont"/>
    <w:link w:val="Heading2"/>
    <w:rsid w:val="00C96488"/>
    <w:rPr>
      <w:rFonts w:ascii="Arial" w:eastAsia="PMingLiU" w:hAnsi="Arial" w:cs="Times New Roman"/>
      <w:b/>
      <w:kern w:val="22"/>
      <w:sz w:val="32"/>
      <w:szCs w:val="28"/>
    </w:rPr>
  </w:style>
  <w:style w:type="character" w:customStyle="1" w:styleId="Heading3Char">
    <w:name w:val="Heading 3 Char"/>
    <w:basedOn w:val="DefaultParagraphFont"/>
    <w:link w:val="Heading3"/>
    <w:rsid w:val="00C96488"/>
    <w:rPr>
      <w:rFonts w:ascii="Arial" w:eastAsiaTheme="majorEastAsia" w:hAnsi="Arial" w:cstheme="majorBidi"/>
      <w:b/>
      <w:bCs/>
      <w:color w:val="5B9BD5" w:themeColor="accent1"/>
    </w:rPr>
  </w:style>
  <w:style w:type="character" w:customStyle="1" w:styleId="Heading4Char">
    <w:name w:val="Heading 4 Char"/>
    <w:basedOn w:val="DefaultParagraphFont"/>
    <w:link w:val="Heading4"/>
    <w:rsid w:val="00C9648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C96488"/>
    <w:rPr>
      <w:rFonts w:ascii="GillSans" w:eastAsia="PMingLiU" w:hAnsi="GillSans" w:cs="Times New Roman"/>
      <w:sz w:val="24"/>
      <w:szCs w:val="18"/>
    </w:rPr>
  </w:style>
  <w:style w:type="character" w:customStyle="1" w:styleId="Heading6Char">
    <w:name w:val="Heading 6 Char"/>
    <w:basedOn w:val="DefaultParagraphFont"/>
    <w:link w:val="Heading6"/>
    <w:rsid w:val="00C96488"/>
    <w:rPr>
      <w:rFonts w:ascii="GillSans" w:eastAsia="PMingLiU" w:hAnsi="GillSans" w:cs="Times New Roman"/>
      <w:i/>
      <w:sz w:val="24"/>
      <w:szCs w:val="18"/>
    </w:rPr>
  </w:style>
  <w:style w:type="character" w:customStyle="1" w:styleId="Heading7Char">
    <w:name w:val="Heading 7 Char"/>
    <w:basedOn w:val="DefaultParagraphFont"/>
    <w:link w:val="Heading7"/>
    <w:rsid w:val="00C96488"/>
    <w:rPr>
      <w:rFonts w:ascii="Times New Roman" w:eastAsia="PMingLiU" w:hAnsi="Times New Roman" w:cs="Times New Roman"/>
      <w:b/>
      <w:i/>
      <w:sz w:val="20"/>
    </w:rPr>
  </w:style>
  <w:style w:type="character" w:customStyle="1" w:styleId="Heading8Char">
    <w:name w:val="Heading 8 Char"/>
    <w:basedOn w:val="DefaultParagraphFont"/>
    <w:link w:val="Heading8"/>
    <w:rsid w:val="00C96488"/>
    <w:rPr>
      <w:rFonts w:ascii="Times New Roman" w:eastAsia="PMingLiU" w:hAnsi="Times New Roman" w:cs="Times New Roman"/>
      <w:i/>
      <w:sz w:val="20"/>
    </w:rPr>
  </w:style>
  <w:style w:type="character" w:customStyle="1" w:styleId="Heading9Char">
    <w:name w:val="Heading 9 Char"/>
    <w:basedOn w:val="DefaultParagraphFont"/>
    <w:link w:val="Heading9"/>
    <w:rsid w:val="00C96488"/>
    <w:rPr>
      <w:rFonts w:ascii="Times New Roman" w:eastAsia="PMingLiU" w:hAnsi="Times New Roman" w:cs="Times New Roman"/>
      <w:i/>
      <w:sz w:val="20"/>
    </w:rPr>
  </w:style>
  <w:style w:type="paragraph" w:styleId="Header">
    <w:name w:val="header"/>
    <w:basedOn w:val="Normal"/>
    <w:link w:val="HeaderChar"/>
    <w:uiPriority w:val="99"/>
    <w:rsid w:val="00C96488"/>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C96488"/>
    <w:rPr>
      <w:rFonts w:ascii="Arial" w:eastAsia="PMingLiU" w:hAnsi="Arial" w:cs="Times New Roman"/>
      <w:b/>
      <w:smallCaps/>
      <w:spacing w:val="20"/>
      <w:sz w:val="16"/>
      <w:szCs w:val="16"/>
    </w:rPr>
  </w:style>
  <w:style w:type="paragraph" w:styleId="ListBullet">
    <w:name w:val="List Bullet"/>
    <w:basedOn w:val="Normal"/>
    <w:qFormat/>
    <w:rsid w:val="00C96488"/>
    <w:pPr>
      <w:spacing w:after="120" w:line="300" w:lineRule="atLeast"/>
    </w:pPr>
    <w:rPr>
      <w:rFonts w:ascii="Times New Roman" w:eastAsia="PMingLiU" w:hAnsi="Times New Roman" w:cs="Times New Roman"/>
      <w:u w:color="FFFFFF"/>
    </w:rPr>
  </w:style>
  <w:style w:type="character" w:styleId="Hyperlink">
    <w:name w:val="Hyperlink"/>
    <w:uiPriority w:val="99"/>
    <w:rsid w:val="00C96488"/>
    <w:rPr>
      <w:rFonts w:ascii="Arial" w:hAnsi="Arial"/>
      <w:color w:val="0000FF"/>
      <w:sz w:val="20"/>
      <w:u w:val="single"/>
    </w:rPr>
  </w:style>
  <w:style w:type="paragraph" w:styleId="ListContinue">
    <w:name w:val="List Continue"/>
    <w:basedOn w:val="Normal"/>
    <w:rsid w:val="00C96488"/>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C96488"/>
    <w:pPr>
      <w:keepNext/>
      <w:pBdr>
        <w:bottom w:val="single" w:sz="4" w:space="1" w:color="auto"/>
      </w:pBdr>
      <w:spacing w:before="240" w:after="120" w:line="300" w:lineRule="atLeast"/>
    </w:pPr>
    <w:rPr>
      <w:rFonts w:ascii="Times New Roman" w:eastAsia="PMingLiU" w:hAnsi="Times New Roman" w:cs="Times New Roman"/>
      <w:b/>
      <w:smallCaps/>
      <w:szCs w:val="24"/>
    </w:rPr>
  </w:style>
  <w:style w:type="paragraph" w:styleId="ListBullet2">
    <w:name w:val="List Bullet 2"/>
    <w:basedOn w:val="Normal"/>
    <w:unhideWhenUsed/>
    <w:qFormat/>
    <w:rsid w:val="00C96488"/>
    <w:pPr>
      <w:numPr>
        <w:numId w:val="3"/>
      </w:numPr>
      <w:contextualSpacing/>
    </w:pPr>
  </w:style>
  <w:style w:type="paragraph" w:styleId="BalloonText">
    <w:name w:val="Balloon Text"/>
    <w:basedOn w:val="Normal"/>
    <w:link w:val="BalloonTextChar1"/>
    <w:semiHidden/>
    <w:rsid w:val="00C96488"/>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C96488"/>
    <w:rPr>
      <w:rFonts w:ascii="Segoe UI" w:hAnsi="Segoe UI" w:cs="Segoe UI"/>
      <w:sz w:val="18"/>
      <w:szCs w:val="18"/>
    </w:rPr>
  </w:style>
  <w:style w:type="paragraph" w:customStyle="1" w:styleId="Normalhalflineafter">
    <w:name w:val="Normal half line after"/>
    <w:basedOn w:val="Normal"/>
    <w:qFormat/>
    <w:rsid w:val="00C96488"/>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C96488"/>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C96488"/>
    <w:rPr>
      <w:rFonts w:ascii="Adobe Garamond Pro" w:eastAsia="PMingLiU" w:hAnsi="Adobe Garamond Pro" w:cs="Times New Roman"/>
      <w:sz w:val="20"/>
      <w:szCs w:val="20"/>
    </w:rPr>
  </w:style>
  <w:style w:type="character" w:styleId="FootnoteReference">
    <w:name w:val="footnote reference"/>
    <w:uiPriority w:val="99"/>
    <w:semiHidden/>
    <w:rsid w:val="00C96488"/>
    <w:rPr>
      <w:rFonts w:ascii="Adobe Garamond Pro" w:hAnsi="Adobe Garamond Pro"/>
      <w:position w:val="6"/>
      <w:sz w:val="16"/>
      <w:szCs w:val="15"/>
      <w:vertAlign w:val="baseline"/>
    </w:rPr>
  </w:style>
  <w:style w:type="paragraph" w:customStyle="1" w:styleId="Normalhalflinebefore">
    <w:name w:val="Normal half line before"/>
    <w:basedOn w:val="Normal"/>
    <w:rsid w:val="00C96488"/>
    <w:pPr>
      <w:spacing w:before="120" w:after="240" w:line="300" w:lineRule="atLeast"/>
    </w:pPr>
    <w:rPr>
      <w:rFonts w:ascii="Times New Roman" w:eastAsia="PMingLiU" w:hAnsi="Times New Roman" w:cs="Times New Roman"/>
    </w:rPr>
  </w:style>
  <w:style w:type="character" w:styleId="PageNumber">
    <w:name w:val="page number"/>
    <w:rsid w:val="00C96488"/>
    <w:rPr>
      <w:rFonts w:ascii="Arial Black" w:hAnsi="Arial Black"/>
      <w:dstrike w:val="0"/>
      <w:color w:val="auto"/>
      <w:sz w:val="18"/>
      <w:szCs w:val="20"/>
      <w:u w:val="none"/>
      <w:vertAlign w:val="baseline"/>
    </w:rPr>
  </w:style>
  <w:style w:type="paragraph" w:styleId="Bibliography">
    <w:name w:val="Bibliography"/>
    <w:basedOn w:val="Normal"/>
    <w:rsid w:val="00C96488"/>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C96488"/>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C96488"/>
    <w:rPr>
      <w:rFonts w:ascii="Book Antiqua" w:eastAsia="PMingLiU" w:hAnsi="Book Antiqua" w:cs="Times New Roman"/>
      <w:sz w:val="19"/>
      <w:szCs w:val="20"/>
    </w:rPr>
  </w:style>
  <w:style w:type="paragraph" w:customStyle="1" w:styleId="Tablehead">
    <w:name w:val="Table head"/>
    <w:basedOn w:val="Normal"/>
    <w:rsid w:val="00C96488"/>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C96488"/>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C96488"/>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C96488"/>
    <w:rPr>
      <w:rFonts w:ascii="Times New Roman" w:eastAsia="PMingLiU" w:hAnsi="Times New Roman" w:cs="Times New Roman"/>
      <w:sz w:val="28"/>
      <w:szCs w:val="24"/>
    </w:rPr>
  </w:style>
  <w:style w:type="character" w:customStyle="1" w:styleId="graphics2ndlineformatting">
    <w:name w:val="graphics 2nd line formatting"/>
    <w:qFormat/>
    <w:rsid w:val="00C96488"/>
    <w:rPr>
      <w:rFonts w:ascii="Times New Roman" w:hAnsi="Times New Roman"/>
      <w:i/>
      <w:sz w:val="18"/>
      <w:szCs w:val="20"/>
    </w:rPr>
  </w:style>
  <w:style w:type="paragraph" w:customStyle="1" w:styleId="Illustrations">
    <w:name w:val="Illustrations"/>
    <w:basedOn w:val="Heading3"/>
    <w:rsid w:val="00C96488"/>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C96488"/>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C96488"/>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C96488"/>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C96488"/>
    <w:pPr>
      <w:spacing w:after="0" w:line="300" w:lineRule="atLeast"/>
    </w:pPr>
    <w:rPr>
      <w:rFonts w:ascii="Arial" w:eastAsia="PMingLiU" w:hAnsi="Arial" w:cs="Times New Roman"/>
      <w:sz w:val="32"/>
      <w:szCs w:val="28"/>
    </w:rPr>
  </w:style>
  <w:style w:type="paragraph" w:customStyle="1" w:styleId="ReportTitle">
    <w:name w:val="Report Title"/>
    <w:basedOn w:val="Normal"/>
    <w:rsid w:val="00C96488"/>
    <w:pPr>
      <w:spacing w:before="1200" w:after="0" w:line="300" w:lineRule="atLeast"/>
    </w:pPr>
    <w:rPr>
      <w:rFonts w:ascii="GillSans" w:eastAsia="PMingLiU" w:hAnsi="GillSans" w:cs="Times New Roman"/>
      <w:b/>
      <w:sz w:val="60"/>
      <w:szCs w:val="52"/>
    </w:rPr>
  </w:style>
  <w:style w:type="paragraph" w:customStyle="1" w:styleId="technotebody">
    <w:name w:val="technote body"/>
    <w:rsid w:val="00C96488"/>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C96488"/>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C96488"/>
    <w:rPr>
      <w:rFonts w:ascii="Adobe Garamond Pro" w:eastAsia="PMingLiU" w:hAnsi="Adobe Garamond Pro" w:cs="Times New Roman"/>
    </w:rPr>
  </w:style>
  <w:style w:type="paragraph" w:customStyle="1" w:styleId="Bullet2">
    <w:name w:val="Bullet 2"/>
    <w:basedOn w:val="Normal"/>
    <w:rsid w:val="00C96488"/>
    <w:pPr>
      <w:numPr>
        <w:numId w:val="4"/>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C96488"/>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C96488"/>
    <w:rPr>
      <w:rFonts w:ascii="Times New Roman" w:eastAsia="PMingLiU" w:hAnsi="Times New Roman" w:cs="Times New Roman"/>
      <w:szCs w:val="20"/>
    </w:rPr>
  </w:style>
  <w:style w:type="character" w:styleId="EndnoteReference">
    <w:name w:val="endnote reference"/>
    <w:uiPriority w:val="99"/>
    <w:rsid w:val="00C96488"/>
    <w:rPr>
      <w:vertAlign w:val="superscript"/>
    </w:rPr>
  </w:style>
  <w:style w:type="paragraph" w:customStyle="1" w:styleId="Technotehead">
    <w:name w:val="Technote head"/>
    <w:rsid w:val="00C96488"/>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C96488"/>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C96488"/>
    <w:pPr>
      <w:spacing w:after="120"/>
    </w:pPr>
  </w:style>
  <w:style w:type="paragraph" w:customStyle="1" w:styleId="Tablebullet">
    <w:name w:val="Table bullet"/>
    <w:basedOn w:val="Tabletext"/>
    <w:rsid w:val="00C96488"/>
    <w:pPr>
      <w:numPr>
        <w:numId w:val="12"/>
      </w:numPr>
      <w:spacing w:line="240" w:lineRule="exact"/>
    </w:pPr>
  </w:style>
  <w:style w:type="paragraph" w:customStyle="1" w:styleId="Tablenumber">
    <w:name w:val="Table number"/>
    <w:basedOn w:val="Exhibitnumber"/>
    <w:rsid w:val="00C96488"/>
    <w:rPr>
      <w:rFonts w:ascii="GillSans ExtraBold" w:hAnsi="GillSans ExtraBold"/>
      <w:b w:val="0"/>
    </w:rPr>
  </w:style>
  <w:style w:type="paragraph" w:customStyle="1" w:styleId="Exhibitnumber">
    <w:name w:val="Exhibit number"/>
    <w:basedOn w:val="Normal"/>
    <w:next w:val="ExhibitTitle"/>
    <w:rsid w:val="00C96488"/>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C96488"/>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C96488"/>
  </w:style>
  <w:style w:type="character" w:customStyle="1" w:styleId="Run-inheading">
    <w:name w:val="Run-in heading"/>
    <w:rsid w:val="00C96488"/>
    <w:rPr>
      <w:rFonts w:ascii="Times New Roman" w:hAnsi="Times New Roman"/>
      <w:b/>
      <w:i/>
      <w:sz w:val="22"/>
    </w:rPr>
  </w:style>
  <w:style w:type="paragraph" w:styleId="TOC2">
    <w:name w:val="toc 2"/>
    <w:basedOn w:val="Normal"/>
    <w:next w:val="Normal"/>
    <w:uiPriority w:val="39"/>
    <w:qFormat/>
    <w:rsid w:val="00C96488"/>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96488"/>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C96488"/>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C96488"/>
    <w:pPr>
      <w:numPr>
        <w:numId w:val="7"/>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C96488"/>
  </w:style>
  <w:style w:type="paragraph" w:styleId="BlockText">
    <w:name w:val="Block Text"/>
    <w:basedOn w:val="Normal"/>
    <w:rsid w:val="00C96488"/>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C96488"/>
    <w:pPr>
      <w:spacing w:after="120"/>
      <w:ind w:left="360"/>
    </w:pPr>
  </w:style>
  <w:style w:type="character" w:customStyle="1" w:styleId="BodyTextIndentChar">
    <w:name w:val="Body Text Indent Char"/>
    <w:basedOn w:val="DefaultParagraphFont"/>
    <w:link w:val="BodyTextIndent"/>
    <w:rsid w:val="00C96488"/>
  </w:style>
  <w:style w:type="paragraph" w:styleId="BodyTextFirstIndent2">
    <w:name w:val="Body Text First Indent 2"/>
    <w:basedOn w:val="Normal"/>
    <w:link w:val="BodyTextFirstIndent2Char"/>
    <w:rsid w:val="00C96488"/>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C96488"/>
    <w:rPr>
      <w:rFonts w:ascii="Book Antiqua" w:eastAsia="PMingLiU" w:hAnsi="Book Antiqua" w:cs="Times New Roman"/>
      <w:sz w:val="19"/>
      <w:szCs w:val="20"/>
    </w:rPr>
  </w:style>
  <w:style w:type="paragraph" w:styleId="BodyTextIndent3">
    <w:name w:val="Body Text Indent 3"/>
    <w:basedOn w:val="Normal"/>
    <w:link w:val="BodyTextIndent3Char"/>
    <w:rsid w:val="00C96488"/>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C96488"/>
    <w:rPr>
      <w:rFonts w:ascii="Book Antiqua" w:eastAsia="PMingLiU" w:hAnsi="Book Antiqua" w:cs="Times New Roman"/>
      <w:sz w:val="16"/>
      <w:szCs w:val="16"/>
    </w:rPr>
  </w:style>
  <w:style w:type="paragraph" w:styleId="Caption">
    <w:name w:val="caption"/>
    <w:basedOn w:val="Normal"/>
    <w:next w:val="Normal"/>
    <w:qFormat/>
    <w:rsid w:val="00C96488"/>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C96488"/>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C96488"/>
    <w:rPr>
      <w:rFonts w:ascii="Book Antiqua" w:eastAsia="PMingLiU" w:hAnsi="Book Antiqua" w:cs="Times New Roman"/>
      <w:sz w:val="19"/>
      <w:szCs w:val="20"/>
    </w:rPr>
  </w:style>
  <w:style w:type="character" w:styleId="CommentReference">
    <w:name w:val="annotation reference"/>
    <w:uiPriority w:val="99"/>
    <w:semiHidden/>
    <w:rsid w:val="00C96488"/>
    <w:rPr>
      <w:sz w:val="16"/>
      <w:szCs w:val="16"/>
    </w:rPr>
  </w:style>
  <w:style w:type="paragraph" w:styleId="CommentText">
    <w:name w:val="annotation text"/>
    <w:basedOn w:val="Normal"/>
    <w:link w:val="CommentTextChar"/>
    <w:uiPriority w:val="99"/>
    <w:rsid w:val="00C96488"/>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C96488"/>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C96488"/>
    <w:rPr>
      <w:b/>
      <w:bCs/>
    </w:rPr>
  </w:style>
  <w:style w:type="character" w:customStyle="1" w:styleId="CommentSubjectChar">
    <w:name w:val="Comment Subject Char"/>
    <w:basedOn w:val="CommentTextChar"/>
    <w:link w:val="CommentSubject"/>
    <w:uiPriority w:val="99"/>
    <w:semiHidden/>
    <w:rsid w:val="00C96488"/>
    <w:rPr>
      <w:rFonts w:ascii="Book Antiqua" w:eastAsia="PMingLiU" w:hAnsi="Book Antiqua" w:cs="Times New Roman"/>
      <w:b/>
      <w:bCs/>
    </w:rPr>
  </w:style>
  <w:style w:type="paragraph" w:styleId="Date">
    <w:name w:val="Date"/>
    <w:basedOn w:val="Normal"/>
    <w:next w:val="Normal"/>
    <w:link w:val="DateChar"/>
    <w:rsid w:val="00C96488"/>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C96488"/>
    <w:rPr>
      <w:rFonts w:ascii="Book Antiqua" w:eastAsia="PMingLiU" w:hAnsi="Book Antiqua" w:cs="Times New Roman"/>
      <w:sz w:val="19"/>
      <w:szCs w:val="20"/>
    </w:rPr>
  </w:style>
  <w:style w:type="paragraph" w:styleId="E-mailSignature">
    <w:name w:val="E-mail Signature"/>
    <w:basedOn w:val="Normal"/>
    <w:link w:val="E-mailSignatureChar"/>
    <w:rsid w:val="00C96488"/>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C96488"/>
    <w:rPr>
      <w:rFonts w:ascii="Book Antiqua" w:eastAsia="PMingLiU" w:hAnsi="Book Antiqua" w:cs="Times New Roman"/>
      <w:sz w:val="19"/>
      <w:szCs w:val="20"/>
    </w:rPr>
  </w:style>
  <w:style w:type="character" w:styleId="Emphasis">
    <w:name w:val="Emphasis"/>
    <w:qFormat/>
    <w:rsid w:val="00C96488"/>
    <w:rPr>
      <w:i/>
      <w:iCs/>
    </w:rPr>
  </w:style>
  <w:style w:type="paragraph" w:styleId="EnvelopeAddress">
    <w:name w:val="envelope address"/>
    <w:basedOn w:val="Normal"/>
    <w:rsid w:val="00C96488"/>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C96488"/>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C96488"/>
    <w:pPr>
      <w:numPr>
        <w:numId w:val="5"/>
      </w:numPr>
      <w:tabs>
        <w:tab w:val="clear" w:pos="360"/>
        <w:tab w:val="num" w:pos="180"/>
      </w:tabs>
      <w:ind w:left="187" w:hanging="187"/>
    </w:pPr>
    <w:rPr>
      <w:iCs/>
    </w:rPr>
  </w:style>
  <w:style w:type="paragraph" w:customStyle="1" w:styleId="Testofumetto">
    <w:name w:val="Testo fumetto"/>
    <w:basedOn w:val="Normal"/>
    <w:semiHidden/>
    <w:rsid w:val="00C96488"/>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C96488"/>
  </w:style>
  <w:style w:type="character" w:styleId="FollowedHyperlink">
    <w:name w:val="FollowedHyperlink"/>
    <w:rsid w:val="00C96488"/>
    <w:rPr>
      <w:color w:val="800080"/>
      <w:u w:val="single"/>
    </w:rPr>
  </w:style>
  <w:style w:type="character" w:styleId="HTMLAcronym">
    <w:name w:val="HTML Acronym"/>
    <w:basedOn w:val="DefaultParagraphFont"/>
    <w:rsid w:val="00C96488"/>
  </w:style>
  <w:style w:type="paragraph" w:styleId="HTMLAddress">
    <w:name w:val="HTML Address"/>
    <w:basedOn w:val="Normal"/>
    <w:link w:val="HTMLAddressChar"/>
    <w:rsid w:val="00C96488"/>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C96488"/>
    <w:rPr>
      <w:rFonts w:ascii="Book Antiqua" w:eastAsia="PMingLiU" w:hAnsi="Book Antiqua" w:cs="Times New Roman"/>
      <w:i/>
      <w:iCs/>
      <w:sz w:val="19"/>
      <w:szCs w:val="20"/>
    </w:rPr>
  </w:style>
  <w:style w:type="character" w:styleId="HTMLCite">
    <w:name w:val="HTML Cite"/>
    <w:rsid w:val="00C96488"/>
    <w:rPr>
      <w:i/>
      <w:iCs/>
    </w:rPr>
  </w:style>
  <w:style w:type="character" w:styleId="HTMLCode">
    <w:name w:val="HTML Code"/>
    <w:rsid w:val="00C96488"/>
    <w:rPr>
      <w:rFonts w:ascii="Courier New" w:hAnsi="Courier New"/>
      <w:sz w:val="20"/>
      <w:szCs w:val="20"/>
    </w:rPr>
  </w:style>
  <w:style w:type="character" w:styleId="HTMLDefinition">
    <w:name w:val="HTML Definition"/>
    <w:rsid w:val="00C96488"/>
    <w:rPr>
      <w:i/>
      <w:iCs/>
    </w:rPr>
  </w:style>
  <w:style w:type="character" w:styleId="HTMLKeyboard">
    <w:name w:val="HTML Keyboard"/>
    <w:rsid w:val="00C96488"/>
    <w:rPr>
      <w:rFonts w:ascii="Courier New" w:hAnsi="Courier New"/>
      <w:sz w:val="20"/>
      <w:szCs w:val="20"/>
    </w:rPr>
  </w:style>
  <w:style w:type="paragraph" w:styleId="HTMLPreformatted">
    <w:name w:val="HTML Preformatted"/>
    <w:basedOn w:val="Normal"/>
    <w:link w:val="HTMLPreformattedChar"/>
    <w:rsid w:val="00C96488"/>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C96488"/>
    <w:rPr>
      <w:rFonts w:ascii="Courier New" w:eastAsia="PMingLiU" w:hAnsi="Courier New" w:cs="Times New Roman"/>
      <w:sz w:val="20"/>
      <w:szCs w:val="20"/>
    </w:rPr>
  </w:style>
  <w:style w:type="character" w:styleId="HTMLSample">
    <w:name w:val="HTML Sample"/>
    <w:rsid w:val="00C96488"/>
    <w:rPr>
      <w:rFonts w:ascii="Courier New" w:hAnsi="Courier New"/>
    </w:rPr>
  </w:style>
  <w:style w:type="character" w:styleId="HTMLTypewriter">
    <w:name w:val="HTML Typewriter"/>
    <w:rsid w:val="00C96488"/>
    <w:rPr>
      <w:rFonts w:ascii="Courier New" w:hAnsi="Courier New"/>
      <w:sz w:val="20"/>
      <w:szCs w:val="20"/>
    </w:rPr>
  </w:style>
  <w:style w:type="character" w:styleId="HTMLVariable">
    <w:name w:val="HTML Variable"/>
    <w:rsid w:val="00C96488"/>
    <w:rPr>
      <w:i/>
      <w:iCs/>
    </w:rPr>
  </w:style>
  <w:style w:type="character" w:customStyle="1" w:styleId="2ndlineformatting">
    <w:name w:val="2nd line formatting"/>
    <w:rsid w:val="00C96488"/>
    <w:rPr>
      <w:rFonts w:ascii="Adobe Garamond Pro" w:hAnsi="Adobe Garamond Pro"/>
      <w:i/>
      <w:sz w:val="20"/>
    </w:rPr>
  </w:style>
  <w:style w:type="paragraph" w:customStyle="1" w:styleId="Contents">
    <w:name w:val="Contents"/>
    <w:basedOn w:val="Heading0"/>
    <w:rsid w:val="00C96488"/>
    <w:rPr>
      <w:rFonts w:ascii="Arial" w:hAnsi="Arial" w:cs="Arial"/>
      <w:b/>
      <w:sz w:val="56"/>
    </w:rPr>
  </w:style>
  <w:style w:type="character" w:styleId="LineNumber">
    <w:name w:val="line number"/>
    <w:basedOn w:val="DefaultParagraphFont"/>
    <w:rsid w:val="00C96488"/>
  </w:style>
  <w:style w:type="paragraph" w:styleId="ListBullet4">
    <w:name w:val="List Bullet 4"/>
    <w:basedOn w:val="Normal"/>
    <w:autoRedefine/>
    <w:rsid w:val="00C96488"/>
    <w:pPr>
      <w:numPr>
        <w:numId w:val="8"/>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C96488"/>
    <w:pPr>
      <w:numPr>
        <w:numId w:val="1"/>
      </w:numPr>
      <w:spacing w:after="0"/>
    </w:pPr>
  </w:style>
  <w:style w:type="paragraph" w:styleId="ListContinue2">
    <w:name w:val="List Continue 2"/>
    <w:basedOn w:val="Normal"/>
    <w:rsid w:val="00C96488"/>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C96488"/>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C96488"/>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C96488"/>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C96488"/>
    <w:pPr>
      <w:numPr>
        <w:numId w:val="14"/>
      </w:numPr>
      <w:spacing w:after="120" w:line="300" w:lineRule="atLeast"/>
    </w:pPr>
    <w:rPr>
      <w:rFonts w:ascii="Times New Roman" w:eastAsia="PMingLiU" w:hAnsi="Times New Roman" w:cs="Times New Roman"/>
    </w:rPr>
  </w:style>
  <w:style w:type="paragraph" w:styleId="ListNumber2">
    <w:name w:val="List Number 2"/>
    <w:basedOn w:val="Normal"/>
    <w:rsid w:val="00C96488"/>
    <w:pPr>
      <w:numPr>
        <w:numId w:val="9"/>
      </w:numPr>
      <w:spacing w:after="120" w:line="300" w:lineRule="atLeast"/>
    </w:pPr>
    <w:rPr>
      <w:rFonts w:ascii="Times New Roman" w:eastAsia="PMingLiU" w:hAnsi="Times New Roman" w:cs="Times New Roman"/>
    </w:rPr>
  </w:style>
  <w:style w:type="paragraph" w:styleId="ListNumber3">
    <w:name w:val="List Number 3"/>
    <w:basedOn w:val="Normal"/>
    <w:rsid w:val="00C96488"/>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C96488"/>
    <w:pPr>
      <w:numPr>
        <w:numId w:val="10"/>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C96488"/>
    <w:pPr>
      <w:numPr>
        <w:numId w:val="11"/>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C96488"/>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C96488"/>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C96488"/>
    <w:pPr>
      <w:spacing w:after="120"/>
    </w:pPr>
  </w:style>
  <w:style w:type="paragraph" w:styleId="NoteHeading">
    <w:name w:val="Note Heading"/>
    <w:basedOn w:val="Normal"/>
    <w:next w:val="Normal"/>
    <w:link w:val="NoteHeadingChar"/>
    <w:rsid w:val="00C96488"/>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C96488"/>
    <w:rPr>
      <w:rFonts w:ascii="Book Antiqua" w:eastAsia="PMingLiU" w:hAnsi="Book Antiqua" w:cs="Times New Roman"/>
      <w:sz w:val="19"/>
      <w:szCs w:val="20"/>
    </w:rPr>
  </w:style>
  <w:style w:type="paragraph" w:styleId="PlainText">
    <w:name w:val="Plain Text"/>
    <w:basedOn w:val="Normal"/>
    <w:link w:val="PlainTextChar"/>
    <w:rsid w:val="00C96488"/>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C96488"/>
    <w:rPr>
      <w:rFonts w:ascii="Courier New" w:eastAsia="PMingLiU" w:hAnsi="Courier New" w:cs="Times New Roman"/>
      <w:sz w:val="20"/>
      <w:szCs w:val="20"/>
    </w:rPr>
  </w:style>
  <w:style w:type="paragraph" w:styleId="Salutation">
    <w:name w:val="Salutation"/>
    <w:basedOn w:val="Normal"/>
    <w:next w:val="Normal"/>
    <w:link w:val="SalutationChar"/>
    <w:rsid w:val="00C96488"/>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C96488"/>
    <w:rPr>
      <w:rFonts w:ascii="Book Antiqua" w:eastAsia="PMingLiU" w:hAnsi="Book Antiqua" w:cs="Times New Roman"/>
      <w:sz w:val="19"/>
      <w:szCs w:val="20"/>
    </w:rPr>
  </w:style>
  <w:style w:type="paragraph" w:customStyle="1" w:styleId="Sidebar">
    <w:name w:val="Sidebar"/>
    <w:rsid w:val="00C96488"/>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C96488"/>
    <w:rPr>
      <w:b/>
      <w:bCs/>
    </w:rPr>
  </w:style>
  <w:style w:type="paragraph" w:customStyle="1" w:styleId="Tablecut-in">
    <w:name w:val="Table cut-in"/>
    <w:rsid w:val="00C96488"/>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C96488"/>
    <w:pPr>
      <w:ind w:left="144"/>
    </w:pPr>
  </w:style>
  <w:style w:type="paragraph" w:customStyle="1" w:styleId="Tablein-text">
    <w:name w:val="Table in-text"/>
    <w:basedOn w:val="Tabletext"/>
    <w:rsid w:val="00C96488"/>
    <w:pPr>
      <w:spacing w:after="0"/>
    </w:pPr>
  </w:style>
  <w:style w:type="paragraph" w:styleId="TableofFigures">
    <w:name w:val="table of figures"/>
    <w:basedOn w:val="Normal"/>
    <w:next w:val="Normal"/>
    <w:uiPriority w:val="99"/>
    <w:rsid w:val="00C96488"/>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C96488"/>
    <w:pPr>
      <w:spacing w:before="120" w:after="240"/>
      <w:ind w:left="202"/>
    </w:pPr>
    <w:rPr>
      <w:i/>
    </w:rPr>
  </w:style>
  <w:style w:type="paragraph" w:styleId="Title">
    <w:name w:val="Title"/>
    <w:basedOn w:val="Normal"/>
    <w:link w:val="TitleChar"/>
    <w:qFormat/>
    <w:rsid w:val="00C96488"/>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C96488"/>
    <w:rPr>
      <w:rFonts w:ascii="Arial" w:eastAsia="PMingLiU" w:hAnsi="Arial" w:cs="Times New Roman"/>
      <w:b/>
      <w:bCs/>
      <w:kern w:val="28"/>
      <w:sz w:val="32"/>
      <w:szCs w:val="32"/>
    </w:rPr>
  </w:style>
  <w:style w:type="paragraph" w:styleId="TOC5">
    <w:name w:val="toc 5"/>
    <w:basedOn w:val="Normal"/>
    <w:next w:val="Normal"/>
    <w:autoRedefine/>
    <w:uiPriority w:val="39"/>
    <w:rsid w:val="00C96488"/>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C96488"/>
    <w:pPr>
      <w:spacing w:after="240" w:line="300" w:lineRule="atLeast"/>
      <w:ind w:left="1100"/>
    </w:pPr>
    <w:rPr>
      <w:rFonts w:ascii="Times New Roman" w:eastAsia="PMingLiU" w:hAnsi="Times New Roman" w:cs="Times New Roman"/>
    </w:rPr>
  </w:style>
  <w:style w:type="character" w:customStyle="1" w:styleId="tablenoteref">
    <w:name w:val="table note ref"/>
    <w:rsid w:val="00C96488"/>
    <w:rPr>
      <w:position w:val="6"/>
      <w:sz w:val="15"/>
      <w:szCs w:val="15"/>
    </w:rPr>
  </w:style>
  <w:style w:type="paragraph" w:customStyle="1" w:styleId="FigureNumber">
    <w:name w:val="Figure Number"/>
    <w:basedOn w:val="Exhibitnumber"/>
    <w:next w:val="FigureTitle"/>
    <w:rsid w:val="00C96488"/>
    <w:pPr>
      <w:keepNext w:val="0"/>
    </w:pPr>
  </w:style>
  <w:style w:type="paragraph" w:customStyle="1" w:styleId="Partheading">
    <w:name w:val="Part heading"/>
    <w:basedOn w:val="Heading0"/>
    <w:rsid w:val="00C96488"/>
    <w:pPr>
      <w:ind w:right="1440"/>
    </w:pPr>
    <w:rPr>
      <w:smallCaps/>
      <w:spacing w:val="-14"/>
    </w:rPr>
  </w:style>
  <w:style w:type="paragraph" w:customStyle="1" w:styleId="exhibitheading">
    <w:name w:val="exhibit heading"/>
    <w:basedOn w:val="ExhibitText"/>
    <w:rsid w:val="00C96488"/>
    <w:pPr>
      <w:spacing w:before="120" w:after="60"/>
      <w:jc w:val="center"/>
    </w:pPr>
    <w:rPr>
      <w:rFonts w:cs="Arial"/>
      <w:b/>
    </w:rPr>
  </w:style>
  <w:style w:type="paragraph" w:customStyle="1" w:styleId="Listbullet3singleline">
    <w:name w:val="List bullet 3 single line"/>
    <w:basedOn w:val="ListBullet3"/>
    <w:rsid w:val="00C96488"/>
    <w:pPr>
      <w:spacing w:after="0"/>
    </w:pPr>
  </w:style>
  <w:style w:type="paragraph" w:customStyle="1" w:styleId="Listbullet2singleline">
    <w:name w:val="List bullet 2 single line"/>
    <w:basedOn w:val="ListBullet2"/>
    <w:rsid w:val="00C96488"/>
    <w:pPr>
      <w:numPr>
        <w:numId w:val="2"/>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C96488"/>
    <w:pPr>
      <w:numPr>
        <w:ilvl w:val="1"/>
        <w:numId w:val="13"/>
      </w:numPr>
      <w:tabs>
        <w:tab w:val="clear" w:pos="1440"/>
        <w:tab w:val="num" w:pos="1080"/>
      </w:tabs>
      <w:ind w:left="1080"/>
    </w:pPr>
  </w:style>
  <w:style w:type="paragraph" w:customStyle="1" w:styleId="tableinsidetitle">
    <w:name w:val="table inside title"/>
    <w:basedOn w:val="Tabletext"/>
    <w:rsid w:val="00C96488"/>
    <w:pPr>
      <w:jc w:val="center"/>
    </w:pPr>
    <w:rPr>
      <w:b/>
    </w:rPr>
  </w:style>
  <w:style w:type="paragraph" w:customStyle="1" w:styleId="Tablenumbercontinued">
    <w:name w:val="Table number continued"/>
    <w:basedOn w:val="Tablenumber"/>
    <w:rsid w:val="00C96488"/>
  </w:style>
  <w:style w:type="table" w:styleId="TableGrid">
    <w:name w:val="Table Grid"/>
    <w:basedOn w:val="TableNormal"/>
    <w:uiPriority w:val="39"/>
    <w:rsid w:val="00C96488"/>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C96488"/>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C96488"/>
    <w:pPr>
      <w:spacing w:before="3480"/>
    </w:pPr>
    <w:rPr>
      <w:rFonts w:ascii="Arial Black" w:hAnsi="Arial Black"/>
      <w:b w:val="0"/>
    </w:rPr>
  </w:style>
  <w:style w:type="table" w:styleId="TableClassic1">
    <w:name w:val="Table Classic 1"/>
    <w:basedOn w:val="TableNormal"/>
    <w:rsid w:val="00C96488"/>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C96488"/>
    <w:rPr>
      <w:rFonts w:ascii="Arial" w:hAnsi="Arial"/>
      <w:color w:val="0000FF"/>
      <w:sz w:val="20"/>
      <w:u w:val="single"/>
    </w:rPr>
  </w:style>
  <w:style w:type="paragraph" w:customStyle="1" w:styleId="FreeForm">
    <w:name w:val="Free Form"/>
    <w:rsid w:val="00C96488"/>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C96488"/>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C96488"/>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C96488"/>
    <w:pPr>
      <w:numPr>
        <w:numId w:val="15"/>
      </w:numPr>
    </w:pPr>
  </w:style>
  <w:style w:type="numbering" w:customStyle="1" w:styleId="List23">
    <w:name w:val="List 23"/>
    <w:rsid w:val="00C96488"/>
    <w:pPr>
      <w:numPr>
        <w:numId w:val="16"/>
      </w:numPr>
    </w:pPr>
  </w:style>
  <w:style w:type="numbering" w:customStyle="1" w:styleId="List6">
    <w:name w:val="List 6"/>
    <w:rsid w:val="00C96488"/>
    <w:pPr>
      <w:numPr>
        <w:numId w:val="17"/>
      </w:numPr>
    </w:pPr>
  </w:style>
  <w:style w:type="numbering" w:customStyle="1" w:styleId="List8">
    <w:name w:val="List 8"/>
    <w:rsid w:val="00C96488"/>
    <w:pPr>
      <w:numPr>
        <w:numId w:val="18"/>
      </w:numPr>
    </w:pPr>
  </w:style>
  <w:style w:type="paragraph" w:customStyle="1" w:styleId="BodyText1">
    <w:name w:val="Body Text1"/>
    <w:rsid w:val="00C96488"/>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C96488"/>
    <w:pPr>
      <w:numPr>
        <w:numId w:val="19"/>
      </w:numPr>
    </w:pPr>
  </w:style>
  <w:style w:type="numbering" w:customStyle="1" w:styleId="List10">
    <w:name w:val="List 10"/>
    <w:rsid w:val="00C96488"/>
    <w:pPr>
      <w:numPr>
        <w:numId w:val="20"/>
      </w:numPr>
    </w:pPr>
  </w:style>
  <w:style w:type="numbering" w:customStyle="1" w:styleId="List11">
    <w:name w:val="List 11"/>
    <w:rsid w:val="00C96488"/>
    <w:pPr>
      <w:numPr>
        <w:numId w:val="21"/>
      </w:numPr>
    </w:pPr>
  </w:style>
  <w:style w:type="character" w:customStyle="1" w:styleId="BalloonTextChar1">
    <w:name w:val="Balloon Text Char1"/>
    <w:link w:val="BalloonText"/>
    <w:semiHidden/>
    <w:rsid w:val="00C96488"/>
    <w:rPr>
      <w:rFonts w:ascii="Tahoma" w:eastAsia="PMingLiU" w:hAnsi="Tahoma" w:cs="Times New Roman"/>
      <w:sz w:val="16"/>
      <w:szCs w:val="16"/>
    </w:rPr>
  </w:style>
  <w:style w:type="paragraph" w:customStyle="1" w:styleId="BodyTextIndent1">
    <w:name w:val="Body Text Indent1"/>
    <w:rsid w:val="00C96488"/>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C96488"/>
    <w:pPr>
      <w:numPr>
        <w:numId w:val="22"/>
      </w:numPr>
    </w:pPr>
  </w:style>
  <w:style w:type="numbering" w:customStyle="1" w:styleId="List18">
    <w:name w:val="List 18"/>
    <w:rsid w:val="00C96488"/>
    <w:pPr>
      <w:numPr>
        <w:numId w:val="23"/>
      </w:numPr>
    </w:pPr>
  </w:style>
  <w:style w:type="numbering" w:customStyle="1" w:styleId="List20">
    <w:name w:val="List 20"/>
    <w:rsid w:val="00C96488"/>
    <w:pPr>
      <w:numPr>
        <w:numId w:val="24"/>
      </w:numPr>
    </w:pPr>
  </w:style>
  <w:style w:type="numbering" w:customStyle="1" w:styleId="List21">
    <w:name w:val="List 21"/>
    <w:rsid w:val="00C96488"/>
    <w:pPr>
      <w:numPr>
        <w:numId w:val="25"/>
      </w:numPr>
    </w:pPr>
  </w:style>
  <w:style w:type="numbering" w:customStyle="1" w:styleId="List22">
    <w:name w:val="List 22"/>
    <w:rsid w:val="00C96488"/>
    <w:pPr>
      <w:numPr>
        <w:numId w:val="26"/>
      </w:numPr>
    </w:pPr>
  </w:style>
  <w:style w:type="paragraph" w:styleId="DocumentMap">
    <w:name w:val="Document Map"/>
    <w:basedOn w:val="Normal"/>
    <w:link w:val="DocumentMapChar"/>
    <w:rsid w:val="00C96488"/>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C96488"/>
    <w:rPr>
      <w:rFonts w:ascii="Tahoma" w:eastAsia="PMingLiU" w:hAnsi="Tahoma" w:cs="Times New Roman"/>
      <w:sz w:val="20"/>
      <w:szCs w:val="20"/>
      <w:shd w:val="clear" w:color="auto" w:fill="000080"/>
    </w:rPr>
  </w:style>
  <w:style w:type="paragraph" w:customStyle="1" w:styleId="Paragraph">
    <w:name w:val="Paragraph"/>
    <w:basedOn w:val="Normal"/>
    <w:rsid w:val="00C96488"/>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C96488"/>
    <w:pPr>
      <w:numPr>
        <w:ilvl w:val="1"/>
        <w:numId w:val="27"/>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C96488"/>
    <w:rPr>
      <w:rFonts w:ascii="Times New Roman" w:eastAsia="PMingLiU" w:hAnsi="Times New Roman" w:cs="Times New Roman"/>
      <w:sz w:val="24"/>
      <w:szCs w:val="20"/>
      <w:lang w:val="en-GB"/>
    </w:rPr>
  </w:style>
  <w:style w:type="numbering" w:customStyle="1" w:styleId="ParagraphNumbering">
    <w:name w:val="Paragraph Numbering"/>
    <w:uiPriority w:val="99"/>
    <w:rsid w:val="00C96488"/>
    <w:pPr>
      <w:numPr>
        <w:numId w:val="28"/>
      </w:numPr>
    </w:pPr>
  </w:style>
  <w:style w:type="character" w:customStyle="1" w:styleId="clock">
    <w:name w:val="clock"/>
    <w:uiPriority w:val="1"/>
    <w:qFormat/>
    <w:rsid w:val="00C96488"/>
    <w:rPr>
      <w:rFonts w:ascii="Wingdings" w:hAnsi="Wingdings"/>
      <w:position w:val="-6"/>
      <w:sz w:val="36"/>
    </w:rPr>
  </w:style>
  <w:style w:type="paragraph" w:styleId="Revision">
    <w:name w:val="Revision"/>
    <w:hidden/>
    <w:uiPriority w:val="99"/>
    <w:semiHidden/>
    <w:rsid w:val="00C96488"/>
    <w:pPr>
      <w:spacing w:after="0" w:line="240" w:lineRule="auto"/>
    </w:pPr>
    <w:rPr>
      <w:rFonts w:ascii="Times New Roman" w:eastAsia="PMingLiU" w:hAnsi="Times New Roman" w:cs="Times New Roman"/>
    </w:rPr>
  </w:style>
  <w:style w:type="paragraph" w:customStyle="1" w:styleId="APECForm">
    <w:name w:val="APEC Form"/>
    <w:basedOn w:val="Normal"/>
    <w:qFormat/>
    <w:rsid w:val="00C96488"/>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C96488"/>
    <w:rPr>
      <w:color w:val="808080"/>
    </w:rPr>
  </w:style>
  <w:style w:type="paragraph" w:customStyle="1" w:styleId="APECFormBullet">
    <w:name w:val="APEC Form Bullet"/>
    <w:basedOn w:val="APECForm"/>
    <w:qFormat/>
    <w:rsid w:val="00C96488"/>
    <w:pPr>
      <w:numPr>
        <w:numId w:val="29"/>
      </w:numPr>
    </w:pPr>
  </w:style>
  <w:style w:type="paragraph" w:customStyle="1" w:styleId="APECFormHeadingA">
    <w:name w:val="APEC Form Heading A."/>
    <w:basedOn w:val="APECForm"/>
    <w:qFormat/>
    <w:rsid w:val="00C96488"/>
    <w:pPr>
      <w:numPr>
        <w:numId w:val="30"/>
      </w:numPr>
      <w:tabs>
        <w:tab w:val="clear" w:pos="2880"/>
        <w:tab w:val="left" w:pos="360"/>
      </w:tabs>
    </w:pPr>
    <w:rPr>
      <w:b/>
    </w:rPr>
  </w:style>
  <w:style w:type="paragraph" w:customStyle="1" w:styleId="APECFormnumbered">
    <w:name w:val="APEC Form numbered"/>
    <w:basedOn w:val="APECFormHeadingA"/>
    <w:qFormat/>
    <w:rsid w:val="00C96488"/>
    <w:pPr>
      <w:numPr>
        <w:numId w:val="31"/>
      </w:numPr>
    </w:pPr>
    <w:rPr>
      <w:b w:val="0"/>
    </w:rPr>
  </w:style>
  <w:style w:type="paragraph" w:customStyle="1" w:styleId="APECFormTitle">
    <w:name w:val="APEC Form Title"/>
    <w:basedOn w:val="Normal"/>
    <w:qFormat/>
    <w:rsid w:val="00C96488"/>
    <w:pPr>
      <w:spacing w:after="240" w:line="300" w:lineRule="atLeast"/>
      <w:jc w:val="center"/>
    </w:pPr>
    <w:rPr>
      <w:rFonts w:ascii="Arial" w:eastAsia="PMingLiU" w:hAnsi="Arial" w:cs="Arial"/>
      <w:b/>
      <w:sz w:val="36"/>
    </w:rPr>
  </w:style>
  <w:style w:type="paragraph" w:styleId="BodyText">
    <w:name w:val="Body Text"/>
    <w:basedOn w:val="Normal"/>
    <w:link w:val="BodyTextChar"/>
    <w:rsid w:val="00C96488"/>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C96488"/>
    <w:rPr>
      <w:rFonts w:ascii="Arial" w:eastAsia="Times New Roman" w:hAnsi="Arial" w:cs="Times New Roman"/>
      <w:i/>
      <w:iCs/>
      <w:sz w:val="24"/>
      <w:szCs w:val="20"/>
    </w:rPr>
  </w:style>
  <w:style w:type="paragraph" w:customStyle="1" w:styleId="Default">
    <w:name w:val="Default"/>
    <w:rsid w:val="00C9648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C96488"/>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C96488"/>
    <w:pPr>
      <w:numPr>
        <w:numId w:val="36"/>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C96488"/>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C96488"/>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C96488"/>
    <w:rPr>
      <w:rFonts w:ascii="Arial" w:eastAsia="Times New Roman" w:hAnsi="Arial" w:cs="SimSun"/>
      <w:sz w:val="20"/>
      <w:szCs w:val="24"/>
      <w:lang w:eastAsia="zh-CN" w:bidi="th-TH"/>
    </w:rPr>
  </w:style>
  <w:style w:type="paragraph" w:styleId="NormalWeb">
    <w:name w:val="Normal (Web)"/>
    <w:basedOn w:val="Normal"/>
    <w:uiPriority w:val="99"/>
    <w:rsid w:val="00C96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C96488"/>
    <w:rPr>
      <w:vanish w:val="0"/>
      <w:webHidden w:val="0"/>
      <w:specVanish w:val="0"/>
    </w:rPr>
  </w:style>
  <w:style w:type="paragraph" w:styleId="TOCHeading">
    <w:name w:val="TOC Heading"/>
    <w:basedOn w:val="Heading1"/>
    <w:next w:val="Normal"/>
    <w:uiPriority w:val="39"/>
    <w:unhideWhenUsed/>
    <w:qFormat/>
    <w:rsid w:val="00C96488"/>
    <w:pPr>
      <w:keepLines/>
      <w:suppressAutoHyphens w:val="0"/>
      <w:spacing w:before="480" w:line="276" w:lineRule="auto"/>
      <w:ind w:right="0"/>
      <w:outlineLvl w:val="9"/>
    </w:pPr>
    <w:rPr>
      <w:rFonts w:asciiTheme="majorHAnsi" w:eastAsiaTheme="majorEastAsia" w:hAnsiTheme="majorHAnsi" w:cstheme="majorBidi"/>
      <w:bCs/>
      <w:color w:val="2E74B5" w:themeColor="accent1" w:themeShade="BF"/>
      <w:spacing w:val="0"/>
      <w:sz w:val="28"/>
      <w:szCs w:val="28"/>
    </w:rPr>
  </w:style>
  <w:style w:type="paragraph" w:styleId="TOC7">
    <w:name w:val="toc 7"/>
    <w:basedOn w:val="Normal"/>
    <w:next w:val="Normal"/>
    <w:autoRedefine/>
    <w:uiPriority w:val="39"/>
    <w:unhideWhenUsed/>
    <w:rsid w:val="00C96488"/>
    <w:pPr>
      <w:spacing w:after="100"/>
      <w:ind w:left="1320"/>
    </w:pPr>
    <w:rPr>
      <w:rFonts w:eastAsiaTheme="minorEastAsia"/>
    </w:rPr>
  </w:style>
  <w:style w:type="paragraph" w:styleId="TOC8">
    <w:name w:val="toc 8"/>
    <w:basedOn w:val="Normal"/>
    <w:next w:val="Normal"/>
    <w:autoRedefine/>
    <w:uiPriority w:val="39"/>
    <w:unhideWhenUsed/>
    <w:rsid w:val="00C96488"/>
    <w:pPr>
      <w:spacing w:after="100"/>
      <w:ind w:left="1540"/>
    </w:pPr>
    <w:rPr>
      <w:rFonts w:eastAsiaTheme="minorEastAsia"/>
    </w:rPr>
  </w:style>
  <w:style w:type="paragraph" w:styleId="TOC9">
    <w:name w:val="toc 9"/>
    <w:basedOn w:val="Normal"/>
    <w:next w:val="Normal"/>
    <w:autoRedefine/>
    <w:uiPriority w:val="39"/>
    <w:unhideWhenUsed/>
    <w:rsid w:val="00C96488"/>
    <w:pPr>
      <w:spacing w:after="100"/>
      <w:ind w:left="1760"/>
    </w:pPr>
    <w:rPr>
      <w:rFonts w:eastAsiaTheme="minorEastAsia"/>
    </w:rPr>
  </w:style>
  <w:style w:type="paragraph" w:customStyle="1" w:styleId="Cover-Reporttitle">
    <w:name w:val="Cover-Report title"/>
    <w:uiPriority w:val="99"/>
    <w:rsid w:val="00C96488"/>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C96488"/>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C96488"/>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C96488"/>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C96488"/>
    <w:pPr>
      <w:spacing w:before="100" w:beforeAutospacing="1" w:after="100" w:afterAutospacing="1" w:line="285" w:lineRule="atLeast"/>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2020-11-10T05:39:00Z</dcterms:created>
  <dcterms:modified xsi:type="dcterms:W3CDTF">2020-11-10T05:41:00Z</dcterms:modified>
</cp:coreProperties>
</file>