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A5" w:rsidRPr="00622FDA" w:rsidRDefault="00E91E80" w:rsidP="00407E3A">
      <w:pPr>
        <w:pStyle w:val="Heading2"/>
        <w:jc w:val="right"/>
      </w:pPr>
      <w:bookmarkStart w:id="0" w:name="_Toc326941904"/>
      <w:bookmarkStart w:id="1" w:name="_Toc321655890"/>
      <w:r w:rsidRPr="00622FDA">
        <w:t xml:space="preserve">Appendix </w:t>
      </w:r>
      <w:r w:rsidR="007D33A5" w:rsidRPr="00622FDA">
        <w:t>J</w:t>
      </w:r>
    </w:p>
    <w:p w:rsidR="007D33A5" w:rsidRDefault="007D33A5" w:rsidP="009B416C">
      <w:pPr>
        <w:spacing w:after="0"/>
      </w:pPr>
    </w:p>
    <w:p w:rsidR="003B6CDC" w:rsidRPr="009B416C" w:rsidRDefault="003B6CDC" w:rsidP="009B416C">
      <w:pPr>
        <w:spacing w:after="0"/>
      </w:pP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APEC Project Evaluation Survey:</w:t>
      </w:r>
      <w:r w:rsidRPr="00622F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22FDA">
        <w:rPr>
          <w:rFonts w:ascii="Times New Roman" w:eastAsia="Times New Roman" w:hAnsi="Times New Roman" w:cs="Times New Roman"/>
          <w:b/>
          <w:bCs/>
          <w:sz w:val="28"/>
          <w:szCs w:val="28"/>
        </w:rPr>
        <w:t>Seminar, Symposium, Workshop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8"/>
          <w:szCs w:val="20"/>
        </w:rPr>
      </w:pP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622FDA">
        <w:rPr>
          <w:rFonts w:ascii="Times New Roman" w:eastAsia="Times New Roman" w:hAnsi="Times New Roman" w:cs="Times New Roman"/>
          <w:sz w:val="24"/>
          <w:szCs w:val="24"/>
        </w:rPr>
        <w:t>APEC Project Name/Number</w:t>
      </w:r>
      <w:r w:rsidRPr="00622FDA">
        <w:rPr>
          <w:rFonts w:ascii="Times New Roman" w:eastAsia="Times New Roman" w:hAnsi="Times New Roman" w:cs="Times New Roman"/>
          <w:sz w:val="28"/>
          <w:szCs w:val="20"/>
        </w:rPr>
        <w:t>: ____________________________________________</w:t>
      </w:r>
    </w:p>
    <w:p w:rsidR="007D33A5" w:rsidRPr="00622FDA" w:rsidRDefault="007D33A5" w:rsidP="009B416C">
      <w:pPr>
        <w:spacing w:after="0" w:line="240" w:lineRule="auto"/>
        <w:ind w:left="-709" w:right="-766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8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622FDA">
        <w:rPr>
          <w:rFonts w:ascii="Times New Roman" w:eastAsia="Times New Roman" w:hAnsi="Times New Roman" w:cs="Times New Roman"/>
          <w:sz w:val="28"/>
          <w:szCs w:val="20"/>
        </w:rPr>
        <w:t>___________________________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16"/>
          <w:szCs w:val="20"/>
        </w:rPr>
      </w:pPr>
    </w:p>
    <w:p w:rsidR="007D33A5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b/>
          <w:bCs/>
          <w:sz w:val="24"/>
          <w:szCs w:val="20"/>
        </w:rPr>
        <w:t>Instructions:</w:t>
      </w:r>
      <w:r w:rsidRPr="00622FDA">
        <w:rPr>
          <w:rFonts w:ascii="Times New Roman" w:eastAsia="Times New Roman" w:hAnsi="Times New Roman" w:cs="Times New Roman"/>
          <w:bCs/>
          <w:sz w:val="24"/>
          <w:szCs w:val="20"/>
        </w:rPr>
        <w:t xml:space="preserve"> Please indicate your level of agreement with the statements listed in the table below.  </w:t>
      </w:r>
    </w:p>
    <w:p w:rsidR="00407E3A" w:rsidRDefault="00407E3A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407E3A" w:rsidRPr="00622FDA" w:rsidRDefault="00407E3A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711"/>
        <w:gridCol w:w="992"/>
        <w:gridCol w:w="3826"/>
      </w:tblGrid>
      <w:tr w:rsidR="007D33A5" w:rsidRPr="00622FDA" w:rsidTr="00407E3A">
        <w:tc>
          <w:tcPr>
            <w:tcW w:w="2977" w:type="dxa"/>
            <w:shd w:val="clear" w:color="auto" w:fill="E0E0E0"/>
          </w:tcPr>
          <w:p w:rsidR="007D33A5" w:rsidRPr="00622FDA" w:rsidRDefault="007D33A5" w:rsidP="00407E3A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E0E0E0"/>
            <w:vAlign w:val="center"/>
          </w:tcPr>
          <w:p w:rsidR="007D33A5" w:rsidRPr="00622FDA" w:rsidRDefault="007D33A5" w:rsidP="00407E3A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 w:val="18"/>
                <w:szCs w:val="20"/>
              </w:rPr>
              <w:t>Strongly Agree</w:t>
            </w:r>
          </w:p>
        </w:tc>
        <w:tc>
          <w:tcPr>
            <w:tcW w:w="711" w:type="dxa"/>
            <w:shd w:val="clear" w:color="auto" w:fill="E0E0E0"/>
            <w:vAlign w:val="center"/>
          </w:tcPr>
          <w:p w:rsidR="007D33A5" w:rsidRPr="00622FDA" w:rsidRDefault="007D33A5" w:rsidP="00407E3A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 w:val="18"/>
                <w:szCs w:val="20"/>
              </w:rPr>
              <w:t>Agree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D33A5" w:rsidRPr="00622FDA" w:rsidRDefault="007D33A5" w:rsidP="00407E3A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 w:val="18"/>
                <w:szCs w:val="20"/>
              </w:rPr>
              <w:t>Disagree</w:t>
            </w:r>
          </w:p>
        </w:tc>
        <w:tc>
          <w:tcPr>
            <w:tcW w:w="3826" w:type="dxa"/>
            <w:shd w:val="clear" w:color="auto" w:fill="E0E0E0"/>
            <w:vAlign w:val="center"/>
          </w:tcPr>
          <w:p w:rsidR="007D33A5" w:rsidRPr="00622FDA" w:rsidRDefault="007D33A5" w:rsidP="00407E3A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 w:val="18"/>
                <w:szCs w:val="20"/>
              </w:rPr>
              <w:t>COMMENTS (Continue on back if necessary)</w:t>
            </w:r>
          </w:p>
        </w:tc>
      </w:tr>
      <w:tr w:rsidR="007D33A5" w:rsidRPr="00622FDA" w:rsidTr="00407E3A">
        <w:trPr>
          <w:trHeight w:val="278"/>
        </w:trPr>
        <w:tc>
          <w:tcPr>
            <w:tcW w:w="2977" w:type="dxa"/>
          </w:tcPr>
          <w:p w:rsidR="007D33A5" w:rsidRPr="00622FDA" w:rsidRDefault="007D33A5" w:rsidP="00407E3A">
            <w:pPr>
              <w:spacing w:before="120" w:after="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The objectives of the training were clearly defined</w:t>
            </w:r>
          </w:p>
        </w:tc>
        <w:tc>
          <w:tcPr>
            <w:tcW w:w="1275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7D33A5" w:rsidRPr="00622FDA" w:rsidRDefault="007D33A5" w:rsidP="00407E3A">
            <w:pPr>
              <w:spacing w:before="120" w:after="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D33A5" w:rsidRPr="00622FDA" w:rsidTr="00407E3A">
        <w:trPr>
          <w:trHeight w:val="572"/>
        </w:trPr>
        <w:tc>
          <w:tcPr>
            <w:tcW w:w="2977" w:type="dxa"/>
          </w:tcPr>
          <w:p w:rsidR="007D33A5" w:rsidRPr="00622FDA" w:rsidRDefault="007D33A5" w:rsidP="00407E3A">
            <w:pPr>
              <w:spacing w:before="120" w:after="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The project achieved its intended objectives</w:t>
            </w:r>
          </w:p>
        </w:tc>
        <w:tc>
          <w:tcPr>
            <w:tcW w:w="1275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407E3A">
            <w:pPr>
              <w:spacing w:before="120" w:after="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7D33A5" w:rsidRPr="00622FDA" w:rsidRDefault="007D33A5" w:rsidP="00407E3A">
            <w:pPr>
              <w:spacing w:before="120" w:after="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D33A5" w:rsidRPr="00622FDA" w:rsidTr="00407E3A">
        <w:trPr>
          <w:trHeight w:val="530"/>
        </w:trPr>
        <w:tc>
          <w:tcPr>
            <w:tcW w:w="2977" w:type="dxa"/>
          </w:tcPr>
          <w:p w:rsidR="007D33A5" w:rsidRPr="00622FDA" w:rsidRDefault="007D33A5" w:rsidP="003B6CDC">
            <w:pPr>
              <w:spacing w:before="120" w:after="12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The agenda items and topics covered were relevant</w:t>
            </w:r>
          </w:p>
        </w:tc>
        <w:tc>
          <w:tcPr>
            <w:tcW w:w="1275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D33A5" w:rsidRPr="00622FDA" w:rsidTr="00407E3A">
        <w:tc>
          <w:tcPr>
            <w:tcW w:w="2977" w:type="dxa"/>
          </w:tcPr>
          <w:p w:rsidR="007D33A5" w:rsidRPr="00622FDA" w:rsidRDefault="007D33A5" w:rsidP="003B6CDC">
            <w:pPr>
              <w:spacing w:before="120" w:after="12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The content  was well organized and easy  to follow</w:t>
            </w:r>
          </w:p>
        </w:tc>
        <w:tc>
          <w:tcPr>
            <w:tcW w:w="1275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D33A5" w:rsidRPr="00622FDA" w:rsidTr="00407E3A">
        <w:tc>
          <w:tcPr>
            <w:tcW w:w="2977" w:type="dxa"/>
          </w:tcPr>
          <w:p w:rsidR="007D33A5" w:rsidRPr="00622FDA" w:rsidRDefault="007D33A5" w:rsidP="003B6CDC">
            <w:pPr>
              <w:spacing w:before="120" w:after="12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Gender issues were sufficiently addressed during implementation</w:t>
            </w:r>
          </w:p>
        </w:tc>
        <w:tc>
          <w:tcPr>
            <w:tcW w:w="1275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D33A5" w:rsidRPr="00622FDA" w:rsidTr="00407E3A">
        <w:tc>
          <w:tcPr>
            <w:tcW w:w="2977" w:type="dxa"/>
          </w:tcPr>
          <w:p w:rsidR="007D33A5" w:rsidRPr="00622FDA" w:rsidRDefault="007D33A5" w:rsidP="003B6CDC">
            <w:pPr>
              <w:spacing w:before="120" w:after="12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The trainers/experts or facilitators</w:t>
            </w:r>
          </w:p>
          <w:p w:rsidR="007D33A5" w:rsidRPr="00622FDA" w:rsidRDefault="007D33A5" w:rsidP="003B6CDC">
            <w:pPr>
              <w:spacing w:before="120" w:after="12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were well prepared and knowledgeable about the topic</w:t>
            </w:r>
          </w:p>
        </w:tc>
        <w:tc>
          <w:tcPr>
            <w:tcW w:w="1275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D33A5" w:rsidRPr="00622FDA" w:rsidTr="00407E3A">
        <w:tc>
          <w:tcPr>
            <w:tcW w:w="2977" w:type="dxa"/>
          </w:tcPr>
          <w:p w:rsidR="007D33A5" w:rsidRPr="00622FDA" w:rsidRDefault="007D33A5" w:rsidP="003B6CDC">
            <w:pPr>
              <w:spacing w:before="120" w:after="12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The materials distributed were useful</w:t>
            </w:r>
          </w:p>
        </w:tc>
        <w:tc>
          <w:tcPr>
            <w:tcW w:w="1275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D33A5" w:rsidRPr="00622FDA" w:rsidTr="00407E3A">
        <w:tc>
          <w:tcPr>
            <w:tcW w:w="2977" w:type="dxa"/>
          </w:tcPr>
          <w:p w:rsidR="007D33A5" w:rsidRPr="00622FDA" w:rsidRDefault="007D33A5" w:rsidP="003B6CDC">
            <w:pPr>
              <w:spacing w:before="120" w:after="120" w:line="240" w:lineRule="auto"/>
              <w:ind w:left="4"/>
              <w:rPr>
                <w:rFonts w:ascii="Times New Roman" w:eastAsia="Times New Roman" w:hAnsi="Times New Roman" w:cs="Times New Roman"/>
                <w:szCs w:val="20"/>
              </w:rPr>
            </w:pPr>
            <w:r w:rsidRPr="00622FDA">
              <w:rPr>
                <w:rFonts w:ascii="Times New Roman" w:eastAsia="Times New Roman" w:hAnsi="Times New Roman" w:cs="Times New Roman"/>
                <w:szCs w:val="20"/>
              </w:rPr>
              <w:t>The time allotted for the training was sufficient.</w:t>
            </w:r>
          </w:p>
        </w:tc>
        <w:tc>
          <w:tcPr>
            <w:tcW w:w="1275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1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992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826" w:type="dxa"/>
          </w:tcPr>
          <w:p w:rsidR="007D33A5" w:rsidRPr="00622FDA" w:rsidRDefault="007D33A5" w:rsidP="003B6CDC">
            <w:pPr>
              <w:spacing w:before="120" w:after="120" w:line="240" w:lineRule="auto"/>
              <w:ind w:left="-709" w:right="-76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7D33A5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6CDC" w:rsidRPr="00622FDA" w:rsidRDefault="003B6CDC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Default="007D33A5" w:rsidP="00A70C0C">
      <w:pPr>
        <w:numPr>
          <w:ilvl w:val="0"/>
          <w:numId w:val="120"/>
        </w:num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>How relevant was this project to you and your economy?</w:t>
      </w:r>
    </w:p>
    <w:p w:rsidR="003B6CDC" w:rsidRPr="00622FDA" w:rsidRDefault="003B6CDC" w:rsidP="003B6CD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Pr="003B6CDC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</w:rPr>
      </w:pPr>
      <w:r w:rsidRPr="00622FD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22FDA">
        <w:rPr>
          <w:rFonts w:ascii="Times New Roman" w:eastAsia="Times New Roman" w:hAnsi="Times New Roman" w:cs="Times New Roman"/>
          <w:sz w:val="20"/>
          <w:szCs w:val="20"/>
        </w:rPr>
        <w:tab/>
      </w:r>
      <w:r w:rsidRPr="003B6CDC">
        <w:rPr>
          <w:rFonts w:ascii="Times New Roman" w:eastAsia="Times New Roman" w:hAnsi="Times New Roman" w:cs="Times New Roman"/>
        </w:rPr>
        <w:t xml:space="preserve">   5</w:t>
      </w:r>
      <w:r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ab/>
        <w:t xml:space="preserve"> 4</w:t>
      </w:r>
      <w:r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ab/>
        <w:t>3</w:t>
      </w:r>
      <w:r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ab/>
        <w:t xml:space="preserve">  2</w:t>
      </w:r>
      <w:r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ab/>
        <w:t>1</w:t>
      </w:r>
    </w:p>
    <w:p w:rsidR="007D33A5" w:rsidRPr="00622FDA" w:rsidRDefault="003B6CDC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>very</w:t>
      </w:r>
      <w:proofErr w:type="gramEnd"/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 xml:space="preserve">            mostly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somewhat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a little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not much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Explain</w:t>
      </w:r>
      <w:proofErr w:type="gramStart"/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:</w:t>
      </w:r>
      <w:r w:rsidRPr="00622FDA">
        <w:rPr>
          <w:rFonts w:ascii="Times New Roman" w:eastAsia="Times New Roman" w:hAnsi="Times New Roman" w:cs="Times New Roman"/>
          <w:sz w:val="40"/>
          <w:szCs w:val="20"/>
        </w:rPr>
        <w:t>_</w:t>
      </w:r>
      <w:proofErr w:type="gramEnd"/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_________________________________________________________________________________________</w:t>
      </w:r>
      <w:r w:rsidR="003B6CDC">
        <w:rPr>
          <w:rFonts w:ascii="Times New Roman" w:eastAsia="Times New Roman" w:hAnsi="Times New Roman" w:cs="Times New Roman"/>
          <w:sz w:val="40"/>
          <w:szCs w:val="20"/>
        </w:rPr>
        <w:t>__</w:t>
      </w:r>
    </w:p>
    <w:p w:rsidR="007D33A5" w:rsidRPr="003B6CDC" w:rsidRDefault="003B6CDC" w:rsidP="003B6CDC">
      <w:pPr>
        <w:pStyle w:val="ListParagraph"/>
        <w:numPr>
          <w:ilvl w:val="0"/>
          <w:numId w:val="120"/>
        </w:numPr>
        <w:ind w:left="-567" w:hanging="426"/>
        <w:rPr>
          <w:rFonts w:ascii="Times New Roman" w:eastAsia="Times New Roman" w:hAnsi="Times New Roman"/>
        </w:rPr>
      </w:pPr>
      <w:r w:rsidRPr="003B6CDC">
        <w:rPr>
          <w:rFonts w:ascii="Times New Roman" w:eastAsia="Times New Roman" w:hAnsi="Times New Roman"/>
          <w:szCs w:val="24"/>
        </w:rPr>
        <w:br w:type="page"/>
      </w:r>
      <w:r w:rsidR="007D33A5" w:rsidRPr="003B6CDC">
        <w:rPr>
          <w:rFonts w:ascii="Times New Roman" w:eastAsia="Times New Roman" w:hAnsi="Times New Roman"/>
        </w:rPr>
        <w:lastRenderedPageBreak/>
        <w:t>In your view what were the project’s results/achievements?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Explain</w:t>
      </w:r>
      <w:proofErr w:type="gramStart"/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:</w:t>
      </w:r>
      <w:r w:rsidRPr="00622FDA">
        <w:rPr>
          <w:rFonts w:ascii="Times New Roman" w:eastAsia="Times New Roman" w:hAnsi="Times New Roman" w:cs="Times New Roman"/>
          <w:sz w:val="40"/>
          <w:szCs w:val="20"/>
        </w:rPr>
        <w:t>_</w:t>
      </w:r>
      <w:proofErr w:type="gramEnd"/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________________________________________________________________________________________</w:t>
      </w:r>
      <w:r w:rsidR="003B6CDC">
        <w:rPr>
          <w:rFonts w:ascii="Times New Roman" w:eastAsia="Times New Roman" w:hAnsi="Times New Roman" w:cs="Times New Roman"/>
          <w:sz w:val="40"/>
          <w:szCs w:val="20"/>
        </w:rPr>
        <w:t>___</w:t>
      </w:r>
    </w:p>
    <w:p w:rsidR="007D33A5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B6CDC" w:rsidRPr="00622FDA" w:rsidRDefault="003B6CDC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Pr="00622FDA" w:rsidRDefault="007D33A5" w:rsidP="00A70C0C">
      <w:pPr>
        <w:numPr>
          <w:ilvl w:val="0"/>
          <w:numId w:val="120"/>
        </w:num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>What new skills and knowledge did you gain from this event?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Explain</w:t>
      </w:r>
      <w:proofErr w:type="gramStart"/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:</w:t>
      </w:r>
      <w:r w:rsidRPr="00622FDA">
        <w:rPr>
          <w:rFonts w:ascii="Times New Roman" w:eastAsia="Times New Roman" w:hAnsi="Times New Roman" w:cs="Times New Roman"/>
          <w:sz w:val="40"/>
          <w:szCs w:val="20"/>
        </w:rPr>
        <w:t>_</w:t>
      </w:r>
      <w:proofErr w:type="gramEnd"/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__________________________________________________________________________________________</w:t>
      </w:r>
      <w:r w:rsidR="003B6CDC">
        <w:rPr>
          <w:rFonts w:ascii="Times New Roman" w:eastAsia="Times New Roman" w:hAnsi="Times New Roman" w:cs="Times New Roman"/>
          <w:sz w:val="40"/>
          <w:szCs w:val="20"/>
        </w:rPr>
        <w:t>_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7D33A5" w:rsidRPr="00622FDA" w:rsidRDefault="003B6CDC" w:rsidP="003B6CDC">
      <w:pPr>
        <w:ind w:hanging="99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 R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 xml:space="preserve">ate your level of knowledge of and skills in the topic 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  <w:u w:val="single"/>
        </w:rPr>
        <w:t>prior to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 xml:space="preserve"> participating in the event:</w:t>
      </w:r>
    </w:p>
    <w:p w:rsidR="007D33A5" w:rsidRPr="003B6CDC" w:rsidRDefault="003B6CDC" w:rsidP="003B6CDC">
      <w:pPr>
        <w:spacing w:after="0"/>
        <w:ind w:right="-7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="007D33A5" w:rsidRPr="003B6CDC"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</w:r>
      <w:r w:rsidR="007D33A5" w:rsidRPr="003B6CDC">
        <w:rPr>
          <w:rFonts w:ascii="Times New Roman" w:eastAsia="Times New Roman" w:hAnsi="Times New Roman"/>
        </w:rPr>
        <w:t>4</w:t>
      </w:r>
      <w:r w:rsidR="007D33A5" w:rsidRPr="003B6CDC">
        <w:rPr>
          <w:rFonts w:ascii="Times New Roman" w:eastAsia="Times New Roman" w:hAnsi="Times New Roman"/>
        </w:rPr>
        <w:tab/>
      </w:r>
      <w:r w:rsidR="007D33A5" w:rsidRPr="003B6CDC">
        <w:rPr>
          <w:rFonts w:ascii="Times New Roman" w:eastAsia="Times New Roman" w:hAnsi="Times New Roman"/>
        </w:rPr>
        <w:tab/>
        <w:t>3</w:t>
      </w:r>
      <w:r w:rsidR="007D33A5" w:rsidRPr="003B6CDC">
        <w:rPr>
          <w:rFonts w:ascii="Times New Roman" w:eastAsia="Times New Roman" w:hAnsi="Times New Roman"/>
        </w:rPr>
        <w:tab/>
      </w:r>
      <w:r w:rsidR="007D33A5" w:rsidRPr="003B6CDC">
        <w:rPr>
          <w:rFonts w:ascii="Times New Roman" w:eastAsia="Times New Roman" w:hAnsi="Times New Roman"/>
        </w:rPr>
        <w:tab/>
        <w:t xml:space="preserve">  2</w:t>
      </w:r>
      <w:r w:rsidR="007D33A5" w:rsidRPr="003B6CDC">
        <w:rPr>
          <w:rFonts w:ascii="Times New Roman" w:eastAsia="Times New Roman" w:hAnsi="Times New Roman"/>
        </w:rPr>
        <w:tab/>
      </w:r>
      <w:r w:rsidR="007D33A5" w:rsidRPr="003B6CDC">
        <w:rPr>
          <w:rFonts w:ascii="Times New Roman" w:eastAsia="Times New Roman" w:hAnsi="Times New Roman"/>
        </w:rPr>
        <w:tab/>
        <w:t>1</w:t>
      </w:r>
    </w:p>
    <w:p w:rsidR="003B6CDC" w:rsidRDefault="007D33A5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proofErr w:type="gramStart"/>
      <w:r w:rsidRPr="00622FDA">
        <w:rPr>
          <w:rFonts w:ascii="Times New Roman" w:eastAsia="Times New Roman" w:hAnsi="Times New Roman" w:cs="Times New Roman"/>
          <w:sz w:val="24"/>
          <w:szCs w:val="20"/>
        </w:rPr>
        <w:t>very</w:t>
      </w:r>
      <w:proofErr w:type="gramEnd"/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 high   </w:t>
      </w:r>
      <w:r w:rsidR="003B6CDC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622FDA">
        <w:rPr>
          <w:rFonts w:ascii="Times New Roman" w:eastAsia="Times New Roman" w:hAnsi="Times New Roman" w:cs="Times New Roman"/>
          <w:sz w:val="24"/>
          <w:szCs w:val="20"/>
        </w:rPr>
        <w:t>high</w:t>
      </w:r>
      <w:proofErr w:type="spellEnd"/>
      <w:r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medium</w:t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  <w:t>low</w:t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very low</w:t>
      </w: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Pr="00622FDA" w:rsidRDefault="003B6CDC" w:rsidP="003B6CDC">
      <w:pPr>
        <w:spacing w:after="0" w:line="240" w:lineRule="auto"/>
        <w:ind w:left="-567" w:right="-766" w:hanging="42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 xml:space="preserve">Rate your level of knowledge of and skills in the topic 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  <w:u w:val="single"/>
        </w:rPr>
        <w:t>after</w:t>
      </w:r>
      <w:r w:rsidR="007D33A5" w:rsidRPr="00622FDA">
        <w:rPr>
          <w:rFonts w:ascii="Times New Roman" w:eastAsia="Times New Roman" w:hAnsi="Times New Roman" w:cs="Times New Roman"/>
          <w:sz w:val="24"/>
          <w:szCs w:val="20"/>
        </w:rPr>
        <w:t xml:space="preserve"> participating in the event:</w:t>
      </w:r>
    </w:p>
    <w:p w:rsidR="003B6CDC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D33A5" w:rsidRPr="003B6CDC" w:rsidRDefault="007D33A5" w:rsidP="003B6CDC">
      <w:pPr>
        <w:spacing w:after="0" w:line="240" w:lineRule="auto"/>
        <w:ind w:right="-766"/>
        <w:rPr>
          <w:rFonts w:ascii="Times New Roman" w:eastAsia="Times New Roman" w:hAnsi="Times New Roman" w:cs="Times New Roman"/>
        </w:rPr>
      </w:pPr>
      <w:r w:rsidRPr="003B6CDC">
        <w:rPr>
          <w:rFonts w:ascii="Times New Roman" w:eastAsia="Times New Roman" w:hAnsi="Times New Roman" w:cs="Times New Roman"/>
        </w:rPr>
        <w:t>5</w:t>
      </w:r>
      <w:r w:rsidRPr="003B6CDC">
        <w:rPr>
          <w:rFonts w:ascii="Times New Roman" w:eastAsia="Times New Roman" w:hAnsi="Times New Roman" w:cs="Times New Roman"/>
        </w:rPr>
        <w:tab/>
        <w:t xml:space="preserve"> </w:t>
      </w:r>
      <w:r w:rsidR="003B6CDC"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>4</w:t>
      </w:r>
      <w:r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ab/>
        <w:t>3</w:t>
      </w:r>
      <w:r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ab/>
        <w:t xml:space="preserve">  2</w:t>
      </w:r>
      <w:r w:rsidRPr="003B6CDC">
        <w:rPr>
          <w:rFonts w:ascii="Times New Roman" w:eastAsia="Times New Roman" w:hAnsi="Times New Roman" w:cs="Times New Roman"/>
        </w:rPr>
        <w:tab/>
      </w:r>
      <w:r w:rsidRPr="003B6CDC">
        <w:rPr>
          <w:rFonts w:ascii="Times New Roman" w:eastAsia="Times New Roman" w:hAnsi="Times New Roman" w:cs="Times New Roman"/>
        </w:rPr>
        <w:tab/>
        <w:t>1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proofErr w:type="gramStart"/>
      <w:r w:rsidRPr="00622FDA">
        <w:rPr>
          <w:rFonts w:ascii="Times New Roman" w:eastAsia="Times New Roman" w:hAnsi="Times New Roman" w:cs="Times New Roman"/>
          <w:sz w:val="24"/>
          <w:szCs w:val="20"/>
        </w:rPr>
        <w:t>very</w:t>
      </w:r>
      <w:proofErr w:type="gramEnd"/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 high</w:t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</w:t>
      </w:r>
      <w:proofErr w:type="spellStart"/>
      <w:r w:rsidRPr="00622FDA">
        <w:rPr>
          <w:rFonts w:ascii="Times New Roman" w:eastAsia="Times New Roman" w:hAnsi="Times New Roman" w:cs="Times New Roman"/>
          <w:sz w:val="24"/>
          <w:szCs w:val="20"/>
        </w:rPr>
        <w:t>high</w:t>
      </w:r>
      <w:proofErr w:type="spellEnd"/>
      <w:r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medium</w:t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  <w:t>low</w:t>
      </w:r>
      <w:r w:rsidRPr="00622FDA">
        <w:rPr>
          <w:rFonts w:ascii="Times New Roman" w:eastAsia="Times New Roman" w:hAnsi="Times New Roman" w:cs="Times New Roman"/>
          <w:sz w:val="24"/>
          <w:szCs w:val="20"/>
        </w:rPr>
        <w:tab/>
        <w:t xml:space="preserve">     very low</w:t>
      </w:r>
    </w:p>
    <w:p w:rsidR="003B6CDC" w:rsidRDefault="003B6CDC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3B6CDC" w:rsidRDefault="007D33A5" w:rsidP="003B6CD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Explain</w:t>
      </w:r>
      <w:proofErr w:type="gramStart"/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:</w:t>
      </w:r>
      <w:r w:rsidRPr="00622FDA">
        <w:rPr>
          <w:rFonts w:ascii="Times New Roman" w:eastAsia="Times New Roman" w:hAnsi="Times New Roman" w:cs="Times New Roman"/>
          <w:sz w:val="40"/>
          <w:szCs w:val="20"/>
        </w:rPr>
        <w:t>_</w:t>
      </w:r>
      <w:proofErr w:type="gramEnd"/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_________________________________________________________________________________________</w:t>
      </w:r>
      <w:r w:rsidR="003B6CDC">
        <w:rPr>
          <w:rFonts w:ascii="Times New Roman" w:eastAsia="Times New Roman" w:hAnsi="Times New Roman" w:cs="Times New Roman"/>
          <w:sz w:val="40"/>
          <w:szCs w:val="20"/>
        </w:rPr>
        <w:t>__</w:t>
      </w:r>
    </w:p>
    <w:p w:rsidR="003B6CDC" w:rsidRDefault="003B6CDC" w:rsidP="003B6CDC">
      <w:pPr>
        <w:spacing w:after="0" w:line="240" w:lineRule="auto"/>
        <w:ind w:left="-709" w:right="-766"/>
        <w:jc w:val="both"/>
        <w:rPr>
          <w:rFonts w:ascii="Times New Roman" w:eastAsia="Times New Roman" w:hAnsi="Times New Roman"/>
          <w:szCs w:val="24"/>
        </w:rPr>
      </w:pPr>
    </w:p>
    <w:p w:rsidR="003B6CDC" w:rsidRDefault="003B6CDC" w:rsidP="003B6CDC">
      <w:pPr>
        <w:spacing w:after="0" w:line="240" w:lineRule="auto"/>
        <w:ind w:left="-709" w:right="-766"/>
        <w:jc w:val="both"/>
        <w:rPr>
          <w:rFonts w:ascii="Times New Roman" w:eastAsia="Times New Roman" w:hAnsi="Times New Roman"/>
          <w:szCs w:val="24"/>
        </w:rPr>
      </w:pPr>
    </w:p>
    <w:p w:rsidR="007D33A5" w:rsidRPr="003B6CDC" w:rsidRDefault="007D33A5" w:rsidP="003B6CDC">
      <w:pPr>
        <w:pStyle w:val="ListParagraph"/>
        <w:numPr>
          <w:ilvl w:val="0"/>
          <w:numId w:val="170"/>
        </w:numPr>
        <w:tabs>
          <w:tab w:val="clear" w:pos="502"/>
          <w:tab w:val="num" w:pos="-567"/>
        </w:tabs>
        <w:spacing w:after="0"/>
        <w:ind w:left="-567" w:right="-766" w:hanging="426"/>
        <w:jc w:val="both"/>
        <w:rPr>
          <w:rFonts w:ascii="Times New Roman" w:eastAsia="Times New Roman" w:hAnsi="Times New Roman"/>
          <w:sz w:val="40"/>
        </w:rPr>
      </w:pPr>
      <w:r w:rsidRPr="003B6CDC">
        <w:rPr>
          <w:rFonts w:ascii="Times New Roman" w:eastAsia="Times New Roman" w:hAnsi="Times New Roman"/>
          <w:szCs w:val="24"/>
        </w:rPr>
        <w:t>How will you apply the project’s content and knowledge gained at your workplace? Please provide examples (e.g. develop new policy initiatives, organise trainings, develop work plans/strategies, draft regulations, develop new procedures/tools etc.)</w:t>
      </w:r>
      <w:r w:rsidR="00D46F31" w:rsidRPr="003B6CDC">
        <w:rPr>
          <w:rFonts w:ascii="Times New Roman" w:eastAsia="Times New Roman" w:hAnsi="Times New Roman"/>
          <w:szCs w:val="24"/>
        </w:rPr>
        <w:t>.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Explain</w:t>
      </w:r>
      <w:proofErr w:type="gramStart"/>
      <w:r w:rsidRPr="00622FDA">
        <w:rPr>
          <w:rFonts w:ascii="Times New Roman" w:eastAsia="Times New Roman" w:hAnsi="Times New Roman" w:cs="Times New Roman"/>
          <w:i/>
          <w:iCs/>
          <w:sz w:val="24"/>
          <w:szCs w:val="20"/>
        </w:rPr>
        <w:t>:</w:t>
      </w:r>
      <w:r w:rsidRPr="00622FDA">
        <w:rPr>
          <w:rFonts w:ascii="Times New Roman" w:eastAsia="Times New Roman" w:hAnsi="Times New Roman" w:cs="Times New Roman"/>
          <w:sz w:val="40"/>
          <w:szCs w:val="20"/>
        </w:rPr>
        <w:t>_</w:t>
      </w:r>
      <w:proofErr w:type="gramEnd"/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_____________________________________________________________________________</w:t>
      </w:r>
      <w:r w:rsidR="00D46F31" w:rsidRPr="00622FDA">
        <w:rPr>
          <w:rFonts w:ascii="Times New Roman" w:eastAsia="Times New Roman" w:hAnsi="Times New Roman" w:cs="Times New Roman"/>
          <w:sz w:val="40"/>
          <w:szCs w:val="20"/>
        </w:rPr>
        <w:t>____</w:t>
      </w:r>
      <w:r w:rsidRPr="00622FDA">
        <w:rPr>
          <w:rFonts w:ascii="Times New Roman" w:eastAsia="Times New Roman" w:hAnsi="Times New Roman" w:cs="Times New Roman"/>
          <w:sz w:val="40"/>
          <w:szCs w:val="20"/>
        </w:rPr>
        <w:t>_________</w:t>
      </w:r>
      <w:r w:rsidR="003B6CDC">
        <w:rPr>
          <w:rFonts w:ascii="Times New Roman" w:eastAsia="Times New Roman" w:hAnsi="Times New Roman" w:cs="Times New Roman"/>
          <w:sz w:val="40"/>
          <w:szCs w:val="20"/>
        </w:rPr>
        <w:t>_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Pr="003B6CDC" w:rsidRDefault="007D33A5" w:rsidP="003B6CDC">
      <w:pPr>
        <w:pStyle w:val="ListParagraph"/>
        <w:numPr>
          <w:ilvl w:val="0"/>
          <w:numId w:val="170"/>
        </w:numPr>
        <w:tabs>
          <w:tab w:val="clear" w:pos="502"/>
          <w:tab w:val="num" w:pos="-567"/>
        </w:tabs>
        <w:spacing w:after="0"/>
        <w:ind w:left="-567" w:right="-766" w:hanging="426"/>
        <w:rPr>
          <w:rFonts w:ascii="Times New Roman" w:eastAsia="Times New Roman" w:hAnsi="Times New Roman"/>
        </w:rPr>
      </w:pPr>
      <w:r w:rsidRPr="003B6CDC">
        <w:rPr>
          <w:rFonts w:ascii="Times New Roman" w:eastAsia="Times New Roman" w:hAnsi="Times New Roman"/>
        </w:rPr>
        <w:t xml:space="preserve">What needs to be done </w:t>
      </w:r>
      <w:r w:rsidRPr="003B6CDC">
        <w:rPr>
          <w:rFonts w:ascii="Times New Roman" w:eastAsia="Times New Roman" w:hAnsi="Times New Roman"/>
          <w:u w:val="single"/>
        </w:rPr>
        <w:t>next by APEC</w:t>
      </w:r>
      <w:r w:rsidRPr="003B6CDC">
        <w:rPr>
          <w:rFonts w:ascii="Times New Roman" w:eastAsia="Times New Roman" w:hAnsi="Times New Roman"/>
        </w:rPr>
        <w:t>? Are there plans to link the project’s outcomes to subsequent collective actions by fora or individual actions by economies?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________________________________________________________________________________________________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Pr="00622FDA" w:rsidRDefault="007D33A5" w:rsidP="003B6CDC">
      <w:pPr>
        <w:numPr>
          <w:ilvl w:val="0"/>
          <w:numId w:val="170"/>
        </w:num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>How could this project have been improved? Please provide comments on how to improve the project, if relevant.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622FDA">
        <w:rPr>
          <w:rFonts w:ascii="Times New Roman" w:eastAsia="Times New Roman" w:hAnsi="Times New Roman" w:cs="Times New Roman"/>
          <w:sz w:val="40"/>
          <w:szCs w:val="20"/>
        </w:rPr>
        <w:t>________________________________________________</w:t>
      </w:r>
    </w:p>
    <w:p w:rsidR="007D33A5" w:rsidRPr="00622FDA" w:rsidRDefault="007D33A5" w:rsidP="009B416C">
      <w:pPr>
        <w:spacing w:after="0" w:line="240" w:lineRule="auto"/>
        <w:ind w:left="-709" w:right="-766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b/>
          <w:sz w:val="24"/>
          <w:szCs w:val="20"/>
        </w:rPr>
        <w:t>Participant information (identifying information is optional):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Name: </w:t>
      </w:r>
    </w:p>
    <w:p w:rsidR="007D33A5" w:rsidRPr="00622FDA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7D33A5" w:rsidRDefault="007D33A5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22FDA">
        <w:rPr>
          <w:rFonts w:ascii="Times New Roman" w:eastAsia="Times New Roman" w:hAnsi="Times New Roman" w:cs="Times New Roman"/>
          <w:sz w:val="24"/>
          <w:szCs w:val="20"/>
        </w:rPr>
        <w:t>Organisation</w:t>
      </w:r>
      <w:proofErr w:type="spellEnd"/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/Economy: </w:t>
      </w:r>
    </w:p>
    <w:p w:rsidR="003B6CDC" w:rsidRPr="00622FDA" w:rsidRDefault="003B6CDC" w:rsidP="009B416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3B6CDC" w:rsidRDefault="007D33A5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 w:rsidRPr="00622FDA">
        <w:rPr>
          <w:rFonts w:ascii="Times New Roman" w:eastAsia="Times New Roman" w:hAnsi="Times New Roman" w:cs="Times New Roman"/>
          <w:sz w:val="24"/>
          <w:szCs w:val="20"/>
        </w:rPr>
        <w:t xml:space="preserve">Email: </w:t>
      </w: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Gender: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M  /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 F  </w:t>
      </w: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3B6CDC" w:rsidRDefault="003B6CDC" w:rsidP="003B6CDC">
      <w:pPr>
        <w:spacing w:after="0" w:line="240" w:lineRule="auto"/>
        <w:ind w:left="-709" w:right="-766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7D33A5" w:rsidRPr="00622FDA" w:rsidRDefault="007D33A5" w:rsidP="00C327CF">
      <w:pPr>
        <w:spacing w:after="0" w:line="240" w:lineRule="auto"/>
        <w:ind w:left="-709" w:right="-766"/>
        <w:jc w:val="center"/>
        <w:rPr>
          <w:rFonts w:ascii="Arial" w:eastAsia="PMingLiU" w:hAnsi="Arial" w:cs="Times New Roman"/>
          <w:b/>
          <w:kern w:val="22"/>
          <w:sz w:val="32"/>
          <w:szCs w:val="28"/>
        </w:rPr>
      </w:pPr>
      <w:r w:rsidRPr="00622FDA">
        <w:rPr>
          <w:rFonts w:ascii="Times New Roman" w:eastAsia="Times New Roman" w:hAnsi="Times New Roman" w:cs="Times New Roman"/>
          <w:b/>
          <w:i/>
          <w:sz w:val="28"/>
          <w:szCs w:val="20"/>
        </w:rPr>
        <w:t>Thank you. Your evaluation is important in helping us assess this project, improve project quality and plan next steps.</w:t>
      </w:r>
      <w:bookmarkStart w:id="2" w:name="_GoBack"/>
      <w:bookmarkEnd w:id="0"/>
      <w:bookmarkEnd w:id="1"/>
      <w:bookmarkEnd w:id="2"/>
    </w:p>
    <w:sectPr w:rsidR="007D33A5" w:rsidRPr="00622FDA" w:rsidSect="00FF3443">
      <w:headerReference w:type="default" r:id="rId8"/>
      <w:pgSz w:w="11909" w:h="16834" w:code="9"/>
      <w:pgMar w:top="1152" w:right="1872" w:bottom="936" w:left="1872" w:header="36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85" w:rsidRDefault="002F1B85" w:rsidP="00992386">
      <w:pPr>
        <w:spacing w:after="0" w:line="240" w:lineRule="auto"/>
      </w:pPr>
      <w:r>
        <w:separator/>
      </w:r>
    </w:p>
  </w:endnote>
  <w:endnote w:type="continuationSeparator" w:id="0">
    <w:p w:rsidR="002F1B85" w:rsidRDefault="002F1B85" w:rsidP="009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85" w:rsidRDefault="002F1B85" w:rsidP="00992386">
      <w:pPr>
        <w:spacing w:after="0" w:line="240" w:lineRule="auto"/>
      </w:pPr>
      <w:r>
        <w:separator/>
      </w:r>
    </w:p>
  </w:footnote>
  <w:footnote w:type="continuationSeparator" w:id="0">
    <w:p w:rsidR="002F1B85" w:rsidRDefault="002F1B85" w:rsidP="009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24" w:rsidRDefault="00A16A24" w:rsidP="00977F7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DA16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2621CB"/>
    <w:multiLevelType w:val="hybridMultilevel"/>
    <w:tmpl w:val="321E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2C15B40"/>
    <w:multiLevelType w:val="hybridMultilevel"/>
    <w:tmpl w:val="01346338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707FDA"/>
    <w:multiLevelType w:val="hybridMultilevel"/>
    <w:tmpl w:val="23CCC88A"/>
    <w:lvl w:ilvl="0" w:tplc="4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03D9404C"/>
    <w:multiLevelType w:val="hybridMultilevel"/>
    <w:tmpl w:val="B92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183FD9"/>
    <w:multiLevelType w:val="hybridMultilevel"/>
    <w:tmpl w:val="656E96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1F1306"/>
    <w:multiLevelType w:val="hybridMultilevel"/>
    <w:tmpl w:val="E9E44D42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23308A"/>
    <w:multiLevelType w:val="hybridMultilevel"/>
    <w:tmpl w:val="C882CE9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6">
    <w:nsid w:val="06423E81"/>
    <w:multiLevelType w:val="multilevel"/>
    <w:tmpl w:val="ACE43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0EDD6BF3"/>
    <w:multiLevelType w:val="multilevel"/>
    <w:tmpl w:val="CA385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-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15A5AF9"/>
    <w:multiLevelType w:val="hybridMultilevel"/>
    <w:tmpl w:val="17D46E46"/>
    <w:lvl w:ilvl="0" w:tplc="D1AE7D16">
      <w:start w:val="1"/>
      <w:numFmt w:val="decimal"/>
      <w:lvlText w:val="8-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231133D"/>
    <w:multiLevelType w:val="hybridMultilevel"/>
    <w:tmpl w:val="6610EBA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E15169"/>
    <w:multiLevelType w:val="hybridMultilevel"/>
    <w:tmpl w:val="E3467EE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385622"/>
    <w:multiLevelType w:val="hybridMultilevel"/>
    <w:tmpl w:val="52DA010C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9136A6"/>
    <w:multiLevelType w:val="hybridMultilevel"/>
    <w:tmpl w:val="E3223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89656A3"/>
    <w:multiLevelType w:val="multilevel"/>
    <w:tmpl w:val="DC3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F930C60"/>
    <w:multiLevelType w:val="multilevel"/>
    <w:tmpl w:val="64989074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87CDD"/>
    <w:multiLevelType w:val="hybridMultilevel"/>
    <w:tmpl w:val="10DE7CC4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>
    <w:nsid w:val="243C49B9"/>
    <w:multiLevelType w:val="multilevel"/>
    <w:tmpl w:val="20166ABE"/>
    <w:lvl w:ilvl="0">
      <w:start w:val="8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56"/>
        <w:szCs w:val="56"/>
      </w:rPr>
    </w:lvl>
    <w:lvl w:ilvl="1">
      <w:start w:val="8"/>
      <w:numFmt w:val="decimal"/>
      <w:lvlText w:val="9.%2."/>
      <w:lvlJc w:val="left"/>
      <w:pPr>
        <w:ind w:left="930" w:hanging="57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277E56F0"/>
    <w:multiLevelType w:val="hybridMultilevel"/>
    <w:tmpl w:val="D8BE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CD0CA6"/>
    <w:multiLevelType w:val="hybridMultilevel"/>
    <w:tmpl w:val="167E5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BFD54F3"/>
    <w:multiLevelType w:val="hybridMultilevel"/>
    <w:tmpl w:val="4BEE6BAC"/>
    <w:lvl w:ilvl="0" w:tplc="56AA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065462B"/>
    <w:multiLevelType w:val="multilevel"/>
    <w:tmpl w:val="65E2F662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1"/>
      <w:numFmt w:val="decimal"/>
      <w:lvlText w:val="7-%2."/>
      <w:lvlJc w:val="left"/>
      <w:pPr>
        <w:ind w:left="928" w:hanging="360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1664911"/>
    <w:multiLevelType w:val="hybridMultilevel"/>
    <w:tmpl w:val="900214A2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E624E2"/>
    <w:multiLevelType w:val="multilevel"/>
    <w:tmpl w:val="5DD41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6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5">
    <w:nsid w:val="354D0B6B"/>
    <w:multiLevelType w:val="hybridMultilevel"/>
    <w:tmpl w:val="514E7E2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6C3090"/>
    <w:multiLevelType w:val="multilevel"/>
    <w:tmpl w:val="01464AC2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7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35E84646"/>
    <w:multiLevelType w:val="hybridMultilevel"/>
    <w:tmpl w:val="3D6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423883"/>
    <w:multiLevelType w:val="multilevel"/>
    <w:tmpl w:val="D25A5EE2"/>
    <w:lvl w:ilvl="0">
      <w:start w:val="9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"/>
      <w:numFmt w:val="decimal"/>
      <w:lvlText w:val="9-%2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0">
    <w:nsid w:val="36797146"/>
    <w:multiLevelType w:val="hybridMultilevel"/>
    <w:tmpl w:val="02805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F632A7"/>
    <w:multiLevelType w:val="multilevel"/>
    <w:tmpl w:val="AEC8E038"/>
    <w:lvl w:ilvl="0">
      <w:start w:val="7"/>
      <w:numFmt w:val="decimal"/>
      <w:lvlText w:val="%1"/>
      <w:lvlJc w:val="right"/>
      <w:pPr>
        <w:ind w:left="360" w:hanging="360"/>
      </w:pPr>
      <w:rPr>
        <w:rFonts w:ascii="Arial" w:hAnsi="Arial" w:cs="Arial" w:hint="default"/>
        <w:b/>
        <w:i w:val="0"/>
        <w:sz w:val="52"/>
      </w:rPr>
    </w:lvl>
    <w:lvl w:ilvl="1">
      <w:start w:val="11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3B3A6DAC"/>
    <w:multiLevelType w:val="multilevel"/>
    <w:tmpl w:val="4F2CD5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65">
    <w:nsid w:val="3B5E3BD4"/>
    <w:multiLevelType w:val="hybridMultilevel"/>
    <w:tmpl w:val="CB46B63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B6956"/>
    <w:multiLevelType w:val="hybridMultilevel"/>
    <w:tmpl w:val="A0E024CA"/>
    <w:lvl w:ilvl="0" w:tplc="56D46816">
      <w:start w:val="1"/>
      <w:numFmt w:val="decimal"/>
      <w:lvlText w:val="6-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7">
    <w:nsid w:val="3CBF3516"/>
    <w:multiLevelType w:val="hybridMultilevel"/>
    <w:tmpl w:val="66D69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ECD75B1"/>
    <w:multiLevelType w:val="hybridMultilevel"/>
    <w:tmpl w:val="B290F03E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3B715D"/>
    <w:multiLevelType w:val="hybridMultilevel"/>
    <w:tmpl w:val="894A62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19D697E"/>
    <w:multiLevelType w:val="hybridMultilevel"/>
    <w:tmpl w:val="C5B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5B6E61"/>
    <w:multiLevelType w:val="hybridMultilevel"/>
    <w:tmpl w:val="C1A46810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5">
    <w:nsid w:val="42DC2A83"/>
    <w:multiLevelType w:val="multilevel"/>
    <w:tmpl w:val="5D46CF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12-%2."/>
      <w:lvlJc w:val="left"/>
      <w:pPr>
        <w:ind w:left="884" w:hanging="600"/>
      </w:pPr>
      <w:rPr>
        <w:rFonts w:ascii="Times New Roman" w:hAnsi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43107E28"/>
    <w:multiLevelType w:val="hybridMultilevel"/>
    <w:tmpl w:val="C7A8E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8">
    <w:nsid w:val="45AA5CB5"/>
    <w:multiLevelType w:val="hybridMultilevel"/>
    <w:tmpl w:val="A29009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6F234A"/>
    <w:multiLevelType w:val="hybridMultilevel"/>
    <w:tmpl w:val="1EDA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958717B"/>
    <w:multiLevelType w:val="hybridMultilevel"/>
    <w:tmpl w:val="382E96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6A641E5A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4C5B065D"/>
    <w:multiLevelType w:val="multilevel"/>
    <w:tmpl w:val="9C9471E0"/>
    <w:lvl w:ilvl="0">
      <w:start w:val="7"/>
      <w:numFmt w:val="decimal"/>
      <w:lvlText w:val="%1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52"/>
      </w:rPr>
    </w:lvl>
    <w:lvl w:ilvl="1">
      <w:start w:val="3"/>
      <w:numFmt w:val="decimal"/>
      <w:lvlText w:val="8-%2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7"/>
      <w:numFmt w:val="decimal"/>
      <w:lvlText w:val="8.3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>
    <w:nsid w:val="4D254DAB"/>
    <w:multiLevelType w:val="hybridMultilevel"/>
    <w:tmpl w:val="999A5332"/>
    <w:lvl w:ilvl="0" w:tplc="8EB072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D6D2522"/>
    <w:multiLevelType w:val="hybridMultilevel"/>
    <w:tmpl w:val="844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52BF2D22"/>
    <w:multiLevelType w:val="hybridMultilevel"/>
    <w:tmpl w:val="F37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645928"/>
    <w:multiLevelType w:val="hybridMultilevel"/>
    <w:tmpl w:val="180C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5253584"/>
    <w:multiLevelType w:val="hybridMultilevel"/>
    <w:tmpl w:val="1D467C18"/>
    <w:lvl w:ilvl="0" w:tplc="0BBA2934">
      <w:start w:val="1"/>
      <w:numFmt w:val="decimal"/>
      <w:lvlText w:val="2-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0">
    <w:nsid w:val="5AD9124F"/>
    <w:multiLevelType w:val="multilevel"/>
    <w:tmpl w:val="BA18AF58"/>
    <w:lvl w:ilvl="0">
      <w:start w:val="1"/>
      <w:numFmt w:val="decimal"/>
      <w:lvlText w:val="11-%1."/>
      <w:lvlJc w:val="left"/>
      <w:pPr>
        <w:ind w:left="877" w:hanging="735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1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B11DC7"/>
    <w:multiLevelType w:val="multilevel"/>
    <w:tmpl w:val="EDEC20CA"/>
    <w:lvl w:ilvl="0">
      <w:start w:val="3"/>
      <w:numFmt w:val="decimal"/>
      <w:lvlText w:val="3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ListContinue"/>
      <w:lvlText w:val="%2."/>
      <w:lvlJc w:val="left"/>
      <w:pPr>
        <w:ind w:left="107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abstractNum w:abstractNumId="93">
    <w:nsid w:val="60C541EE"/>
    <w:multiLevelType w:val="hybridMultilevel"/>
    <w:tmpl w:val="9F04FE1E"/>
    <w:lvl w:ilvl="0" w:tplc="FFFFFFFF">
      <w:start w:val="1"/>
      <w:numFmt w:val="bullet"/>
      <w:pStyle w:val="List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2051AE2"/>
    <w:multiLevelType w:val="hybridMultilevel"/>
    <w:tmpl w:val="AA76EFBE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33D5B5E"/>
    <w:multiLevelType w:val="hybridMultilevel"/>
    <w:tmpl w:val="FBA45D3A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B09758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63515A79"/>
    <w:multiLevelType w:val="hybridMultilevel"/>
    <w:tmpl w:val="989E8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A5F59"/>
    <w:multiLevelType w:val="multilevel"/>
    <w:tmpl w:val="B276D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5-%2."/>
      <w:lvlJc w:val="left"/>
      <w:pPr>
        <w:ind w:left="540" w:hanging="360"/>
      </w:pPr>
      <w:rPr>
        <w:rFonts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0">
    <w:nsid w:val="65646C2A"/>
    <w:multiLevelType w:val="hybridMultilevel"/>
    <w:tmpl w:val="A9824FE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3D472F"/>
    <w:multiLevelType w:val="hybridMultilevel"/>
    <w:tmpl w:val="2A2A1AFC"/>
    <w:lvl w:ilvl="0" w:tplc="6DC24E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696292"/>
    <w:multiLevelType w:val="hybridMultilevel"/>
    <w:tmpl w:val="C976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F12640"/>
    <w:multiLevelType w:val="hybridMultilevel"/>
    <w:tmpl w:val="1144E3F8"/>
    <w:lvl w:ilvl="0" w:tplc="F5706B34">
      <w:start w:val="1"/>
      <w:numFmt w:val="decimal"/>
      <w:lvlText w:val="3-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366231"/>
    <w:multiLevelType w:val="hybridMultilevel"/>
    <w:tmpl w:val="787EF18A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AA39DA"/>
    <w:multiLevelType w:val="hybridMultilevel"/>
    <w:tmpl w:val="53425D9E"/>
    <w:lvl w:ilvl="0" w:tplc="0C0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7364D9"/>
    <w:multiLevelType w:val="hybridMultilevel"/>
    <w:tmpl w:val="67C8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42031A3"/>
    <w:multiLevelType w:val="multilevel"/>
    <w:tmpl w:val="F46451AE"/>
    <w:lvl w:ilvl="0">
      <w:start w:val="2"/>
      <w:numFmt w:val="decimal"/>
      <w:lvlText w:val="10-%1."/>
      <w:lvlJc w:val="left"/>
      <w:pPr>
        <w:ind w:left="735" w:hanging="735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0">
    <w:nsid w:val="75D42394"/>
    <w:multiLevelType w:val="hybridMultilevel"/>
    <w:tmpl w:val="DBA863D4"/>
    <w:lvl w:ilvl="0" w:tplc="445CDD5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CC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6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45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DAC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E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8B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D06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69624A2"/>
    <w:multiLevelType w:val="hybridMultilevel"/>
    <w:tmpl w:val="0180ED00"/>
    <w:lvl w:ilvl="0" w:tplc="C9AAFF6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9E822A8">
      <w:start w:val="1"/>
      <w:numFmt w:val="decimal"/>
      <w:lvlText w:val="10-%2."/>
      <w:lvlJc w:val="left"/>
      <w:pPr>
        <w:ind w:left="1004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1724" w:hanging="180"/>
      </w:pPr>
    </w:lvl>
    <w:lvl w:ilvl="3" w:tplc="4809000F" w:tentative="1">
      <w:start w:val="1"/>
      <w:numFmt w:val="decimal"/>
      <w:lvlText w:val="%4."/>
      <w:lvlJc w:val="left"/>
      <w:pPr>
        <w:ind w:left="2444" w:hanging="360"/>
      </w:pPr>
    </w:lvl>
    <w:lvl w:ilvl="4" w:tplc="48090019" w:tentative="1">
      <w:start w:val="1"/>
      <w:numFmt w:val="lowerLetter"/>
      <w:lvlText w:val="%5."/>
      <w:lvlJc w:val="left"/>
      <w:pPr>
        <w:ind w:left="3164" w:hanging="360"/>
      </w:pPr>
    </w:lvl>
    <w:lvl w:ilvl="5" w:tplc="4809001B" w:tentative="1">
      <w:start w:val="1"/>
      <w:numFmt w:val="lowerRoman"/>
      <w:lvlText w:val="%6."/>
      <w:lvlJc w:val="right"/>
      <w:pPr>
        <w:ind w:left="3884" w:hanging="180"/>
      </w:pPr>
    </w:lvl>
    <w:lvl w:ilvl="6" w:tplc="4809000F" w:tentative="1">
      <w:start w:val="1"/>
      <w:numFmt w:val="decimal"/>
      <w:lvlText w:val="%7."/>
      <w:lvlJc w:val="left"/>
      <w:pPr>
        <w:ind w:left="4604" w:hanging="360"/>
      </w:pPr>
    </w:lvl>
    <w:lvl w:ilvl="7" w:tplc="48090019" w:tentative="1">
      <w:start w:val="1"/>
      <w:numFmt w:val="lowerLetter"/>
      <w:lvlText w:val="%8."/>
      <w:lvlJc w:val="left"/>
      <w:pPr>
        <w:ind w:left="5324" w:hanging="360"/>
      </w:pPr>
    </w:lvl>
    <w:lvl w:ilvl="8" w:tplc="4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2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7AE1D00"/>
    <w:multiLevelType w:val="hybridMultilevel"/>
    <w:tmpl w:val="84FAE8B4"/>
    <w:lvl w:ilvl="0" w:tplc="0409000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4">
    <w:nsid w:val="78605577"/>
    <w:multiLevelType w:val="hybridMultilevel"/>
    <w:tmpl w:val="29F87984"/>
    <w:lvl w:ilvl="0" w:tplc="B1D48CA6">
      <w:start w:val="1"/>
      <w:numFmt w:val="decimal"/>
      <w:lvlText w:val="4-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0C7E63"/>
    <w:multiLevelType w:val="hybridMultilevel"/>
    <w:tmpl w:val="FA02E1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A793668"/>
    <w:multiLevelType w:val="multilevel"/>
    <w:tmpl w:val="D9F6379E"/>
    <w:lvl w:ilvl="0">
      <w:start w:val="1"/>
      <w:numFmt w:val="decimal"/>
      <w:lvlText w:val="12-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58"/>
      <w:numFmt w:val="decimal"/>
      <w:lvlText w:val="9.%2.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B4306AF"/>
    <w:multiLevelType w:val="hybridMultilevel"/>
    <w:tmpl w:val="4CD85230"/>
    <w:lvl w:ilvl="0" w:tplc="8EB0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B5D79CB"/>
    <w:multiLevelType w:val="multilevel"/>
    <w:tmpl w:val="15BE6236"/>
    <w:lvl w:ilvl="0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56"/>
        <w:szCs w:val="56"/>
        <w:vertAlign w:val="baseline"/>
      </w:rPr>
    </w:lvl>
    <w:lvl w:ilvl="1">
      <w:start w:val="10"/>
      <w:numFmt w:val="decimal"/>
      <w:lvlText w:val="8.%2."/>
      <w:lvlJc w:val="left"/>
      <w:pPr>
        <w:ind w:left="928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2">
      <w:start w:val="1"/>
      <w:numFmt w:val="decimal"/>
      <w:lvlText w:val="8.10.%3."/>
      <w:lvlJc w:val="left"/>
      <w:pPr>
        <w:ind w:left="143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sz w:val="22"/>
        <w:szCs w:val="56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7D963C0D"/>
    <w:multiLevelType w:val="hybridMultilevel"/>
    <w:tmpl w:val="F82E8CBC"/>
    <w:lvl w:ilvl="0" w:tplc="80DE60CA">
      <w:start w:val="1"/>
      <w:numFmt w:val="bullet"/>
      <w:lvlText w:val="—"/>
      <w:lvlJc w:val="left"/>
      <w:pPr>
        <w:ind w:left="547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21">
    <w:nsid w:val="7F577A8A"/>
    <w:multiLevelType w:val="hybridMultilevel"/>
    <w:tmpl w:val="C624DACA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FF11A36"/>
    <w:multiLevelType w:val="multilevel"/>
    <w:tmpl w:val="84D6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2-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3"/>
  </w:num>
  <w:num w:numId="2">
    <w:abstractNumId w:val="92"/>
  </w:num>
  <w:num w:numId="3">
    <w:abstractNumId w:val="71"/>
  </w:num>
  <w:num w:numId="4">
    <w:abstractNumId w:val="39"/>
  </w:num>
  <w:num w:numId="5">
    <w:abstractNumId w:val="5"/>
  </w:num>
  <w:num w:numId="6">
    <w:abstractNumId w:val="85"/>
  </w:num>
  <w:num w:numId="7">
    <w:abstractNumId w:val="84"/>
  </w:num>
  <w:num w:numId="8">
    <w:abstractNumId w:val="7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4"/>
  </w:num>
  <w:num w:numId="15">
    <w:abstractNumId w:val="18"/>
  </w:num>
  <w:num w:numId="16">
    <w:abstractNumId w:val="27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06"/>
  </w:num>
  <w:num w:numId="30">
    <w:abstractNumId w:val="82"/>
  </w:num>
  <w:num w:numId="31">
    <w:abstractNumId w:val="52"/>
  </w:num>
  <w:num w:numId="32">
    <w:abstractNumId w:val="36"/>
  </w:num>
  <w:num w:numId="33">
    <w:abstractNumId w:val="72"/>
  </w:num>
  <w:num w:numId="34">
    <w:abstractNumId w:val="97"/>
  </w:num>
  <w:num w:numId="35">
    <w:abstractNumId w:val="40"/>
  </w:num>
  <w:num w:numId="36">
    <w:abstractNumId w:val="115"/>
  </w:num>
  <w:num w:numId="37">
    <w:abstractNumId w:val="105"/>
  </w:num>
  <w:num w:numId="38">
    <w:abstractNumId w:val="62"/>
  </w:num>
  <w:num w:numId="39">
    <w:abstractNumId w:val="28"/>
  </w:num>
  <w:num w:numId="40">
    <w:abstractNumId w:val="107"/>
  </w:num>
  <w:num w:numId="41">
    <w:abstractNumId w:val="49"/>
  </w:num>
  <w:num w:numId="42">
    <w:abstractNumId w:val="91"/>
  </w:num>
  <w:num w:numId="43">
    <w:abstractNumId w:val="117"/>
  </w:num>
  <w:num w:numId="44">
    <w:abstractNumId w:val="37"/>
  </w:num>
  <w:num w:numId="45">
    <w:abstractNumId w:val="34"/>
  </w:num>
  <w:num w:numId="46">
    <w:abstractNumId w:val="59"/>
  </w:num>
  <w:num w:numId="47">
    <w:abstractNumId w:val="38"/>
  </w:num>
  <w:num w:numId="48">
    <w:abstractNumId w:val="80"/>
  </w:num>
  <w:num w:numId="49">
    <w:abstractNumId w:val="42"/>
  </w:num>
  <w:num w:numId="50">
    <w:abstractNumId w:val="112"/>
  </w:num>
  <w:num w:numId="51">
    <w:abstractNumId w:val="113"/>
  </w:num>
  <w:num w:numId="52">
    <w:abstractNumId w:val="89"/>
  </w:num>
  <w:num w:numId="53">
    <w:abstractNumId w:val="96"/>
  </w:num>
  <w:num w:numId="54">
    <w:abstractNumId w:val="25"/>
  </w:num>
  <w:num w:numId="55">
    <w:abstractNumId w:val="110"/>
  </w:num>
  <w:num w:numId="56">
    <w:abstractNumId w:val="79"/>
  </w:num>
  <w:num w:numId="57">
    <w:abstractNumId w:val="108"/>
  </w:num>
  <w:num w:numId="58">
    <w:abstractNumId w:val="83"/>
  </w:num>
  <w:num w:numId="59">
    <w:abstractNumId w:val="74"/>
  </w:num>
  <w:num w:numId="60">
    <w:abstractNumId w:val="120"/>
  </w:num>
  <w:num w:numId="61">
    <w:abstractNumId w:val="60"/>
  </w:num>
  <w:num w:numId="62">
    <w:abstractNumId w:val="47"/>
  </w:num>
  <w:num w:numId="63">
    <w:abstractNumId w:val="76"/>
  </w:num>
  <w:num w:numId="64">
    <w:abstractNumId w:val="67"/>
  </w:num>
  <w:num w:numId="65">
    <w:abstractNumId w:val="70"/>
  </w:num>
  <w:num w:numId="66">
    <w:abstractNumId w:val="53"/>
  </w:num>
  <w:num w:numId="67">
    <w:abstractNumId w:val="95"/>
  </w:num>
  <w:num w:numId="68">
    <w:abstractNumId w:val="55"/>
  </w:num>
  <w:num w:numId="69">
    <w:abstractNumId w:val="78"/>
  </w:num>
  <w:num w:numId="70">
    <w:abstractNumId w:val="118"/>
  </w:num>
  <w:num w:numId="71">
    <w:abstractNumId w:val="100"/>
  </w:num>
  <w:num w:numId="72">
    <w:abstractNumId w:val="102"/>
  </w:num>
  <w:num w:numId="73">
    <w:abstractNumId w:val="104"/>
  </w:num>
  <w:num w:numId="74">
    <w:abstractNumId w:val="19"/>
  </w:num>
  <w:num w:numId="75">
    <w:abstractNumId w:val="46"/>
  </w:num>
  <w:num w:numId="76">
    <w:abstractNumId w:val="99"/>
  </w:num>
  <w:num w:numId="77">
    <w:abstractNumId w:val="51"/>
  </w:num>
  <w:num w:numId="78">
    <w:abstractNumId w:val="73"/>
  </w:num>
  <w:num w:numId="79">
    <w:abstractNumId w:val="75"/>
  </w:num>
  <w:num w:numId="80">
    <w:abstractNumId w:val="57"/>
  </w:num>
  <w:num w:numId="81">
    <w:abstractNumId w:val="31"/>
  </w:num>
  <w:num w:numId="82">
    <w:abstractNumId w:val="32"/>
  </w:num>
  <w:num w:numId="83">
    <w:abstractNumId w:val="65"/>
  </w:num>
  <w:num w:numId="84">
    <w:abstractNumId w:val="69"/>
  </w:num>
  <w:num w:numId="85">
    <w:abstractNumId w:val="121"/>
  </w:num>
  <w:num w:numId="86">
    <w:abstractNumId w:val="86"/>
  </w:num>
  <w:num w:numId="87">
    <w:abstractNumId w:val="20"/>
  </w:num>
  <w:num w:numId="88">
    <w:abstractNumId w:val="33"/>
  </w:num>
  <w:num w:numId="89">
    <w:abstractNumId w:val="23"/>
  </w:num>
  <w:num w:numId="90">
    <w:abstractNumId w:val="5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1">
    <w:abstractNumId w:val="22"/>
  </w:num>
  <w:num w:numId="92">
    <w:abstractNumId w:val="29"/>
  </w:num>
  <w:num w:numId="93">
    <w:abstractNumId w:val="122"/>
  </w:num>
  <w:num w:numId="94">
    <w:abstractNumId w:val="24"/>
  </w:num>
  <w:num w:numId="95">
    <w:abstractNumId w:val="43"/>
  </w:num>
  <w:num w:numId="96">
    <w:abstractNumId w:val="88"/>
  </w:num>
  <w:num w:numId="97">
    <w:abstractNumId w:val="103"/>
  </w:num>
  <w:num w:numId="98">
    <w:abstractNumId w:val="109"/>
  </w:num>
  <w:num w:numId="99">
    <w:abstractNumId w:val="111"/>
  </w:num>
  <w:num w:numId="100">
    <w:abstractNumId w:val="90"/>
  </w:num>
  <w:num w:numId="101">
    <w:abstractNumId w:val="116"/>
  </w:num>
  <w:num w:numId="102">
    <w:abstractNumId w:val="45"/>
  </w:num>
  <w:num w:numId="103">
    <w:abstractNumId w:val="81"/>
  </w:num>
  <w:num w:numId="104">
    <w:abstractNumId w:val="30"/>
  </w:num>
  <w:num w:numId="105">
    <w:abstractNumId w:val="41"/>
  </w:num>
  <w:num w:numId="106">
    <w:abstractNumId w:val="56"/>
  </w:num>
  <w:num w:numId="107">
    <w:abstractNumId w:val="119"/>
  </w:num>
  <w:num w:numId="108">
    <w:abstractNumId w:val="58"/>
  </w:num>
  <w:num w:numId="109">
    <w:abstractNumId w:val="64"/>
  </w:num>
  <w:num w:numId="110">
    <w:abstractNumId w:val="26"/>
  </w:num>
  <w:num w:numId="111">
    <w:abstractNumId w:val="66"/>
  </w:num>
  <w:num w:numId="112">
    <w:abstractNumId w:val="54"/>
  </w:num>
  <w:num w:numId="113">
    <w:abstractNumId w:val="61"/>
  </w:num>
  <w:num w:numId="114">
    <w:abstractNumId w:val="48"/>
  </w:num>
  <w:num w:numId="115">
    <w:abstractNumId w:val="114"/>
  </w:num>
  <w:num w:numId="116">
    <w:abstractNumId w:val="98"/>
  </w:num>
  <w:num w:numId="117">
    <w:abstractNumId w:val="87"/>
  </w:num>
  <w:num w:numId="118">
    <w:abstractNumId w:val="21"/>
  </w:num>
  <w:num w:numId="119">
    <w:abstractNumId w:val="50"/>
  </w:num>
  <w:num w:numId="120">
    <w:abstractNumId w:val="68"/>
  </w:num>
  <w:num w:numId="1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5"/>
  </w:num>
  <w:num w:numId="1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44"/>
  </w:num>
  <w:num w:numId="168">
    <w:abstractNumId w:val="91"/>
    <w:lvlOverride w:ilvl="0">
      <w:startOverride w:val="2"/>
    </w:lvlOverride>
  </w:num>
  <w:num w:numId="169">
    <w:abstractNumId w:val="101"/>
  </w:num>
  <w:num w:numId="170">
    <w:abstractNumId w:val="6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E"/>
    <w:rsid w:val="0000024B"/>
    <w:rsid w:val="00000610"/>
    <w:rsid w:val="0001135A"/>
    <w:rsid w:val="00012E13"/>
    <w:rsid w:val="00015E86"/>
    <w:rsid w:val="00023BC4"/>
    <w:rsid w:val="000333AE"/>
    <w:rsid w:val="000333B8"/>
    <w:rsid w:val="00034619"/>
    <w:rsid w:val="000346A3"/>
    <w:rsid w:val="00046884"/>
    <w:rsid w:val="000516D3"/>
    <w:rsid w:val="00054BD9"/>
    <w:rsid w:val="000553FF"/>
    <w:rsid w:val="00055969"/>
    <w:rsid w:val="0005767A"/>
    <w:rsid w:val="00075BF1"/>
    <w:rsid w:val="0007728C"/>
    <w:rsid w:val="00077538"/>
    <w:rsid w:val="00080EFE"/>
    <w:rsid w:val="00084766"/>
    <w:rsid w:val="00085BAB"/>
    <w:rsid w:val="0009333F"/>
    <w:rsid w:val="000939D2"/>
    <w:rsid w:val="00095262"/>
    <w:rsid w:val="00095A7C"/>
    <w:rsid w:val="000A1A5C"/>
    <w:rsid w:val="000A518B"/>
    <w:rsid w:val="000B1A2E"/>
    <w:rsid w:val="000B23A5"/>
    <w:rsid w:val="000B434D"/>
    <w:rsid w:val="000B4EDA"/>
    <w:rsid w:val="000B4FF5"/>
    <w:rsid w:val="000B74FE"/>
    <w:rsid w:val="000D0CD9"/>
    <w:rsid w:val="000D5C38"/>
    <w:rsid w:val="000F2969"/>
    <w:rsid w:val="000F69DF"/>
    <w:rsid w:val="000F7CE4"/>
    <w:rsid w:val="00103D8E"/>
    <w:rsid w:val="00105002"/>
    <w:rsid w:val="00105675"/>
    <w:rsid w:val="001065C9"/>
    <w:rsid w:val="00107176"/>
    <w:rsid w:val="0011076F"/>
    <w:rsid w:val="0011111F"/>
    <w:rsid w:val="00112150"/>
    <w:rsid w:val="00127DDE"/>
    <w:rsid w:val="001308AE"/>
    <w:rsid w:val="00132CD8"/>
    <w:rsid w:val="00134D2A"/>
    <w:rsid w:val="00135C2A"/>
    <w:rsid w:val="001370A2"/>
    <w:rsid w:val="00142F10"/>
    <w:rsid w:val="00144087"/>
    <w:rsid w:val="0015234B"/>
    <w:rsid w:val="0015360E"/>
    <w:rsid w:val="00157FB3"/>
    <w:rsid w:val="001627EA"/>
    <w:rsid w:val="00162ACC"/>
    <w:rsid w:val="00167A01"/>
    <w:rsid w:val="00172CC1"/>
    <w:rsid w:val="0019425C"/>
    <w:rsid w:val="001948B4"/>
    <w:rsid w:val="001A22F4"/>
    <w:rsid w:val="001B04D2"/>
    <w:rsid w:val="001B07E7"/>
    <w:rsid w:val="001B0E13"/>
    <w:rsid w:val="001C01D4"/>
    <w:rsid w:val="001C029E"/>
    <w:rsid w:val="001C19CB"/>
    <w:rsid w:val="001C31B0"/>
    <w:rsid w:val="001C4F30"/>
    <w:rsid w:val="001C6ACB"/>
    <w:rsid w:val="001C788A"/>
    <w:rsid w:val="001C7A4C"/>
    <w:rsid w:val="001D0EFD"/>
    <w:rsid w:val="001D384B"/>
    <w:rsid w:val="001E7E4B"/>
    <w:rsid w:val="001F0282"/>
    <w:rsid w:val="001F06D8"/>
    <w:rsid w:val="00200927"/>
    <w:rsid w:val="00202360"/>
    <w:rsid w:val="002024D5"/>
    <w:rsid w:val="00202783"/>
    <w:rsid w:val="00202C82"/>
    <w:rsid w:val="00203F32"/>
    <w:rsid w:val="002057B4"/>
    <w:rsid w:val="00213297"/>
    <w:rsid w:val="00213F11"/>
    <w:rsid w:val="0021627D"/>
    <w:rsid w:val="00225309"/>
    <w:rsid w:val="00234CAC"/>
    <w:rsid w:val="00240758"/>
    <w:rsid w:val="00241160"/>
    <w:rsid w:val="0024174C"/>
    <w:rsid w:val="002455BE"/>
    <w:rsid w:val="00245BD7"/>
    <w:rsid w:val="00250C52"/>
    <w:rsid w:val="00251900"/>
    <w:rsid w:val="002548AF"/>
    <w:rsid w:val="00255EB2"/>
    <w:rsid w:val="00257F8F"/>
    <w:rsid w:val="0026358D"/>
    <w:rsid w:val="0026480D"/>
    <w:rsid w:val="00266223"/>
    <w:rsid w:val="002804AD"/>
    <w:rsid w:val="00284DB6"/>
    <w:rsid w:val="00286066"/>
    <w:rsid w:val="0028707A"/>
    <w:rsid w:val="00293EEA"/>
    <w:rsid w:val="00296BCB"/>
    <w:rsid w:val="002A0242"/>
    <w:rsid w:val="002A2857"/>
    <w:rsid w:val="002A4530"/>
    <w:rsid w:val="002B1272"/>
    <w:rsid w:val="002B2B8D"/>
    <w:rsid w:val="002B4D5E"/>
    <w:rsid w:val="002B52B8"/>
    <w:rsid w:val="002C0091"/>
    <w:rsid w:val="002C059A"/>
    <w:rsid w:val="002C060A"/>
    <w:rsid w:val="002C439A"/>
    <w:rsid w:val="002C5177"/>
    <w:rsid w:val="002C52B2"/>
    <w:rsid w:val="002C5387"/>
    <w:rsid w:val="002C629F"/>
    <w:rsid w:val="002D1E4E"/>
    <w:rsid w:val="002D3E8B"/>
    <w:rsid w:val="002E1F5A"/>
    <w:rsid w:val="002E2D24"/>
    <w:rsid w:val="002E65F2"/>
    <w:rsid w:val="002F093F"/>
    <w:rsid w:val="002F1B85"/>
    <w:rsid w:val="002F2AD7"/>
    <w:rsid w:val="002F512C"/>
    <w:rsid w:val="002F6141"/>
    <w:rsid w:val="002F6A76"/>
    <w:rsid w:val="002F7B4C"/>
    <w:rsid w:val="0030719A"/>
    <w:rsid w:val="00313C7B"/>
    <w:rsid w:val="003204BD"/>
    <w:rsid w:val="003227FF"/>
    <w:rsid w:val="00323EB1"/>
    <w:rsid w:val="00325784"/>
    <w:rsid w:val="00327F7E"/>
    <w:rsid w:val="00332302"/>
    <w:rsid w:val="0033325D"/>
    <w:rsid w:val="0033428C"/>
    <w:rsid w:val="00336CC4"/>
    <w:rsid w:val="00337F8D"/>
    <w:rsid w:val="00345547"/>
    <w:rsid w:val="00345669"/>
    <w:rsid w:val="003505A7"/>
    <w:rsid w:val="00354712"/>
    <w:rsid w:val="00365B93"/>
    <w:rsid w:val="003672DD"/>
    <w:rsid w:val="003710E2"/>
    <w:rsid w:val="00376468"/>
    <w:rsid w:val="003819BB"/>
    <w:rsid w:val="003910B5"/>
    <w:rsid w:val="0039550D"/>
    <w:rsid w:val="003A6420"/>
    <w:rsid w:val="003A6E5F"/>
    <w:rsid w:val="003B23A7"/>
    <w:rsid w:val="003B55D8"/>
    <w:rsid w:val="003B6CDC"/>
    <w:rsid w:val="003B788C"/>
    <w:rsid w:val="003C07C4"/>
    <w:rsid w:val="003C1080"/>
    <w:rsid w:val="003C4F72"/>
    <w:rsid w:val="003D067C"/>
    <w:rsid w:val="003E1E92"/>
    <w:rsid w:val="003E4CE4"/>
    <w:rsid w:val="003E505E"/>
    <w:rsid w:val="003F2559"/>
    <w:rsid w:val="003F286B"/>
    <w:rsid w:val="003F4C93"/>
    <w:rsid w:val="003F5105"/>
    <w:rsid w:val="0040132D"/>
    <w:rsid w:val="00407E3A"/>
    <w:rsid w:val="00411681"/>
    <w:rsid w:val="004145AC"/>
    <w:rsid w:val="00414AAF"/>
    <w:rsid w:val="00414FEE"/>
    <w:rsid w:val="00430FFC"/>
    <w:rsid w:val="00431362"/>
    <w:rsid w:val="00432682"/>
    <w:rsid w:val="00432E05"/>
    <w:rsid w:val="00442B05"/>
    <w:rsid w:val="0044496C"/>
    <w:rsid w:val="00444A0A"/>
    <w:rsid w:val="0045586E"/>
    <w:rsid w:val="00457715"/>
    <w:rsid w:val="004637E1"/>
    <w:rsid w:val="00465266"/>
    <w:rsid w:val="00466546"/>
    <w:rsid w:val="00466692"/>
    <w:rsid w:val="00475C94"/>
    <w:rsid w:val="004772AD"/>
    <w:rsid w:val="0048064C"/>
    <w:rsid w:val="00482EA7"/>
    <w:rsid w:val="00485905"/>
    <w:rsid w:val="00485BAB"/>
    <w:rsid w:val="004907C1"/>
    <w:rsid w:val="00495B05"/>
    <w:rsid w:val="004A39B1"/>
    <w:rsid w:val="004A3B80"/>
    <w:rsid w:val="004A61B4"/>
    <w:rsid w:val="004A753F"/>
    <w:rsid w:val="004B4895"/>
    <w:rsid w:val="004B61DE"/>
    <w:rsid w:val="004B6299"/>
    <w:rsid w:val="004B677D"/>
    <w:rsid w:val="004D268E"/>
    <w:rsid w:val="004D28DB"/>
    <w:rsid w:val="004E1741"/>
    <w:rsid w:val="004E25A1"/>
    <w:rsid w:val="004E2977"/>
    <w:rsid w:val="004F117C"/>
    <w:rsid w:val="004F6923"/>
    <w:rsid w:val="004F7C2A"/>
    <w:rsid w:val="004F7E52"/>
    <w:rsid w:val="005102DB"/>
    <w:rsid w:val="005104ED"/>
    <w:rsid w:val="005115DB"/>
    <w:rsid w:val="005116D5"/>
    <w:rsid w:val="00512697"/>
    <w:rsid w:val="0051347C"/>
    <w:rsid w:val="00521EC1"/>
    <w:rsid w:val="00523A12"/>
    <w:rsid w:val="00527EF9"/>
    <w:rsid w:val="00530D2E"/>
    <w:rsid w:val="005342A6"/>
    <w:rsid w:val="005355CE"/>
    <w:rsid w:val="00536B50"/>
    <w:rsid w:val="005374CF"/>
    <w:rsid w:val="00542CD5"/>
    <w:rsid w:val="005472DF"/>
    <w:rsid w:val="00551784"/>
    <w:rsid w:val="00552C2F"/>
    <w:rsid w:val="00553227"/>
    <w:rsid w:val="00560AAA"/>
    <w:rsid w:val="005662A4"/>
    <w:rsid w:val="0057266C"/>
    <w:rsid w:val="00572BF6"/>
    <w:rsid w:val="00572E96"/>
    <w:rsid w:val="005805FA"/>
    <w:rsid w:val="00582BD8"/>
    <w:rsid w:val="00591AC6"/>
    <w:rsid w:val="0059497E"/>
    <w:rsid w:val="00594DE1"/>
    <w:rsid w:val="00595D65"/>
    <w:rsid w:val="005970C5"/>
    <w:rsid w:val="005A09E4"/>
    <w:rsid w:val="005A2984"/>
    <w:rsid w:val="005A386C"/>
    <w:rsid w:val="005A4E2C"/>
    <w:rsid w:val="005A6025"/>
    <w:rsid w:val="005A69EF"/>
    <w:rsid w:val="005A6EC1"/>
    <w:rsid w:val="005B0F2C"/>
    <w:rsid w:val="005B1D4A"/>
    <w:rsid w:val="005B23F4"/>
    <w:rsid w:val="005B309A"/>
    <w:rsid w:val="005C1421"/>
    <w:rsid w:val="005C489F"/>
    <w:rsid w:val="005C64C8"/>
    <w:rsid w:val="005D50FA"/>
    <w:rsid w:val="005D62C2"/>
    <w:rsid w:val="005E26A2"/>
    <w:rsid w:val="005E2F3C"/>
    <w:rsid w:val="005E7934"/>
    <w:rsid w:val="005F0504"/>
    <w:rsid w:val="005F087C"/>
    <w:rsid w:val="005F4E94"/>
    <w:rsid w:val="00601C65"/>
    <w:rsid w:val="00604ACF"/>
    <w:rsid w:val="0061504E"/>
    <w:rsid w:val="006204F9"/>
    <w:rsid w:val="006217A6"/>
    <w:rsid w:val="00622C24"/>
    <w:rsid w:val="00622FDA"/>
    <w:rsid w:val="00623CFF"/>
    <w:rsid w:val="0062443D"/>
    <w:rsid w:val="00626697"/>
    <w:rsid w:val="006324A6"/>
    <w:rsid w:val="00634408"/>
    <w:rsid w:val="00635F6E"/>
    <w:rsid w:val="0063633D"/>
    <w:rsid w:val="00637AE1"/>
    <w:rsid w:val="006401C1"/>
    <w:rsid w:val="00644F96"/>
    <w:rsid w:val="00651EC7"/>
    <w:rsid w:val="00661B3F"/>
    <w:rsid w:val="0066570C"/>
    <w:rsid w:val="00665EDB"/>
    <w:rsid w:val="00666526"/>
    <w:rsid w:val="00667BBE"/>
    <w:rsid w:val="0067208A"/>
    <w:rsid w:val="00680FB7"/>
    <w:rsid w:val="00681502"/>
    <w:rsid w:val="00681BFD"/>
    <w:rsid w:val="00682944"/>
    <w:rsid w:val="00686223"/>
    <w:rsid w:val="00690549"/>
    <w:rsid w:val="00691B86"/>
    <w:rsid w:val="00694E91"/>
    <w:rsid w:val="006967E9"/>
    <w:rsid w:val="00696A4D"/>
    <w:rsid w:val="006A178E"/>
    <w:rsid w:val="006B027C"/>
    <w:rsid w:val="006B1752"/>
    <w:rsid w:val="006B5ABF"/>
    <w:rsid w:val="006B676A"/>
    <w:rsid w:val="006C0E61"/>
    <w:rsid w:val="006C2318"/>
    <w:rsid w:val="006C375E"/>
    <w:rsid w:val="006C5B1B"/>
    <w:rsid w:val="006D0212"/>
    <w:rsid w:val="006D058E"/>
    <w:rsid w:val="006D7B85"/>
    <w:rsid w:val="006D7BC8"/>
    <w:rsid w:val="006E277C"/>
    <w:rsid w:val="006F269B"/>
    <w:rsid w:val="006F3E79"/>
    <w:rsid w:val="006F5B4C"/>
    <w:rsid w:val="006F6773"/>
    <w:rsid w:val="006F7664"/>
    <w:rsid w:val="007009EB"/>
    <w:rsid w:val="00704958"/>
    <w:rsid w:val="00706E67"/>
    <w:rsid w:val="00711BB5"/>
    <w:rsid w:val="00713FD2"/>
    <w:rsid w:val="00724131"/>
    <w:rsid w:val="007334CE"/>
    <w:rsid w:val="00740E5F"/>
    <w:rsid w:val="0074426F"/>
    <w:rsid w:val="00746FBC"/>
    <w:rsid w:val="0074711D"/>
    <w:rsid w:val="007500FA"/>
    <w:rsid w:val="00756BE1"/>
    <w:rsid w:val="007640FA"/>
    <w:rsid w:val="00770E44"/>
    <w:rsid w:val="007719E3"/>
    <w:rsid w:val="00773EDE"/>
    <w:rsid w:val="0078276B"/>
    <w:rsid w:val="007835B6"/>
    <w:rsid w:val="00784D54"/>
    <w:rsid w:val="007861A1"/>
    <w:rsid w:val="00786382"/>
    <w:rsid w:val="00793746"/>
    <w:rsid w:val="007A0614"/>
    <w:rsid w:val="007A0736"/>
    <w:rsid w:val="007A36E1"/>
    <w:rsid w:val="007A50C8"/>
    <w:rsid w:val="007A62CB"/>
    <w:rsid w:val="007B0CD8"/>
    <w:rsid w:val="007B378A"/>
    <w:rsid w:val="007C270D"/>
    <w:rsid w:val="007C5804"/>
    <w:rsid w:val="007C6B0D"/>
    <w:rsid w:val="007C6D61"/>
    <w:rsid w:val="007D076B"/>
    <w:rsid w:val="007D2219"/>
    <w:rsid w:val="007D33A5"/>
    <w:rsid w:val="007D49E3"/>
    <w:rsid w:val="007D7327"/>
    <w:rsid w:val="007E502D"/>
    <w:rsid w:val="007E6857"/>
    <w:rsid w:val="007E6B05"/>
    <w:rsid w:val="007F6F31"/>
    <w:rsid w:val="0080193B"/>
    <w:rsid w:val="00805390"/>
    <w:rsid w:val="008058C4"/>
    <w:rsid w:val="00806CF0"/>
    <w:rsid w:val="00810F61"/>
    <w:rsid w:val="00822FFC"/>
    <w:rsid w:val="0082333B"/>
    <w:rsid w:val="0082482B"/>
    <w:rsid w:val="00827325"/>
    <w:rsid w:val="0083429C"/>
    <w:rsid w:val="008344E8"/>
    <w:rsid w:val="00842C07"/>
    <w:rsid w:val="00850ACF"/>
    <w:rsid w:val="00862730"/>
    <w:rsid w:val="00862D41"/>
    <w:rsid w:val="008658AD"/>
    <w:rsid w:val="008674D9"/>
    <w:rsid w:val="00870CCC"/>
    <w:rsid w:val="00871DB2"/>
    <w:rsid w:val="00886C8D"/>
    <w:rsid w:val="00886F62"/>
    <w:rsid w:val="008970C3"/>
    <w:rsid w:val="00897A3C"/>
    <w:rsid w:val="008A4BD8"/>
    <w:rsid w:val="008A5787"/>
    <w:rsid w:val="008A7FA5"/>
    <w:rsid w:val="008B128B"/>
    <w:rsid w:val="008B12EC"/>
    <w:rsid w:val="008B40AC"/>
    <w:rsid w:val="008B73A3"/>
    <w:rsid w:val="008C1CAE"/>
    <w:rsid w:val="008C26D2"/>
    <w:rsid w:val="008C52B1"/>
    <w:rsid w:val="008C5CA6"/>
    <w:rsid w:val="008C74C9"/>
    <w:rsid w:val="008C7AEE"/>
    <w:rsid w:val="008D76EB"/>
    <w:rsid w:val="008E2E58"/>
    <w:rsid w:val="008E68DA"/>
    <w:rsid w:val="008F2769"/>
    <w:rsid w:val="008F38D1"/>
    <w:rsid w:val="008F58D5"/>
    <w:rsid w:val="009002E4"/>
    <w:rsid w:val="00907C64"/>
    <w:rsid w:val="0091301C"/>
    <w:rsid w:val="00917BB2"/>
    <w:rsid w:val="009225AE"/>
    <w:rsid w:val="009278AB"/>
    <w:rsid w:val="00930032"/>
    <w:rsid w:val="0093294B"/>
    <w:rsid w:val="00937B5C"/>
    <w:rsid w:val="009438BC"/>
    <w:rsid w:val="009660E7"/>
    <w:rsid w:val="009765E1"/>
    <w:rsid w:val="00977F77"/>
    <w:rsid w:val="009813E2"/>
    <w:rsid w:val="00992386"/>
    <w:rsid w:val="00993CFF"/>
    <w:rsid w:val="00994EEF"/>
    <w:rsid w:val="00996874"/>
    <w:rsid w:val="009B416C"/>
    <w:rsid w:val="009C24A6"/>
    <w:rsid w:val="009C2A78"/>
    <w:rsid w:val="009D4126"/>
    <w:rsid w:val="009E2588"/>
    <w:rsid w:val="009E4B86"/>
    <w:rsid w:val="009E6E0E"/>
    <w:rsid w:val="009E788F"/>
    <w:rsid w:val="009E7E15"/>
    <w:rsid w:val="009F06ED"/>
    <w:rsid w:val="009F2DDA"/>
    <w:rsid w:val="009F4C80"/>
    <w:rsid w:val="00A0200E"/>
    <w:rsid w:val="00A03ECB"/>
    <w:rsid w:val="00A0784D"/>
    <w:rsid w:val="00A122F8"/>
    <w:rsid w:val="00A12D71"/>
    <w:rsid w:val="00A16A24"/>
    <w:rsid w:val="00A21CFF"/>
    <w:rsid w:val="00A21D96"/>
    <w:rsid w:val="00A24BBC"/>
    <w:rsid w:val="00A24F16"/>
    <w:rsid w:val="00A27ED1"/>
    <w:rsid w:val="00A31FA5"/>
    <w:rsid w:val="00A40C9A"/>
    <w:rsid w:val="00A42AEB"/>
    <w:rsid w:val="00A45C02"/>
    <w:rsid w:val="00A47BA5"/>
    <w:rsid w:val="00A5441C"/>
    <w:rsid w:val="00A54D6D"/>
    <w:rsid w:val="00A55C37"/>
    <w:rsid w:val="00A70C0C"/>
    <w:rsid w:val="00A71917"/>
    <w:rsid w:val="00A84522"/>
    <w:rsid w:val="00A846E4"/>
    <w:rsid w:val="00A878D5"/>
    <w:rsid w:val="00A91B9F"/>
    <w:rsid w:val="00A95814"/>
    <w:rsid w:val="00A979DC"/>
    <w:rsid w:val="00AA4334"/>
    <w:rsid w:val="00AA79CE"/>
    <w:rsid w:val="00AB6250"/>
    <w:rsid w:val="00AC01B9"/>
    <w:rsid w:val="00AC04F3"/>
    <w:rsid w:val="00AC0E88"/>
    <w:rsid w:val="00AC2CF6"/>
    <w:rsid w:val="00AC3C27"/>
    <w:rsid w:val="00AC4DC7"/>
    <w:rsid w:val="00AC597C"/>
    <w:rsid w:val="00AC7901"/>
    <w:rsid w:val="00AD0903"/>
    <w:rsid w:val="00AD10E9"/>
    <w:rsid w:val="00AE16CB"/>
    <w:rsid w:val="00AE3363"/>
    <w:rsid w:val="00AE688D"/>
    <w:rsid w:val="00AF15B8"/>
    <w:rsid w:val="00AF1D07"/>
    <w:rsid w:val="00AF38E3"/>
    <w:rsid w:val="00AF4474"/>
    <w:rsid w:val="00AF557F"/>
    <w:rsid w:val="00AF69C6"/>
    <w:rsid w:val="00B06EFB"/>
    <w:rsid w:val="00B11578"/>
    <w:rsid w:val="00B126C0"/>
    <w:rsid w:val="00B17504"/>
    <w:rsid w:val="00B23F3E"/>
    <w:rsid w:val="00B25004"/>
    <w:rsid w:val="00B2642C"/>
    <w:rsid w:val="00B269A3"/>
    <w:rsid w:val="00B33B28"/>
    <w:rsid w:val="00B348A1"/>
    <w:rsid w:val="00B41C32"/>
    <w:rsid w:val="00B46A68"/>
    <w:rsid w:val="00B519CB"/>
    <w:rsid w:val="00B51E80"/>
    <w:rsid w:val="00B5262E"/>
    <w:rsid w:val="00B550A7"/>
    <w:rsid w:val="00B629E0"/>
    <w:rsid w:val="00B63585"/>
    <w:rsid w:val="00B77347"/>
    <w:rsid w:val="00B8299B"/>
    <w:rsid w:val="00B87360"/>
    <w:rsid w:val="00BA048B"/>
    <w:rsid w:val="00BA06AD"/>
    <w:rsid w:val="00BA5D09"/>
    <w:rsid w:val="00BB23D7"/>
    <w:rsid w:val="00BB25E9"/>
    <w:rsid w:val="00BC0641"/>
    <w:rsid w:val="00BC1338"/>
    <w:rsid w:val="00BC5273"/>
    <w:rsid w:val="00BD66F5"/>
    <w:rsid w:val="00BD71EF"/>
    <w:rsid w:val="00BE03DD"/>
    <w:rsid w:val="00BF0FA0"/>
    <w:rsid w:val="00BF43A0"/>
    <w:rsid w:val="00BF528A"/>
    <w:rsid w:val="00BF5A67"/>
    <w:rsid w:val="00C03029"/>
    <w:rsid w:val="00C04C2A"/>
    <w:rsid w:val="00C15676"/>
    <w:rsid w:val="00C17C6A"/>
    <w:rsid w:val="00C202C7"/>
    <w:rsid w:val="00C21D25"/>
    <w:rsid w:val="00C22E98"/>
    <w:rsid w:val="00C24146"/>
    <w:rsid w:val="00C327CF"/>
    <w:rsid w:val="00C3335C"/>
    <w:rsid w:val="00C34B4A"/>
    <w:rsid w:val="00C40D64"/>
    <w:rsid w:val="00C466EA"/>
    <w:rsid w:val="00C47BFC"/>
    <w:rsid w:val="00C5475A"/>
    <w:rsid w:val="00C562AC"/>
    <w:rsid w:val="00C60553"/>
    <w:rsid w:val="00C65499"/>
    <w:rsid w:val="00C663C6"/>
    <w:rsid w:val="00C74FAF"/>
    <w:rsid w:val="00C84B77"/>
    <w:rsid w:val="00C91165"/>
    <w:rsid w:val="00C939BF"/>
    <w:rsid w:val="00CA034A"/>
    <w:rsid w:val="00CA1436"/>
    <w:rsid w:val="00CA7F60"/>
    <w:rsid w:val="00CB1318"/>
    <w:rsid w:val="00CB6638"/>
    <w:rsid w:val="00CC248D"/>
    <w:rsid w:val="00CD65EF"/>
    <w:rsid w:val="00CF6D9C"/>
    <w:rsid w:val="00D02771"/>
    <w:rsid w:val="00D02951"/>
    <w:rsid w:val="00D0306C"/>
    <w:rsid w:val="00D03590"/>
    <w:rsid w:val="00D03CF1"/>
    <w:rsid w:val="00D064F3"/>
    <w:rsid w:val="00D1435E"/>
    <w:rsid w:val="00D16553"/>
    <w:rsid w:val="00D3565F"/>
    <w:rsid w:val="00D43485"/>
    <w:rsid w:val="00D43BD7"/>
    <w:rsid w:val="00D46F31"/>
    <w:rsid w:val="00D47E5E"/>
    <w:rsid w:val="00D51192"/>
    <w:rsid w:val="00D57CFD"/>
    <w:rsid w:val="00D61405"/>
    <w:rsid w:val="00D62C7C"/>
    <w:rsid w:val="00D62F77"/>
    <w:rsid w:val="00D63942"/>
    <w:rsid w:val="00D6502B"/>
    <w:rsid w:val="00D7254D"/>
    <w:rsid w:val="00D75DBC"/>
    <w:rsid w:val="00D818E2"/>
    <w:rsid w:val="00D8667F"/>
    <w:rsid w:val="00D91CF4"/>
    <w:rsid w:val="00D9359B"/>
    <w:rsid w:val="00D93AAD"/>
    <w:rsid w:val="00D949B1"/>
    <w:rsid w:val="00D95530"/>
    <w:rsid w:val="00D95BA0"/>
    <w:rsid w:val="00D972F2"/>
    <w:rsid w:val="00D9746D"/>
    <w:rsid w:val="00DA4D74"/>
    <w:rsid w:val="00DA63C7"/>
    <w:rsid w:val="00DA678A"/>
    <w:rsid w:val="00DA6992"/>
    <w:rsid w:val="00DB381B"/>
    <w:rsid w:val="00DB3B76"/>
    <w:rsid w:val="00DC5D83"/>
    <w:rsid w:val="00DD0651"/>
    <w:rsid w:val="00DD2998"/>
    <w:rsid w:val="00DD2E99"/>
    <w:rsid w:val="00DD391A"/>
    <w:rsid w:val="00DD3EE1"/>
    <w:rsid w:val="00DD5E96"/>
    <w:rsid w:val="00DE1E66"/>
    <w:rsid w:val="00DE3166"/>
    <w:rsid w:val="00DE6062"/>
    <w:rsid w:val="00DF62FD"/>
    <w:rsid w:val="00DF7890"/>
    <w:rsid w:val="00E024CE"/>
    <w:rsid w:val="00E02C46"/>
    <w:rsid w:val="00E060F7"/>
    <w:rsid w:val="00E066C3"/>
    <w:rsid w:val="00E07683"/>
    <w:rsid w:val="00E11EA8"/>
    <w:rsid w:val="00E13E89"/>
    <w:rsid w:val="00E206C8"/>
    <w:rsid w:val="00E22AE3"/>
    <w:rsid w:val="00E3361E"/>
    <w:rsid w:val="00E3459F"/>
    <w:rsid w:val="00E41C8A"/>
    <w:rsid w:val="00E460F5"/>
    <w:rsid w:val="00E51F14"/>
    <w:rsid w:val="00E531CB"/>
    <w:rsid w:val="00E560B6"/>
    <w:rsid w:val="00E56CF2"/>
    <w:rsid w:val="00E57C44"/>
    <w:rsid w:val="00E62078"/>
    <w:rsid w:val="00E7604D"/>
    <w:rsid w:val="00E82940"/>
    <w:rsid w:val="00E8591D"/>
    <w:rsid w:val="00E87201"/>
    <w:rsid w:val="00E91714"/>
    <w:rsid w:val="00E91E80"/>
    <w:rsid w:val="00E948D0"/>
    <w:rsid w:val="00EA291A"/>
    <w:rsid w:val="00EA2FBA"/>
    <w:rsid w:val="00EB22BB"/>
    <w:rsid w:val="00EB3512"/>
    <w:rsid w:val="00EB4E1D"/>
    <w:rsid w:val="00EC42B2"/>
    <w:rsid w:val="00EC6E6A"/>
    <w:rsid w:val="00EF1FF2"/>
    <w:rsid w:val="00EF5CED"/>
    <w:rsid w:val="00F029A0"/>
    <w:rsid w:val="00F1509B"/>
    <w:rsid w:val="00F218DB"/>
    <w:rsid w:val="00F345FD"/>
    <w:rsid w:val="00F3471B"/>
    <w:rsid w:val="00F37B3C"/>
    <w:rsid w:val="00F411BC"/>
    <w:rsid w:val="00F41F2C"/>
    <w:rsid w:val="00F57085"/>
    <w:rsid w:val="00F578F7"/>
    <w:rsid w:val="00F64650"/>
    <w:rsid w:val="00F7263A"/>
    <w:rsid w:val="00F72BB1"/>
    <w:rsid w:val="00F73657"/>
    <w:rsid w:val="00F74387"/>
    <w:rsid w:val="00F743F0"/>
    <w:rsid w:val="00F770DB"/>
    <w:rsid w:val="00F828C7"/>
    <w:rsid w:val="00F83799"/>
    <w:rsid w:val="00F83E84"/>
    <w:rsid w:val="00F86D00"/>
    <w:rsid w:val="00F92FCB"/>
    <w:rsid w:val="00F95297"/>
    <w:rsid w:val="00F955AA"/>
    <w:rsid w:val="00FA0D50"/>
    <w:rsid w:val="00FA1213"/>
    <w:rsid w:val="00FA32F7"/>
    <w:rsid w:val="00FA34A6"/>
    <w:rsid w:val="00FB03C8"/>
    <w:rsid w:val="00FB2C3C"/>
    <w:rsid w:val="00FB5D51"/>
    <w:rsid w:val="00FC0187"/>
    <w:rsid w:val="00FD0EA0"/>
    <w:rsid w:val="00FD6719"/>
    <w:rsid w:val="00FE04A7"/>
    <w:rsid w:val="00FE513E"/>
    <w:rsid w:val="00FF2465"/>
    <w:rsid w:val="00FF2F5F"/>
    <w:rsid w:val="00FF3443"/>
    <w:rsid w:val="00FF40C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1AA6C8-E7DA-4591-B16D-BFB37788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A0"/>
  </w:style>
  <w:style w:type="paragraph" w:styleId="Heading1">
    <w:name w:val="heading 1"/>
    <w:next w:val="Heading2"/>
    <w:link w:val="Heading1Char"/>
    <w:qFormat/>
    <w:rsid w:val="0015360E"/>
    <w:pPr>
      <w:keepNext/>
      <w:suppressAutoHyphens/>
      <w:spacing w:before="1920" w:after="36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</w:rPr>
  </w:style>
  <w:style w:type="paragraph" w:styleId="Heading2">
    <w:name w:val="heading 2"/>
    <w:next w:val="Normal"/>
    <w:link w:val="Heading2Char"/>
    <w:qFormat/>
    <w:rsid w:val="0015360E"/>
    <w:pPr>
      <w:keepNext/>
      <w:spacing w:before="480" w:after="6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53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536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15360E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qFormat/>
    <w:rsid w:val="0015360E"/>
    <w:pPr>
      <w:numPr>
        <w:ilvl w:val="5"/>
        <w:numId w:val="8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5360E"/>
    <w:pPr>
      <w:numPr>
        <w:ilvl w:val="6"/>
        <w:numId w:val="8"/>
      </w:numPr>
      <w:tabs>
        <w:tab w:val="clear" w:pos="1296"/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15360E"/>
    <w:pPr>
      <w:numPr>
        <w:ilvl w:val="7"/>
        <w:numId w:val="8"/>
      </w:numPr>
      <w:tabs>
        <w:tab w:val="clear" w:pos="1440"/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5360E"/>
    <w:pPr>
      <w:numPr>
        <w:ilvl w:val="8"/>
        <w:numId w:val="8"/>
      </w:numPr>
      <w:tabs>
        <w:tab w:val="clear" w:pos="1584"/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60E"/>
    <w:rPr>
      <w:rFonts w:ascii="Arial" w:eastAsia="PMingLiU" w:hAnsi="Arial" w:cs="Times New Roman"/>
      <w:b/>
      <w:spacing w:val="-20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15360E"/>
    <w:rPr>
      <w:rFonts w:ascii="Arial" w:eastAsia="PMingLiU" w:hAnsi="Arial" w:cs="Times New Roman"/>
      <w:b/>
      <w:kern w:val="22"/>
      <w:sz w:val="32"/>
      <w:szCs w:val="28"/>
    </w:rPr>
  </w:style>
  <w:style w:type="paragraph" w:styleId="Header">
    <w:name w:val="header"/>
    <w:basedOn w:val="Normal"/>
    <w:link w:val="HeaderChar"/>
    <w:uiPriority w:val="99"/>
    <w:rsid w:val="0015360E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360E"/>
    <w:rPr>
      <w:rFonts w:ascii="Arial" w:eastAsia="PMingLiU" w:hAnsi="Arial" w:cs="Times New Roman"/>
      <w:b/>
      <w:smallCaps/>
      <w:spacing w:val="20"/>
      <w:sz w:val="16"/>
      <w:szCs w:val="16"/>
    </w:rPr>
  </w:style>
  <w:style w:type="paragraph" w:styleId="ListBullet">
    <w:name w:val="List Bullet"/>
    <w:basedOn w:val="Normal"/>
    <w:qFormat/>
    <w:rsid w:val="0015360E"/>
    <w:pPr>
      <w:numPr>
        <w:numId w:val="1"/>
      </w:numPr>
      <w:spacing w:after="120" w:line="300" w:lineRule="atLeast"/>
    </w:pPr>
    <w:rPr>
      <w:rFonts w:ascii="Times New Roman" w:eastAsia="PMingLiU" w:hAnsi="Times New Roman" w:cs="Times New Roman"/>
      <w:u w:color="FFFFFF"/>
    </w:rPr>
  </w:style>
  <w:style w:type="character" w:styleId="Hyperlink">
    <w:name w:val="Hyperlink"/>
    <w:uiPriority w:val="99"/>
    <w:rsid w:val="0015360E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15360E"/>
    <w:pPr>
      <w:numPr>
        <w:ilvl w:val="1"/>
        <w:numId w:val="2"/>
      </w:num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15360E"/>
    <w:pPr>
      <w:keepNext/>
      <w:numPr>
        <w:ilvl w:val="6"/>
        <w:numId w:val="2"/>
      </w:numPr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536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basedOn w:val="Normal"/>
    <w:unhideWhenUsed/>
    <w:qFormat/>
    <w:rsid w:val="0015360E"/>
    <w:pPr>
      <w:numPr>
        <w:numId w:val="5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15360E"/>
    <w:rPr>
      <w:rFonts w:ascii="GillSans" w:eastAsia="PMingLiU" w:hAnsi="GillSans" w:cs="Times New Roman"/>
      <w:sz w:val="24"/>
      <w:szCs w:val="18"/>
    </w:rPr>
  </w:style>
  <w:style w:type="character" w:customStyle="1" w:styleId="Heading6Char">
    <w:name w:val="Heading 6 Char"/>
    <w:basedOn w:val="DefaultParagraphFont"/>
    <w:link w:val="Heading6"/>
    <w:rsid w:val="0015360E"/>
    <w:rPr>
      <w:rFonts w:ascii="GillSans" w:eastAsia="PMingLiU" w:hAnsi="GillSans" w:cs="Times New Roman"/>
      <w:i/>
      <w:sz w:val="24"/>
      <w:szCs w:val="18"/>
    </w:rPr>
  </w:style>
  <w:style w:type="character" w:customStyle="1" w:styleId="Heading7Char">
    <w:name w:val="Heading 7 Char"/>
    <w:basedOn w:val="DefaultParagraphFont"/>
    <w:link w:val="Heading7"/>
    <w:rsid w:val="0015360E"/>
    <w:rPr>
      <w:rFonts w:ascii="Times New Roman" w:eastAsia="PMingLiU" w:hAnsi="Times New Roman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rsid w:val="0015360E"/>
    <w:rPr>
      <w:rFonts w:ascii="Times New Roman" w:eastAsia="PMingLiU" w:hAnsi="Times New Roman" w:cs="Times New Roman"/>
      <w:i/>
      <w:sz w:val="20"/>
    </w:rPr>
  </w:style>
  <w:style w:type="character" w:customStyle="1" w:styleId="Heading9Char">
    <w:name w:val="Heading 9 Char"/>
    <w:basedOn w:val="DefaultParagraphFont"/>
    <w:link w:val="Heading9"/>
    <w:rsid w:val="0015360E"/>
    <w:rPr>
      <w:rFonts w:ascii="Times New Roman" w:eastAsia="PMingLiU" w:hAnsi="Times New Roman" w:cs="Times New Roman"/>
      <w:i/>
      <w:sz w:val="20"/>
    </w:rPr>
  </w:style>
  <w:style w:type="paragraph" w:styleId="BalloonText">
    <w:name w:val="Balloon Text"/>
    <w:basedOn w:val="Normal"/>
    <w:link w:val="BalloonTextChar1"/>
    <w:semiHidden/>
    <w:rsid w:val="0015360E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5360E"/>
    <w:rPr>
      <w:rFonts w:ascii="Tahoma" w:hAnsi="Tahoma" w:cs="Tahoma"/>
      <w:sz w:val="16"/>
      <w:szCs w:val="16"/>
    </w:rPr>
  </w:style>
  <w:style w:type="paragraph" w:customStyle="1" w:styleId="Normalhalflineafter">
    <w:name w:val="Normal half line after"/>
    <w:basedOn w:val="Normal"/>
    <w:qFormat/>
    <w:rsid w:val="0015360E"/>
    <w:pPr>
      <w:spacing w:after="120" w:line="300" w:lineRule="atLeast"/>
    </w:pPr>
    <w:rPr>
      <w:rFonts w:ascii="Times New Roman" w:eastAsia="PMingLiU" w:hAnsi="Times New Roman" w:cs="Times New Roman"/>
    </w:rPr>
  </w:style>
  <w:style w:type="paragraph" w:styleId="FootnoteText">
    <w:name w:val="footnote text"/>
    <w:link w:val="FootnoteTextChar"/>
    <w:semiHidden/>
    <w:rsid w:val="0015360E"/>
    <w:pPr>
      <w:spacing w:after="100" w:line="220" w:lineRule="atLeast"/>
      <w:ind w:firstLine="144"/>
    </w:pPr>
    <w:rPr>
      <w:rFonts w:ascii="Adobe Garamond Pro" w:eastAsia="PMingLiU" w:hAnsi="Adobe Garamond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360E"/>
    <w:rPr>
      <w:rFonts w:ascii="Adobe Garamond Pro" w:eastAsia="PMingLiU" w:hAnsi="Adobe Garamond Pro" w:cs="Times New Roman"/>
      <w:sz w:val="20"/>
      <w:szCs w:val="20"/>
    </w:rPr>
  </w:style>
  <w:style w:type="character" w:styleId="FootnoteReference">
    <w:name w:val="footnote reference"/>
    <w:semiHidden/>
    <w:rsid w:val="0015360E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Normalhalflinebefore">
    <w:name w:val="Normal half line before"/>
    <w:basedOn w:val="Normal"/>
    <w:rsid w:val="0015360E"/>
    <w:pPr>
      <w:spacing w:before="120" w:after="240" w:line="300" w:lineRule="atLeast"/>
    </w:pPr>
    <w:rPr>
      <w:rFonts w:ascii="Times New Roman" w:eastAsia="PMingLiU" w:hAnsi="Times New Roman" w:cs="Times New Roman"/>
    </w:rPr>
  </w:style>
  <w:style w:type="character" w:styleId="PageNumber">
    <w:name w:val="page number"/>
    <w:rsid w:val="0015360E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15360E"/>
    <w:pPr>
      <w:spacing w:after="240" w:line="300" w:lineRule="atLeast"/>
      <w:ind w:left="360" w:hanging="360"/>
    </w:pPr>
    <w:rPr>
      <w:rFonts w:ascii="Times New Roman" w:eastAsia="PMingLiU" w:hAnsi="Times New Roman" w:cs="Times New Roman"/>
    </w:rPr>
  </w:style>
  <w:style w:type="paragraph" w:styleId="BodyTextIndent2">
    <w:name w:val="Body Text Indent 2"/>
    <w:basedOn w:val="Normal"/>
    <w:link w:val="BodyTextIndent2Char"/>
    <w:rsid w:val="0015360E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Tablehead">
    <w:name w:val="Table head"/>
    <w:basedOn w:val="Normal"/>
    <w:rsid w:val="0015360E"/>
    <w:pPr>
      <w:keepNext/>
      <w:spacing w:before="60" w:after="60" w:line="240" w:lineRule="auto"/>
      <w:jc w:val="center"/>
    </w:pPr>
    <w:rPr>
      <w:rFonts w:ascii="GillSans" w:eastAsia="PMingLiU" w:hAnsi="GillSans" w:cs="Times New Roman"/>
      <w:b/>
      <w:sz w:val="16"/>
    </w:rPr>
  </w:style>
  <w:style w:type="paragraph" w:customStyle="1" w:styleId="Tabletext">
    <w:name w:val="Table text"/>
    <w:rsid w:val="0015360E"/>
    <w:pPr>
      <w:spacing w:before="60" w:after="60" w:line="200" w:lineRule="atLeast"/>
    </w:pPr>
    <w:rPr>
      <w:rFonts w:ascii="Adobe Garamond Pro" w:eastAsia="PMingLiU" w:hAnsi="Adobe Garamond Pro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15360E"/>
    <w:pPr>
      <w:spacing w:after="60" w:line="300" w:lineRule="atLeast"/>
      <w:outlineLvl w:val="1"/>
    </w:pPr>
    <w:rPr>
      <w:rFonts w:ascii="Times New Roman" w:eastAsia="PMingLiU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5360E"/>
    <w:rPr>
      <w:rFonts w:ascii="Times New Roman" w:eastAsia="PMingLiU" w:hAnsi="Times New Roman" w:cs="Times New Roman"/>
      <w:sz w:val="28"/>
      <w:szCs w:val="24"/>
    </w:rPr>
  </w:style>
  <w:style w:type="character" w:customStyle="1" w:styleId="graphics2ndlineformatting">
    <w:name w:val="graphics 2nd line formatting"/>
    <w:qFormat/>
    <w:rsid w:val="0015360E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15360E"/>
    <w:pPr>
      <w:keepLines w:val="0"/>
      <w:suppressAutoHyphens/>
      <w:spacing w:before="400" w:after="60" w:line="280" w:lineRule="atLeast"/>
      <w:outlineLvl w:val="9"/>
    </w:pPr>
    <w:rPr>
      <w:rFonts w:ascii="Arial" w:eastAsia="PMingLiU" w:hAnsi="Arial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rsid w:val="0015360E"/>
    <w:pPr>
      <w:spacing w:before="1920" w:after="360" w:line="240" w:lineRule="auto"/>
    </w:pPr>
    <w:rPr>
      <w:rFonts w:ascii="GillSans" w:eastAsia="PMingLiU" w:hAnsi="GillSans" w:cs="Times New Roman"/>
      <w:spacing w:val="-20"/>
      <w:sz w:val="60"/>
      <w:szCs w:val="60"/>
    </w:rPr>
  </w:style>
  <w:style w:type="paragraph" w:customStyle="1" w:styleId="Illustrationssubhead">
    <w:name w:val="Illustrations subhead"/>
    <w:basedOn w:val="Heading4"/>
    <w:rsid w:val="0015360E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styleId="TOC1">
    <w:name w:val="toc 1"/>
    <w:basedOn w:val="Normal"/>
    <w:next w:val="Normal"/>
    <w:uiPriority w:val="39"/>
    <w:qFormat/>
    <w:rsid w:val="0015360E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</w:rPr>
  </w:style>
  <w:style w:type="paragraph" w:customStyle="1" w:styleId="reportsubtitle">
    <w:name w:val="report subtitle"/>
    <w:basedOn w:val="Normal"/>
    <w:rsid w:val="0015360E"/>
    <w:pPr>
      <w:spacing w:after="0" w:line="300" w:lineRule="atLeast"/>
    </w:pPr>
    <w:rPr>
      <w:rFonts w:ascii="Arial" w:eastAsia="PMingLiU" w:hAnsi="Arial" w:cs="Times New Roman"/>
      <w:sz w:val="32"/>
      <w:szCs w:val="28"/>
    </w:rPr>
  </w:style>
  <w:style w:type="paragraph" w:customStyle="1" w:styleId="ReportTitle">
    <w:name w:val="Report Title"/>
    <w:basedOn w:val="Normal"/>
    <w:rsid w:val="0015360E"/>
    <w:pPr>
      <w:spacing w:before="1200" w:after="0" w:line="300" w:lineRule="atLeast"/>
    </w:pPr>
    <w:rPr>
      <w:rFonts w:ascii="GillSans" w:eastAsia="PMingLiU" w:hAnsi="GillSans" w:cs="Times New Roman"/>
      <w:b/>
      <w:sz w:val="60"/>
      <w:szCs w:val="52"/>
    </w:rPr>
  </w:style>
  <w:style w:type="paragraph" w:customStyle="1" w:styleId="technotebody">
    <w:name w:val="technote body"/>
    <w:rsid w:val="0015360E"/>
    <w:pPr>
      <w:spacing w:after="60" w:line="240" w:lineRule="auto"/>
      <w:jc w:val="both"/>
    </w:pPr>
    <w:rPr>
      <w:rFonts w:ascii="Times New Roman" w:eastAsia="PMingLiU" w:hAnsi="Times New Roman" w:cs="Times New Roman"/>
      <w:sz w:val="16"/>
      <w:szCs w:val="14"/>
    </w:rPr>
  </w:style>
  <w:style w:type="paragraph" w:styleId="Footer">
    <w:name w:val="footer"/>
    <w:basedOn w:val="Normal"/>
    <w:link w:val="FooterChar"/>
    <w:uiPriority w:val="99"/>
    <w:rsid w:val="0015360E"/>
    <w:pPr>
      <w:tabs>
        <w:tab w:val="center" w:pos="4320"/>
        <w:tab w:val="right" w:pos="8640"/>
      </w:tabs>
      <w:spacing w:after="240" w:line="300" w:lineRule="atLeast"/>
    </w:pPr>
    <w:rPr>
      <w:rFonts w:ascii="Adobe Garamond Pro" w:eastAsia="PMingLiU" w:hAnsi="Adobe Garamond Pr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5360E"/>
    <w:rPr>
      <w:rFonts w:ascii="Adobe Garamond Pro" w:eastAsia="PMingLiU" w:hAnsi="Adobe Garamond Pro" w:cs="Times New Roman"/>
    </w:rPr>
  </w:style>
  <w:style w:type="paragraph" w:customStyle="1" w:styleId="Bullet2">
    <w:name w:val="Bullet 2"/>
    <w:basedOn w:val="Normal"/>
    <w:rsid w:val="0015360E"/>
    <w:pPr>
      <w:numPr>
        <w:numId w:val="6"/>
      </w:numPr>
      <w:spacing w:after="240" w:line="300" w:lineRule="atLeast"/>
    </w:pPr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rsid w:val="0015360E"/>
    <w:pPr>
      <w:spacing w:after="0" w:line="240" w:lineRule="auto"/>
    </w:pPr>
    <w:rPr>
      <w:rFonts w:ascii="Times New Roman" w:eastAsia="PMingLiU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15360E"/>
    <w:rPr>
      <w:rFonts w:ascii="Times New Roman" w:eastAsia="PMingLiU" w:hAnsi="Times New Roman" w:cs="Times New Roman"/>
      <w:szCs w:val="20"/>
    </w:rPr>
  </w:style>
  <w:style w:type="character" w:styleId="EndnoteReference">
    <w:name w:val="endnote reference"/>
    <w:rsid w:val="0015360E"/>
    <w:rPr>
      <w:vertAlign w:val="superscript"/>
    </w:rPr>
  </w:style>
  <w:style w:type="paragraph" w:customStyle="1" w:styleId="Technotehead">
    <w:name w:val="Technote head"/>
    <w:rsid w:val="0015360E"/>
    <w:pPr>
      <w:spacing w:before="360" w:after="120" w:line="240" w:lineRule="auto"/>
      <w:jc w:val="both"/>
    </w:pPr>
    <w:rPr>
      <w:rFonts w:ascii="Arial" w:eastAsia="PMingLiU" w:hAnsi="Arial" w:cs="Times New Roman"/>
      <w:b/>
      <w:bCs/>
      <w:caps/>
      <w:sz w:val="18"/>
      <w:szCs w:val="18"/>
    </w:rPr>
  </w:style>
  <w:style w:type="paragraph" w:customStyle="1" w:styleId="Technotehead2">
    <w:name w:val="Technote head 2"/>
    <w:rsid w:val="0015360E"/>
    <w:pPr>
      <w:keepNext/>
      <w:spacing w:before="240" w:after="120" w:line="240" w:lineRule="auto"/>
    </w:pPr>
    <w:rPr>
      <w:rFonts w:ascii="Times New Roman" w:eastAsia="PMingLiU" w:hAnsi="Times New Roman" w:cs="Times New Roman"/>
      <w:b/>
      <w:bCs/>
      <w:sz w:val="16"/>
      <w:szCs w:val="14"/>
    </w:rPr>
  </w:style>
  <w:style w:type="paragraph" w:customStyle="1" w:styleId="TOC1bis">
    <w:name w:val="TOC 1 bis"/>
    <w:basedOn w:val="TOC1"/>
    <w:rsid w:val="0015360E"/>
    <w:pPr>
      <w:spacing w:after="120"/>
    </w:pPr>
  </w:style>
  <w:style w:type="paragraph" w:customStyle="1" w:styleId="Tablebullet">
    <w:name w:val="Table bullet"/>
    <w:basedOn w:val="Tabletext"/>
    <w:rsid w:val="0015360E"/>
    <w:pPr>
      <w:numPr>
        <w:numId w:val="14"/>
      </w:numPr>
      <w:spacing w:line="240" w:lineRule="exact"/>
    </w:pPr>
  </w:style>
  <w:style w:type="paragraph" w:customStyle="1" w:styleId="Tablenumber">
    <w:name w:val="Table number"/>
    <w:basedOn w:val="Exhibitnumber"/>
    <w:rsid w:val="0015360E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15360E"/>
    <w:pPr>
      <w:keepNext/>
      <w:spacing w:before="480" w:after="120" w:line="240" w:lineRule="auto"/>
    </w:pPr>
    <w:rPr>
      <w:rFonts w:ascii="GillSans" w:eastAsia="PMingLiU" w:hAnsi="GillSans" w:cs="Times New Roman"/>
      <w:b/>
      <w:sz w:val="20"/>
    </w:rPr>
  </w:style>
  <w:style w:type="paragraph" w:customStyle="1" w:styleId="ExhibitTitle">
    <w:name w:val="Exhibit Title"/>
    <w:basedOn w:val="Normal"/>
    <w:next w:val="Normal"/>
    <w:rsid w:val="0015360E"/>
    <w:pPr>
      <w:keepNext/>
      <w:spacing w:after="120" w:line="240" w:lineRule="auto"/>
    </w:pPr>
    <w:rPr>
      <w:rFonts w:ascii="Times New Roman" w:eastAsia="PMingLiU" w:hAnsi="Times New Roman" w:cs="Times New Roman"/>
      <w:i/>
      <w:sz w:val="20"/>
    </w:rPr>
  </w:style>
  <w:style w:type="paragraph" w:customStyle="1" w:styleId="TableTitle">
    <w:name w:val="Table Title"/>
    <w:basedOn w:val="ExhibitTitle"/>
    <w:next w:val="Normal"/>
    <w:rsid w:val="0015360E"/>
  </w:style>
  <w:style w:type="character" w:customStyle="1" w:styleId="Run-inheading">
    <w:name w:val="Run-in heading"/>
    <w:rsid w:val="0015360E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qFormat/>
    <w:rsid w:val="0015360E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Times New Roman" w:eastAsia="PMingLiU" w:hAnsi="Times New Roman" w:cs="Times New Roman"/>
      <w:noProof/>
    </w:rPr>
  </w:style>
  <w:style w:type="paragraph" w:styleId="TOC3">
    <w:name w:val="toc 3"/>
    <w:basedOn w:val="Normal"/>
    <w:next w:val="Normal"/>
    <w:uiPriority w:val="39"/>
    <w:qFormat/>
    <w:rsid w:val="0015360E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Times New Roman" w:eastAsia="PMingLiU" w:hAnsi="Times New Roman" w:cs="Times New Roman"/>
    </w:rPr>
  </w:style>
  <w:style w:type="paragraph" w:styleId="TOC4">
    <w:name w:val="toc 4"/>
    <w:basedOn w:val="Normal"/>
    <w:next w:val="Normal"/>
    <w:uiPriority w:val="39"/>
    <w:rsid w:val="0015360E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</w:rPr>
  </w:style>
  <w:style w:type="paragraph" w:styleId="ListBullet3">
    <w:name w:val="List Bullet 3"/>
    <w:basedOn w:val="Normal"/>
    <w:rsid w:val="0015360E"/>
    <w:pPr>
      <w:numPr>
        <w:numId w:val="9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</w:rPr>
  </w:style>
  <w:style w:type="paragraph" w:customStyle="1" w:styleId="Appendix">
    <w:name w:val="Appendix"/>
    <w:basedOn w:val="Heading1"/>
    <w:rsid w:val="0015360E"/>
  </w:style>
  <w:style w:type="paragraph" w:styleId="BlockText">
    <w:name w:val="Block Text"/>
    <w:basedOn w:val="Normal"/>
    <w:rsid w:val="0015360E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nhideWhenUsed/>
    <w:rsid w:val="00153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360E"/>
  </w:style>
  <w:style w:type="paragraph" w:styleId="BodyTextFirstIndent2">
    <w:name w:val="Body Text First Indent 2"/>
    <w:basedOn w:val="Normal"/>
    <w:link w:val="BodyTextFirstIndent2Char"/>
    <w:rsid w:val="0015360E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15360E"/>
    <w:rPr>
      <w:rFonts w:ascii="Book Antiqua" w:eastAsia="PMingLiU" w:hAnsi="Book Antiqua" w:cs="Times New Roman"/>
      <w:sz w:val="19"/>
      <w:szCs w:val="20"/>
    </w:rPr>
  </w:style>
  <w:style w:type="paragraph" w:styleId="BodyTextIndent3">
    <w:name w:val="Body Text Indent 3"/>
    <w:basedOn w:val="Normal"/>
    <w:link w:val="BodyTextIndent3Char"/>
    <w:rsid w:val="0015360E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360E"/>
    <w:rPr>
      <w:rFonts w:ascii="Book Antiqua" w:eastAsia="PMingLiU" w:hAnsi="Book Antiqua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15360E"/>
    <w:pPr>
      <w:tabs>
        <w:tab w:val="left" w:pos="720"/>
      </w:tabs>
      <w:spacing w:after="240" w:line="300" w:lineRule="atLeast"/>
    </w:pPr>
    <w:rPr>
      <w:rFonts w:ascii="Times New Roman" w:eastAsia="PMingLiU" w:hAnsi="Times New Roman" w:cs="Times New Roman"/>
    </w:rPr>
  </w:style>
  <w:style w:type="paragraph" w:styleId="Closing">
    <w:name w:val="Closing"/>
    <w:basedOn w:val="Normal"/>
    <w:link w:val="ClosingChar"/>
    <w:rsid w:val="0015360E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ClosingChar">
    <w:name w:val="Closing Char"/>
    <w:basedOn w:val="DefaultParagraphFont"/>
    <w:link w:val="Closing"/>
    <w:rsid w:val="0015360E"/>
    <w:rPr>
      <w:rFonts w:ascii="Book Antiqua" w:eastAsia="PMingLiU" w:hAnsi="Book Antiqua" w:cs="Times New Roman"/>
      <w:sz w:val="19"/>
      <w:szCs w:val="20"/>
    </w:rPr>
  </w:style>
  <w:style w:type="character" w:styleId="CommentReference">
    <w:name w:val="annotation reference"/>
    <w:uiPriority w:val="99"/>
    <w:semiHidden/>
    <w:rsid w:val="0015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60E"/>
    <w:pPr>
      <w:spacing w:after="240" w:line="300" w:lineRule="atLeast"/>
    </w:pPr>
    <w:rPr>
      <w:rFonts w:ascii="Book Antiqua" w:eastAsia="PMingLiU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0E"/>
    <w:rPr>
      <w:rFonts w:ascii="Book Antiqua" w:eastAsia="PMingLiU" w:hAnsi="Book Antiqu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0E"/>
    <w:rPr>
      <w:rFonts w:ascii="Book Antiqua" w:eastAsia="PMingLiU" w:hAnsi="Book Antiqua" w:cs="Times New Roman"/>
      <w:b/>
      <w:bCs/>
    </w:rPr>
  </w:style>
  <w:style w:type="paragraph" w:styleId="Date">
    <w:name w:val="Date"/>
    <w:basedOn w:val="Normal"/>
    <w:next w:val="Normal"/>
    <w:link w:val="Dat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DateChar">
    <w:name w:val="Date Char"/>
    <w:basedOn w:val="DefaultParagraphFont"/>
    <w:link w:val="Date"/>
    <w:rsid w:val="0015360E"/>
    <w:rPr>
      <w:rFonts w:ascii="Book Antiqua" w:eastAsia="PMingLiU" w:hAnsi="Book Antiqua" w:cs="Times New Roman"/>
      <w:sz w:val="19"/>
      <w:szCs w:val="20"/>
    </w:rPr>
  </w:style>
  <w:style w:type="paragraph" w:styleId="E-mailSignature">
    <w:name w:val="E-mail Signature"/>
    <w:basedOn w:val="Normal"/>
    <w:link w:val="E-mailSignature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15360E"/>
    <w:rPr>
      <w:rFonts w:ascii="Book Antiqua" w:eastAsia="PMingLiU" w:hAnsi="Book Antiqua" w:cs="Times New Roman"/>
      <w:sz w:val="19"/>
      <w:szCs w:val="20"/>
    </w:rPr>
  </w:style>
  <w:style w:type="character" w:styleId="Emphasis">
    <w:name w:val="Emphasis"/>
    <w:qFormat/>
    <w:rsid w:val="0015360E"/>
    <w:rPr>
      <w:i/>
      <w:iCs/>
    </w:rPr>
  </w:style>
  <w:style w:type="paragraph" w:styleId="EnvelopeAddress">
    <w:name w:val="envelope address"/>
    <w:basedOn w:val="Normal"/>
    <w:rsid w:val="0015360E"/>
    <w:pPr>
      <w:framePr w:w="7920" w:h="1980" w:hRule="exact" w:hSpace="180" w:wrap="auto" w:hAnchor="page" w:xAlign="center" w:yAlign="bottom"/>
      <w:spacing w:after="240" w:line="320" w:lineRule="exact"/>
      <w:ind w:left="2880"/>
      <w:jc w:val="both"/>
    </w:pPr>
    <w:rPr>
      <w:rFonts w:ascii="Times New Roman" w:eastAsia="PMingLiU" w:hAnsi="Times New Roman" w:cs="Arial"/>
      <w:sz w:val="24"/>
      <w:szCs w:val="24"/>
    </w:rPr>
  </w:style>
  <w:style w:type="paragraph" w:customStyle="1" w:styleId="ExhibitText">
    <w:name w:val="Exhibit Text"/>
    <w:rsid w:val="0015360E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szCs w:val="20"/>
    </w:rPr>
  </w:style>
  <w:style w:type="paragraph" w:customStyle="1" w:styleId="ExhibitTextbullet">
    <w:name w:val="Exhibit Text bullet"/>
    <w:basedOn w:val="ExhibitText"/>
    <w:rsid w:val="0015360E"/>
    <w:pPr>
      <w:numPr>
        <w:numId w:val="7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15360E"/>
    <w:pPr>
      <w:spacing w:after="0" w:line="240" w:lineRule="auto"/>
    </w:pPr>
    <w:rPr>
      <w:rFonts w:ascii="Tahoma" w:eastAsia="PMingLiU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15360E"/>
  </w:style>
  <w:style w:type="character" w:styleId="FollowedHyperlink">
    <w:name w:val="FollowedHyperlink"/>
    <w:rsid w:val="0015360E"/>
    <w:rPr>
      <w:color w:val="800080"/>
      <w:u w:val="single"/>
    </w:rPr>
  </w:style>
  <w:style w:type="character" w:styleId="HTMLAcronym">
    <w:name w:val="HTML Acronym"/>
    <w:basedOn w:val="DefaultParagraphFont"/>
    <w:rsid w:val="0015360E"/>
  </w:style>
  <w:style w:type="paragraph" w:styleId="HTMLAddress">
    <w:name w:val="HTML Address"/>
    <w:basedOn w:val="Normal"/>
    <w:link w:val="HTMLAddress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</w:rPr>
  </w:style>
  <w:style w:type="character" w:customStyle="1" w:styleId="HTMLAddressChar">
    <w:name w:val="HTML Address Char"/>
    <w:basedOn w:val="DefaultParagraphFont"/>
    <w:link w:val="HTMLAddress"/>
    <w:rsid w:val="0015360E"/>
    <w:rPr>
      <w:rFonts w:ascii="Book Antiqua" w:eastAsia="PMingLiU" w:hAnsi="Book Antiqua" w:cs="Times New Roman"/>
      <w:i/>
      <w:iCs/>
      <w:sz w:val="19"/>
      <w:szCs w:val="20"/>
    </w:rPr>
  </w:style>
  <w:style w:type="character" w:styleId="HTMLCite">
    <w:name w:val="HTML Cite"/>
    <w:rsid w:val="0015360E"/>
    <w:rPr>
      <w:i/>
      <w:iCs/>
    </w:rPr>
  </w:style>
  <w:style w:type="character" w:styleId="HTMLCode">
    <w:name w:val="HTML Code"/>
    <w:rsid w:val="0015360E"/>
    <w:rPr>
      <w:rFonts w:ascii="Courier New" w:hAnsi="Courier New"/>
      <w:sz w:val="20"/>
      <w:szCs w:val="20"/>
    </w:rPr>
  </w:style>
  <w:style w:type="character" w:styleId="HTMLDefinition">
    <w:name w:val="HTML Definition"/>
    <w:rsid w:val="0015360E"/>
    <w:rPr>
      <w:i/>
      <w:iCs/>
    </w:rPr>
  </w:style>
  <w:style w:type="character" w:styleId="HTMLKeyboard">
    <w:name w:val="HTML Keyboard"/>
    <w:rsid w:val="0015360E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5360E"/>
    <w:rPr>
      <w:rFonts w:ascii="Courier New" w:eastAsia="PMingLiU" w:hAnsi="Courier New" w:cs="Times New Roman"/>
      <w:sz w:val="20"/>
      <w:szCs w:val="20"/>
    </w:rPr>
  </w:style>
  <w:style w:type="character" w:styleId="HTMLSample">
    <w:name w:val="HTML Sample"/>
    <w:rsid w:val="0015360E"/>
    <w:rPr>
      <w:rFonts w:ascii="Courier New" w:hAnsi="Courier New"/>
    </w:rPr>
  </w:style>
  <w:style w:type="character" w:styleId="HTMLTypewriter">
    <w:name w:val="HTML Typewriter"/>
    <w:rsid w:val="0015360E"/>
    <w:rPr>
      <w:rFonts w:ascii="Courier New" w:hAnsi="Courier New"/>
      <w:sz w:val="20"/>
      <w:szCs w:val="20"/>
    </w:rPr>
  </w:style>
  <w:style w:type="character" w:styleId="HTMLVariable">
    <w:name w:val="HTML Variable"/>
    <w:rsid w:val="0015360E"/>
    <w:rPr>
      <w:i/>
      <w:iCs/>
    </w:rPr>
  </w:style>
  <w:style w:type="character" w:customStyle="1" w:styleId="2ndlineformatting">
    <w:name w:val="2nd line formatting"/>
    <w:rsid w:val="0015360E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15360E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15360E"/>
  </w:style>
  <w:style w:type="paragraph" w:styleId="ListBullet4">
    <w:name w:val="List Bullet 4"/>
    <w:basedOn w:val="Normal"/>
    <w:autoRedefine/>
    <w:rsid w:val="0015360E"/>
    <w:pPr>
      <w:numPr>
        <w:numId w:val="10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</w:rPr>
  </w:style>
  <w:style w:type="paragraph" w:customStyle="1" w:styleId="Listbulletsingleline">
    <w:name w:val="List bullet single line"/>
    <w:basedOn w:val="ListBullet"/>
    <w:next w:val="Normalhalflinebefore"/>
    <w:qFormat/>
    <w:rsid w:val="0015360E"/>
    <w:pPr>
      <w:numPr>
        <w:numId w:val="3"/>
      </w:numPr>
      <w:spacing w:after="0"/>
    </w:pPr>
  </w:style>
  <w:style w:type="paragraph" w:styleId="ListContinue2">
    <w:name w:val="List Continue 2"/>
    <w:basedOn w:val="Normal"/>
    <w:rsid w:val="0015360E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3">
    <w:name w:val="List Continue 3"/>
    <w:basedOn w:val="Normal"/>
    <w:rsid w:val="0015360E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4">
    <w:name w:val="List Continue 4"/>
    <w:basedOn w:val="Normal"/>
    <w:rsid w:val="0015360E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5">
    <w:name w:val="List Continue 5"/>
    <w:basedOn w:val="Normal"/>
    <w:rsid w:val="0015360E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">
    <w:name w:val="List Number"/>
    <w:basedOn w:val="Normal"/>
    <w:rsid w:val="0015360E"/>
    <w:pPr>
      <w:numPr>
        <w:numId w:val="16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2">
    <w:name w:val="List Number 2"/>
    <w:basedOn w:val="Normal"/>
    <w:rsid w:val="0015360E"/>
    <w:pPr>
      <w:numPr>
        <w:numId w:val="11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3">
    <w:name w:val="List Number 3"/>
    <w:basedOn w:val="Normal"/>
    <w:rsid w:val="0015360E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4">
    <w:name w:val="List Number 4"/>
    <w:basedOn w:val="Normal"/>
    <w:rsid w:val="0015360E"/>
    <w:pPr>
      <w:numPr>
        <w:numId w:val="12"/>
      </w:numPr>
      <w:tabs>
        <w:tab w:val="clear" w:pos="1440"/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</w:rPr>
  </w:style>
  <w:style w:type="paragraph" w:styleId="ListNumber5">
    <w:name w:val="List Number 5"/>
    <w:basedOn w:val="Normal"/>
    <w:rsid w:val="0015360E"/>
    <w:pPr>
      <w:numPr>
        <w:numId w:val="13"/>
      </w:numPr>
      <w:tabs>
        <w:tab w:val="clear" w:pos="1800"/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</w:rPr>
  </w:style>
  <w:style w:type="paragraph" w:styleId="MessageHeader">
    <w:name w:val="Message Header"/>
    <w:basedOn w:val="Normal"/>
    <w:link w:val="MessageHeaderChar"/>
    <w:rsid w:val="00153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5360E"/>
    <w:rPr>
      <w:rFonts w:ascii="Times New Roman" w:eastAsia="PMingLiU" w:hAnsi="Times New Roman" w:cs="Arial"/>
      <w:sz w:val="24"/>
      <w:szCs w:val="24"/>
      <w:shd w:val="pct20" w:color="auto" w:fill="auto"/>
    </w:rPr>
  </w:style>
  <w:style w:type="paragraph" w:customStyle="1" w:styleId="Normalhalflinebeforeandafter">
    <w:name w:val="Normal half line before and after"/>
    <w:basedOn w:val="Normalhalflinebefore"/>
    <w:rsid w:val="0015360E"/>
    <w:pPr>
      <w:spacing w:after="120"/>
    </w:pPr>
  </w:style>
  <w:style w:type="paragraph" w:styleId="NoteHeading">
    <w:name w:val="Note Heading"/>
    <w:basedOn w:val="Normal"/>
    <w:next w:val="Normal"/>
    <w:link w:val="NoteHeading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NoteHeadingChar">
    <w:name w:val="Note Heading Char"/>
    <w:basedOn w:val="DefaultParagraphFont"/>
    <w:link w:val="NoteHeading"/>
    <w:rsid w:val="0015360E"/>
    <w:rPr>
      <w:rFonts w:ascii="Book Antiqua" w:eastAsia="PMingLiU" w:hAnsi="Book Antiqua" w:cs="Times New Roman"/>
      <w:sz w:val="19"/>
      <w:szCs w:val="20"/>
    </w:rPr>
  </w:style>
  <w:style w:type="paragraph" w:styleId="PlainText">
    <w:name w:val="Plain Text"/>
    <w:basedOn w:val="Normal"/>
    <w:link w:val="PlainTextChar"/>
    <w:rsid w:val="0015360E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360E"/>
    <w:rPr>
      <w:rFonts w:ascii="Courier New" w:eastAsia="PMingLiU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5360E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SalutationChar">
    <w:name w:val="Salutation Char"/>
    <w:basedOn w:val="DefaultParagraphFont"/>
    <w:link w:val="Salutation"/>
    <w:rsid w:val="0015360E"/>
    <w:rPr>
      <w:rFonts w:ascii="Book Antiqua" w:eastAsia="PMingLiU" w:hAnsi="Book Antiqua" w:cs="Times New Roman"/>
      <w:sz w:val="19"/>
      <w:szCs w:val="20"/>
    </w:rPr>
  </w:style>
  <w:style w:type="paragraph" w:customStyle="1" w:styleId="Sidebar">
    <w:name w:val="Sidebar"/>
    <w:rsid w:val="0015360E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after="0" w:line="300" w:lineRule="atLeast"/>
    </w:pPr>
    <w:rPr>
      <w:rFonts w:ascii="Arial" w:eastAsia="PMingLiU" w:hAnsi="Arial" w:cs="Times New Roman"/>
      <w:szCs w:val="18"/>
      <w:lang w:val="en-GB" w:eastAsia="zh-HK"/>
    </w:rPr>
  </w:style>
  <w:style w:type="character" w:styleId="Strong">
    <w:name w:val="Strong"/>
    <w:uiPriority w:val="22"/>
    <w:qFormat/>
    <w:rsid w:val="0015360E"/>
    <w:rPr>
      <w:b/>
      <w:bCs/>
    </w:rPr>
  </w:style>
  <w:style w:type="paragraph" w:customStyle="1" w:styleId="Tablecut-in">
    <w:name w:val="Table cut-in"/>
    <w:rsid w:val="0015360E"/>
    <w:pPr>
      <w:spacing w:before="120" w:after="120" w:line="240" w:lineRule="auto"/>
      <w:jc w:val="center"/>
    </w:pPr>
    <w:rPr>
      <w:rFonts w:ascii="Adobe Garamond Pro" w:eastAsia="PMingLiU" w:hAnsi="Adobe Garamond Pro" w:cs="Times New Roman"/>
      <w:b/>
      <w:smallCaps/>
      <w:spacing w:val="30"/>
      <w:sz w:val="16"/>
      <w:szCs w:val="20"/>
    </w:rPr>
  </w:style>
  <w:style w:type="paragraph" w:customStyle="1" w:styleId="Tableindent">
    <w:name w:val="Table indent"/>
    <w:basedOn w:val="Tabletext"/>
    <w:rsid w:val="0015360E"/>
    <w:pPr>
      <w:ind w:left="144"/>
    </w:pPr>
  </w:style>
  <w:style w:type="paragraph" w:customStyle="1" w:styleId="Tablein-text">
    <w:name w:val="Table in-text"/>
    <w:basedOn w:val="Tabletext"/>
    <w:rsid w:val="0015360E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15360E"/>
    <w:pPr>
      <w:tabs>
        <w:tab w:val="left" w:pos="1260"/>
        <w:tab w:val="right" w:pos="7920"/>
      </w:tabs>
      <w:spacing w:after="0" w:line="300" w:lineRule="atLeast"/>
      <w:ind w:left="1260" w:right="1080" w:hanging="1260"/>
    </w:pPr>
    <w:rPr>
      <w:rFonts w:ascii="Times New Roman" w:eastAsia="PMingLiU" w:hAnsi="Times New Roman" w:cs="Times New Roman"/>
      <w:noProof/>
    </w:rPr>
  </w:style>
  <w:style w:type="paragraph" w:customStyle="1" w:styleId="Tablesource">
    <w:name w:val="Table source"/>
    <w:basedOn w:val="Tabletext"/>
    <w:rsid w:val="0015360E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15360E"/>
    <w:pPr>
      <w:spacing w:before="240" w:after="60" w:line="320" w:lineRule="exact"/>
      <w:jc w:val="center"/>
      <w:outlineLvl w:val="0"/>
    </w:pPr>
    <w:rPr>
      <w:rFonts w:ascii="Arial" w:eastAsia="PMingLiU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360E"/>
    <w:rPr>
      <w:rFonts w:ascii="Arial" w:eastAsia="PMingLiU" w:hAnsi="Arial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39"/>
    <w:rsid w:val="0015360E"/>
    <w:pPr>
      <w:spacing w:after="240" w:line="300" w:lineRule="atLeast"/>
      <w:ind w:left="880"/>
    </w:pPr>
    <w:rPr>
      <w:rFonts w:ascii="Times New Roman" w:eastAsia="PMingLiU" w:hAnsi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15360E"/>
    <w:pPr>
      <w:spacing w:after="240" w:line="300" w:lineRule="atLeast"/>
      <w:ind w:left="1100"/>
    </w:pPr>
    <w:rPr>
      <w:rFonts w:ascii="Times New Roman" w:eastAsia="PMingLiU" w:hAnsi="Times New Roman" w:cs="Times New Roman"/>
    </w:rPr>
  </w:style>
  <w:style w:type="character" w:customStyle="1" w:styleId="tablenoteref">
    <w:name w:val="table note ref"/>
    <w:rsid w:val="0015360E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15360E"/>
    <w:pPr>
      <w:keepNext w:val="0"/>
    </w:pPr>
  </w:style>
  <w:style w:type="paragraph" w:customStyle="1" w:styleId="Partheading">
    <w:name w:val="Part heading"/>
    <w:basedOn w:val="Heading0"/>
    <w:rsid w:val="0015360E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15360E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15360E"/>
    <w:pPr>
      <w:spacing w:after="0"/>
    </w:pPr>
  </w:style>
  <w:style w:type="paragraph" w:customStyle="1" w:styleId="Listbullet2singleline">
    <w:name w:val="List bullet 2 single line"/>
    <w:basedOn w:val="ListBullet2"/>
    <w:rsid w:val="0015360E"/>
    <w:pPr>
      <w:numPr>
        <w:numId w:val="4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rsid w:val="0015360E"/>
    <w:pPr>
      <w:numPr>
        <w:ilvl w:val="1"/>
        <w:numId w:val="15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15360E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15360E"/>
  </w:style>
  <w:style w:type="table" w:styleId="TableGrid">
    <w:name w:val="Table Grid"/>
    <w:basedOn w:val="TableNormal"/>
    <w:rsid w:val="0015360E"/>
    <w:pPr>
      <w:spacing w:after="60" w:line="240" w:lineRule="auto"/>
    </w:pPr>
    <w:rPr>
      <w:rFonts w:ascii="Times New Roman" w:eastAsia="PMingLiU" w:hAnsi="Times New Roman" w:cs="Times New Roman"/>
      <w:sz w:val="16"/>
      <w:szCs w:val="20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15360E"/>
    <w:tblPr>
      <w:tblInd w:w="0" w:type="dxa"/>
      <w:tblBorders>
        <w:top w:val="single" w:sz="12" w:space="0" w:color="000000"/>
        <w:bottom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15360E"/>
    <w:pPr>
      <w:spacing w:before="3480"/>
    </w:pPr>
    <w:rPr>
      <w:rFonts w:ascii="Arial Black" w:hAnsi="Arial Black"/>
      <w:b w:val="0"/>
    </w:rPr>
  </w:style>
  <w:style w:type="table" w:styleId="TableClassic1">
    <w:name w:val="Table Classic 1"/>
    <w:basedOn w:val="TableNormal"/>
    <w:rsid w:val="0015360E"/>
    <w:pPr>
      <w:spacing w:after="240" w:line="300" w:lineRule="atLeast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link1">
    <w:name w:val="Hyperlink1"/>
    <w:rsid w:val="0015360E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15360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AU"/>
    </w:rPr>
  </w:style>
  <w:style w:type="character" w:customStyle="1" w:styleId="EmailStyle1331">
    <w:name w:val="EmailStyle1331"/>
    <w:semiHidden/>
    <w:rsid w:val="0015360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uiPriority w:val="34"/>
    <w:qFormat/>
    <w:rsid w:val="0015360E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">
    <w:name w:val="List 1"/>
    <w:rsid w:val="0015360E"/>
    <w:pPr>
      <w:numPr>
        <w:numId w:val="17"/>
      </w:numPr>
    </w:pPr>
  </w:style>
  <w:style w:type="numbering" w:customStyle="1" w:styleId="List23">
    <w:name w:val="List 23"/>
    <w:rsid w:val="0015360E"/>
    <w:pPr>
      <w:numPr>
        <w:numId w:val="18"/>
      </w:numPr>
    </w:pPr>
  </w:style>
  <w:style w:type="numbering" w:customStyle="1" w:styleId="List6">
    <w:name w:val="List 6"/>
    <w:rsid w:val="0015360E"/>
    <w:pPr>
      <w:numPr>
        <w:numId w:val="19"/>
      </w:numPr>
    </w:pPr>
  </w:style>
  <w:style w:type="numbering" w:customStyle="1" w:styleId="List8">
    <w:name w:val="List 8"/>
    <w:rsid w:val="0015360E"/>
    <w:pPr>
      <w:numPr>
        <w:numId w:val="20"/>
      </w:numPr>
    </w:pPr>
  </w:style>
  <w:style w:type="paragraph" w:customStyle="1" w:styleId="BodyText1">
    <w:name w:val="Body Text1"/>
    <w:rsid w:val="0015360E"/>
    <w:pPr>
      <w:spacing w:before="120" w:after="12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9">
    <w:name w:val="List 9"/>
    <w:rsid w:val="0015360E"/>
    <w:pPr>
      <w:numPr>
        <w:numId w:val="21"/>
      </w:numPr>
    </w:pPr>
  </w:style>
  <w:style w:type="numbering" w:customStyle="1" w:styleId="List10">
    <w:name w:val="List 10"/>
    <w:rsid w:val="0015360E"/>
    <w:pPr>
      <w:numPr>
        <w:numId w:val="22"/>
      </w:numPr>
    </w:pPr>
  </w:style>
  <w:style w:type="numbering" w:customStyle="1" w:styleId="List11">
    <w:name w:val="List 11"/>
    <w:rsid w:val="0015360E"/>
    <w:pPr>
      <w:numPr>
        <w:numId w:val="23"/>
      </w:numPr>
    </w:pPr>
  </w:style>
  <w:style w:type="character" w:customStyle="1" w:styleId="BalloonTextChar1">
    <w:name w:val="Balloon Text Char1"/>
    <w:link w:val="BalloonText"/>
    <w:semiHidden/>
    <w:rsid w:val="0015360E"/>
    <w:rPr>
      <w:rFonts w:ascii="Tahoma" w:eastAsia="PMingLiU" w:hAnsi="Tahoma" w:cs="Times New Roman"/>
      <w:sz w:val="16"/>
      <w:szCs w:val="16"/>
    </w:rPr>
  </w:style>
  <w:style w:type="paragraph" w:customStyle="1" w:styleId="BodyTextIndent1">
    <w:name w:val="Body Text Indent1"/>
    <w:rsid w:val="0015360E"/>
    <w:pPr>
      <w:spacing w:before="120" w:after="120" w:line="240" w:lineRule="auto"/>
      <w:ind w:left="36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2">
    <w:name w:val="List 12"/>
    <w:rsid w:val="0015360E"/>
    <w:pPr>
      <w:numPr>
        <w:numId w:val="24"/>
      </w:numPr>
    </w:pPr>
  </w:style>
  <w:style w:type="numbering" w:customStyle="1" w:styleId="List18">
    <w:name w:val="List 18"/>
    <w:rsid w:val="0015360E"/>
    <w:pPr>
      <w:numPr>
        <w:numId w:val="25"/>
      </w:numPr>
    </w:pPr>
  </w:style>
  <w:style w:type="numbering" w:customStyle="1" w:styleId="List20">
    <w:name w:val="List 20"/>
    <w:rsid w:val="0015360E"/>
    <w:pPr>
      <w:numPr>
        <w:numId w:val="26"/>
      </w:numPr>
    </w:pPr>
  </w:style>
  <w:style w:type="numbering" w:customStyle="1" w:styleId="List21">
    <w:name w:val="List 21"/>
    <w:rsid w:val="0015360E"/>
    <w:pPr>
      <w:numPr>
        <w:numId w:val="27"/>
      </w:numPr>
    </w:pPr>
  </w:style>
  <w:style w:type="numbering" w:customStyle="1" w:styleId="List22">
    <w:name w:val="List 22"/>
    <w:rsid w:val="0015360E"/>
    <w:pPr>
      <w:numPr>
        <w:numId w:val="28"/>
      </w:numPr>
    </w:pPr>
  </w:style>
  <w:style w:type="paragraph" w:styleId="DocumentMap">
    <w:name w:val="Document Map"/>
    <w:basedOn w:val="Normal"/>
    <w:link w:val="DocumentMapChar"/>
    <w:rsid w:val="0015360E"/>
    <w:pPr>
      <w:shd w:val="clear" w:color="auto" w:fill="000080"/>
      <w:spacing w:after="0" w:line="240" w:lineRule="auto"/>
    </w:pPr>
    <w:rPr>
      <w:rFonts w:ascii="Tahoma" w:eastAsia="PMingLiU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5360E"/>
    <w:rPr>
      <w:rFonts w:ascii="Tahoma" w:eastAsia="PMingLiU" w:hAnsi="Tahoma" w:cs="Times New Roman"/>
      <w:sz w:val="20"/>
      <w:szCs w:val="20"/>
      <w:shd w:val="clear" w:color="auto" w:fill="000080"/>
    </w:rPr>
  </w:style>
  <w:style w:type="paragraph" w:customStyle="1" w:styleId="Paragraph">
    <w:name w:val="Paragraph"/>
    <w:basedOn w:val="Normal"/>
    <w:rsid w:val="0015360E"/>
    <w:pPr>
      <w:widowControl w:val="0"/>
      <w:spacing w:after="226" w:line="240" w:lineRule="auto"/>
    </w:pPr>
    <w:rPr>
      <w:rFonts w:ascii="Times" w:eastAsia="SimSun" w:hAnsi="Times" w:cs="Times New Roman"/>
      <w:noProof/>
      <w:color w:val="000000"/>
      <w:sz w:val="24"/>
      <w:szCs w:val="20"/>
    </w:rPr>
  </w:style>
  <w:style w:type="paragraph" w:customStyle="1" w:styleId="GBregulartext">
    <w:name w:val="GB regular text"/>
    <w:basedOn w:val="Normal"/>
    <w:link w:val="GBregulartextChar"/>
    <w:rsid w:val="0015360E"/>
    <w:pPr>
      <w:numPr>
        <w:ilvl w:val="1"/>
        <w:numId w:val="29"/>
      </w:numPr>
      <w:tabs>
        <w:tab w:val="clear" w:pos="360"/>
        <w:tab w:val="left" w:pos="720"/>
      </w:tabs>
      <w:spacing w:after="0" w:line="240" w:lineRule="auto"/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15360E"/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ParagraphNumbering">
    <w:name w:val="Paragraph Numbering"/>
    <w:uiPriority w:val="99"/>
    <w:rsid w:val="0015360E"/>
    <w:pPr>
      <w:numPr>
        <w:numId w:val="39"/>
      </w:numPr>
    </w:pPr>
  </w:style>
  <w:style w:type="character" w:customStyle="1" w:styleId="clock">
    <w:name w:val="clock"/>
    <w:uiPriority w:val="1"/>
    <w:qFormat/>
    <w:rsid w:val="0015360E"/>
    <w:rPr>
      <w:rFonts w:ascii="Wingdings" w:hAnsi="Wingdings"/>
      <w:position w:val="-6"/>
      <w:sz w:val="36"/>
    </w:rPr>
  </w:style>
  <w:style w:type="paragraph" w:styleId="Revision">
    <w:name w:val="Revision"/>
    <w:hidden/>
    <w:uiPriority w:val="99"/>
    <w:semiHidden/>
    <w:rsid w:val="0015360E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APECForm">
    <w:name w:val="APEC Form"/>
    <w:basedOn w:val="Normal"/>
    <w:qFormat/>
    <w:rsid w:val="0015360E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styleId="PlaceholderText">
    <w:name w:val="Placeholder Text"/>
    <w:uiPriority w:val="99"/>
    <w:semiHidden/>
    <w:rsid w:val="0015360E"/>
    <w:rPr>
      <w:color w:val="808080"/>
    </w:rPr>
  </w:style>
  <w:style w:type="paragraph" w:customStyle="1" w:styleId="APECFormBullet">
    <w:name w:val="APEC Form Bullet"/>
    <w:basedOn w:val="APECForm"/>
    <w:qFormat/>
    <w:rsid w:val="0015360E"/>
    <w:pPr>
      <w:numPr>
        <w:numId w:val="40"/>
      </w:numPr>
    </w:pPr>
  </w:style>
  <w:style w:type="paragraph" w:customStyle="1" w:styleId="APECFormHeadingA">
    <w:name w:val="APEC Form Heading A."/>
    <w:basedOn w:val="APECForm"/>
    <w:qFormat/>
    <w:rsid w:val="0015360E"/>
    <w:pPr>
      <w:numPr>
        <w:numId w:val="41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15360E"/>
    <w:pPr>
      <w:numPr>
        <w:numId w:val="42"/>
      </w:numPr>
    </w:pPr>
    <w:rPr>
      <w:b w:val="0"/>
    </w:rPr>
  </w:style>
  <w:style w:type="paragraph" w:customStyle="1" w:styleId="APECFormTitle">
    <w:name w:val="APEC Form Title"/>
    <w:basedOn w:val="Normal"/>
    <w:qFormat/>
    <w:rsid w:val="0015360E"/>
    <w:pPr>
      <w:spacing w:after="240" w:line="300" w:lineRule="atLeast"/>
      <w:jc w:val="center"/>
    </w:pPr>
    <w:rPr>
      <w:rFonts w:ascii="Arial" w:eastAsia="PMingLiU" w:hAnsi="Arial" w:cs="Arial"/>
      <w:b/>
      <w:sz w:val="36"/>
    </w:rPr>
  </w:style>
  <w:style w:type="paragraph" w:styleId="BodyText">
    <w:name w:val="Body Text"/>
    <w:basedOn w:val="Normal"/>
    <w:link w:val="BodyTextChar"/>
    <w:rsid w:val="0015360E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5360E"/>
    <w:rPr>
      <w:rFonts w:ascii="Arial" w:eastAsia="Times New Roman" w:hAnsi="Arial" w:cs="Times New Roman"/>
      <w:i/>
      <w:iCs/>
      <w:sz w:val="24"/>
      <w:szCs w:val="20"/>
    </w:rPr>
  </w:style>
  <w:style w:type="paragraph" w:customStyle="1" w:styleId="Default">
    <w:name w:val="Default"/>
    <w:rsid w:val="00153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terFirstPara">
    <w:name w:val="AfterFirstPara"/>
    <w:basedOn w:val="Normal"/>
    <w:rsid w:val="0015360E"/>
    <w:pPr>
      <w:tabs>
        <w:tab w:val="num" w:pos="567"/>
      </w:tabs>
      <w:spacing w:before="120" w:after="120" w:line="240" w:lineRule="auto"/>
    </w:pPr>
    <w:rPr>
      <w:rFonts w:ascii="Times New Roman" w:eastAsia="Times New Roman" w:hAnsi="Times New Roman" w:cs="SimSun"/>
      <w:sz w:val="24"/>
      <w:szCs w:val="24"/>
      <w:lang w:val="en-GB" w:eastAsia="zh-CN" w:bidi="th-TH"/>
    </w:rPr>
  </w:style>
  <w:style w:type="paragraph" w:customStyle="1" w:styleId="Item">
    <w:name w:val="Item"/>
    <w:basedOn w:val="Normal"/>
    <w:rsid w:val="0015360E"/>
    <w:pPr>
      <w:numPr>
        <w:numId w:val="53"/>
      </w:numPr>
      <w:spacing w:after="120" w:line="240" w:lineRule="auto"/>
    </w:pPr>
    <w:rPr>
      <w:rFonts w:ascii="Times New Roman" w:eastAsia="Times New Roman" w:hAnsi="Times New Roman" w:cs="SimSun"/>
      <w:i/>
      <w:iCs/>
      <w:sz w:val="24"/>
      <w:szCs w:val="24"/>
      <w:u w:val="single"/>
      <w:lang w:val="en-GB" w:eastAsia="zh-CN" w:bidi="th-TH"/>
    </w:rPr>
  </w:style>
  <w:style w:type="paragraph" w:customStyle="1" w:styleId="Umbrellacomponent">
    <w:name w:val="Umbrella component"/>
    <w:basedOn w:val="Normal"/>
    <w:rsid w:val="0015360E"/>
    <w:pPr>
      <w:spacing w:after="0" w:line="240" w:lineRule="auto"/>
    </w:pPr>
    <w:rPr>
      <w:rFonts w:ascii="Times New Roman" w:eastAsia="Times New Roman" w:hAnsi="Times New Roman" w:cs="SimSun"/>
      <w:i/>
      <w:iCs/>
      <w:sz w:val="24"/>
      <w:szCs w:val="24"/>
      <w:lang w:val="en-GB" w:eastAsia="zh-CN" w:bidi="th-TH"/>
    </w:rPr>
  </w:style>
  <w:style w:type="paragraph" w:styleId="BodyText2">
    <w:name w:val="Body Text 2"/>
    <w:basedOn w:val="Normal"/>
    <w:link w:val="BodyText2Char"/>
    <w:rsid w:val="0015360E"/>
    <w:pPr>
      <w:spacing w:after="0" w:line="240" w:lineRule="auto"/>
      <w:jc w:val="both"/>
    </w:pPr>
    <w:rPr>
      <w:rFonts w:ascii="Arial" w:eastAsia="Times New Roman" w:hAnsi="Arial" w:cs="SimSun"/>
      <w:sz w:val="20"/>
      <w:szCs w:val="24"/>
      <w:lang w:eastAsia="zh-CN" w:bidi="th-TH"/>
    </w:rPr>
  </w:style>
  <w:style w:type="character" w:customStyle="1" w:styleId="BodyText2Char">
    <w:name w:val="Body Text 2 Char"/>
    <w:basedOn w:val="DefaultParagraphFont"/>
    <w:link w:val="BodyText2"/>
    <w:rsid w:val="0015360E"/>
    <w:rPr>
      <w:rFonts w:ascii="Arial" w:eastAsia="Times New Roman" w:hAnsi="Arial" w:cs="SimSun"/>
      <w:sz w:val="20"/>
      <w:szCs w:val="24"/>
      <w:lang w:eastAsia="zh-CN" w:bidi="th-TH"/>
    </w:rPr>
  </w:style>
  <w:style w:type="paragraph" w:styleId="NormalWeb">
    <w:name w:val="Normal (Web)"/>
    <w:basedOn w:val="Normal"/>
    <w:rsid w:val="0015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15360E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77F77"/>
    <w:pPr>
      <w:keepLines/>
      <w:suppressAutoHyphens w:val="0"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213F11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13F11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13F11"/>
    <w:pPr>
      <w:spacing w:after="100"/>
      <w:ind w:left="1760"/>
    </w:pPr>
    <w:rPr>
      <w:rFonts w:eastAsiaTheme="minorEastAsia"/>
    </w:rPr>
  </w:style>
  <w:style w:type="paragraph" w:customStyle="1" w:styleId="Cover-Reporttitle">
    <w:name w:val="Cover-Report title"/>
    <w:uiPriority w:val="99"/>
    <w:rsid w:val="00DD391A"/>
    <w:pPr>
      <w:spacing w:after="0" w:line="240" w:lineRule="auto"/>
    </w:pPr>
    <w:rPr>
      <w:rFonts w:ascii="Arial" w:eastAsia="MS Mincho" w:hAnsi="Arial" w:cs="Arial"/>
      <w:b/>
      <w:sz w:val="72"/>
      <w:szCs w:val="72"/>
      <w:lang w:eastAsia="ja-JP"/>
    </w:rPr>
  </w:style>
  <w:style w:type="paragraph" w:customStyle="1" w:styleId="Cover-date">
    <w:name w:val="Cover-date"/>
    <w:uiPriority w:val="99"/>
    <w:rsid w:val="00DD391A"/>
    <w:pPr>
      <w:spacing w:after="0" w:line="240" w:lineRule="auto"/>
    </w:pPr>
    <w:rPr>
      <w:rFonts w:ascii="Arial" w:eastAsia="MS Mincho" w:hAnsi="Arial" w:cs="Arial"/>
      <w:sz w:val="32"/>
      <w:szCs w:val="36"/>
      <w:lang w:eastAsia="ja-JP"/>
    </w:rPr>
  </w:style>
  <w:style w:type="paragraph" w:customStyle="1" w:styleId="Cover-APECPolicySupportUnit">
    <w:name w:val="Cover-APEC Policy Support Unit"/>
    <w:uiPriority w:val="99"/>
    <w:rsid w:val="00DD391A"/>
    <w:pPr>
      <w:spacing w:after="0" w:line="240" w:lineRule="auto"/>
    </w:pPr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6F0E3-9066-441B-9D95-DB3C3349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Tse</dc:creator>
  <cp:lastModifiedBy>Lucy Phua</cp:lastModifiedBy>
  <cp:revision>2</cp:revision>
  <cp:lastPrinted>2014-03-25T07:15:00Z</cp:lastPrinted>
  <dcterms:created xsi:type="dcterms:W3CDTF">2014-03-31T00:51:00Z</dcterms:created>
  <dcterms:modified xsi:type="dcterms:W3CDTF">2014-03-31T00:51:00Z</dcterms:modified>
</cp:coreProperties>
</file>