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C9" w:rsidRDefault="008C74C9" w:rsidP="00407E3A">
      <w:pPr>
        <w:pStyle w:val="APECFormTitle"/>
        <w:spacing w:after="120"/>
        <w:ind w:left="-274"/>
        <w:jc w:val="right"/>
      </w:pPr>
      <w:r w:rsidRPr="00622FDA">
        <w:t>Appendix G</w:t>
      </w:r>
    </w:p>
    <w:p w:rsidR="00B77347" w:rsidRPr="00622FDA" w:rsidRDefault="00B77347" w:rsidP="00B77347">
      <w:pPr>
        <w:pStyle w:val="APECFormTitle"/>
        <w:spacing w:after="120"/>
        <w:ind w:left="-274"/>
      </w:pPr>
      <w:r w:rsidRPr="00622FDA">
        <w:t>Project Monitoring Report</w:t>
      </w:r>
    </w:p>
    <w:p w:rsidR="00407E3A" w:rsidRDefault="00B77347" w:rsidP="00B77347">
      <w:pPr>
        <w:ind w:left="-720"/>
        <w:contextualSpacing/>
        <w:jc w:val="center"/>
        <w:rPr>
          <w:rStyle w:val="Run-inheading"/>
          <w:rFonts w:ascii="Arial" w:hAnsi="Arial" w:cs="Arial"/>
          <w:sz w:val="20"/>
        </w:rPr>
      </w:pPr>
      <w:r w:rsidRPr="00622FDA">
        <w:rPr>
          <w:rStyle w:val="Run-inheading"/>
          <w:rFonts w:ascii="Arial" w:hAnsi="Arial" w:cs="Arial"/>
          <w:sz w:val="20"/>
        </w:rPr>
        <w:t>Please submit through your APEC Secretariat Program Director</w:t>
      </w:r>
    </w:p>
    <w:p w:rsidR="00B77347" w:rsidRPr="009B416C" w:rsidRDefault="00B77347" w:rsidP="00B77347">
      <w:pPr>
        <w:ind w:left="-720"/>
        <w:contextualSpacing/>
        <w:jc w:val="center"/>
        <w:rPr>
          <w:rStyle w:val="Run-inheading"/>
          <w:rFonts w:ascii="Arial" w:hAnsi="Arial" w:cs="Arial"/>
          <w:b w:val="0"/>
          <w:i w:val="0"/>
          <w:sz w:val="20"/>
        </w:rPr>
      </w:pPr>
      <w:proofErr w:type="gramStart"/>
      <w:r w:rsidRPr="00622FDA">
        <w:rPr>
          <w:rFonts w:ascii="Arial" w:hAnsi="Arial" w:cs="Arial"/>
          <w:b/>
          <w:bCs/>
          <w:i/>
          <w:kern w:val="28"/>
          <w:sz w:val="20"/>
        </w:rPr>
        <w:t>by</w:t>
      </w:r>
      <w:proofErr w:type="gramEnd"/>
      <w:r w:rsidRPr="00622FDA">
        <w:rPr>
          <w:rFonts w:ascii="Arial" w:hAnsi="Arial" w:cs="Arial"/>
          <w:b/>
          <w:bCs/>
          <w:i/>
          <w:kern w:val="28"/>
          <w:sz w:val="20"/>
        </w:rPr>
        <w:t xml:space="preserve"> Aug</w:t>
      </w:r>
      <w:r w:rsidR="00407E3A">
        <w:rPr>
          <w:rFonts w:ascii="Arial" w:hAnsi="Arial" w:cs="Arial"/>
          <w:b/>
          <w:bCs/>
          <w:i/>
          <w:kern w:val="28"/>
          <w:sz w:val="20"/>
        </w:rPr>
        <w:t>ust</w:t>
      </w:r>
      <w:r w:rsidRPr="00622FDA">
        <w:rPr>
          <w:rFonts w:ascii="Arial" w:hAnsi="Arial" w:cs="Arial"/>
          <w:b/>
          <w:bCs/>
          <w:i/>
          <w:kern w:val="28"/>
          <w:sz w:val="20"/>
        </w:rPr>
        <w:t xml:space="preserve"> 1 and Feb</w:t>
      </w:r>
      <w:r w:rsidR="00407E3A">
        <w:rPr>
          <w:rFonts w:ascii="Arial" w:hAnsi="Arial" w:cs="Arial"/>
          <w:b/>
          <w:bCs/>
          <w:i/>
          <w:kern w:val="28"/>
          <w:sz w:val="20"/>
        </w:rPr>
        <w:t>ruary</w:t>
      </w:r>
      <w:r w:rsidRPr="00622FDA">
        <w:rPr>
          <w:rFonts w:ascii="Arial" w:hAnsi="Arial" w:cs="Arial"/>
          <w:b/>
          <w:bCs/>
          <w:i/>
          <w:kern w:val="28"/>
          <w:sz w:val="20"/>
        </w:rPr>
        <w:t xml:space="preserve"> 1 of each year</w:t>
      </w:r>
      <w:r w:rsidRPr="00622FDA">
        <w:rPr>
          <w:rStyle w:val="Run-inheading"/>
          <w:rFonts w:ascii="Arial" w:hAnsi="Arial" w:cs="Arial"/>
          <w:b w:val="0"/>
          <w:sz w:val="20"/>
        </w:rPr>
        <w:t>.</w:t>
      </w:r>
    </w:p>
    <w:p w:rsidR="00B77347" w:rsidRPr="00622FDA" w:rsidRDefault="00B77347" w:rsidP="00B77347">
      <w:pPr>
        <w:spacing w:after="0"/>
        <w:ind w:left="-720"/>
        <w:contextualSpacing/>
        <w:jc w:val="center"/>
        <w:rPr>
          <w:rStyle w:val="Run-inheading"/>
          <w:rFonts w:ascii="Arial" w:hAnsi="Arial" w:cs="Arial"/>
          <w:b w:val="0"/>
          <w:i w:val="0"/>
          <w:sz w:val="20"/>
        </w:rPr>
      </w:pPr>
    </w:p>
    <w:p w:rsidR="00B77347" w:rsidRPr="00622FDA" w:rsidRDefault="00B77347" w:rsidP="00B77347">
      <w:pPr>
        <w:ind w:left="-720" w:right="-766"/>
        <w:contextualSpacing/>
        <w:rPr>
          <w:rStyle w:val="Run-inheading"/>
          <w:rFonts w:ascii="Arial" w:hAnsi="Arial" w:cs="Arial"/>
          <w:i w:val="0"/>
          <w:sz w:val="24"/>
          <w:szCs w:val="28"/>
        </w:rPr>
      </w:pPr>
      <w:r w:rsidRPr="00622FDA">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781"/>
        <w:gridCol w:w="1670"/>
        <w:gridCol w:w="1511"/>
      </w:tblGrid>
      <w:tr w:rsidR="00B77347" w:rsidRPr="00622FDA" w:rsidTr="00622FDA">
        <w:trPr>
          <w:trHeight w:val="359"/>
        </w:trPr>
        <w:tc>
          <w:tcPr>
            <w:tcW w:w="1591" w:type="pct"/>
            <w:shd w:val="pct15" w:color="auto" w:fill="auto"/>
          </w:tcPr>
          <w:p w:rsidR="00B77347" w:rsidRPr="00622FDA" w:rsidRDefault="00B77347" w:rsidP="00B77347">
            <w:pPr>
              <w:pStyle w:val="APECForm"/>
              <w:spacing w:before="0" w:after="0"/>
              <w:ind w:right="-766"/>
              <w:contextualSpacing/>
              <w:jc w:val="right"/>
              <w:rPr>
                <w:rFonts w:cs="Arial"/>
                <w:lang w:val="en-US"/>
              </w:rPr>
            </w:pPr>
            <w:r w:rsidRPr="00622FDA">
              <w:rPr>
                <w:rFonts w:cs="Arial"/>
                <w:b/>
                <w:lang w:val="en-US"/>
              </w:rPr>
              <w:t>Project number &amp; title:</w:t>
            </w:r>
          </w:p>
        </w:tc>
        <w:tc>
          <w:tcPr>
            <w:tcW w:w="3409" w:type="pct"/>
            <w:gridSpan w:val="3"/>
          </w:tcPr>
          <w:p w:rsidR="00B77347" w:rsidRPr="00622FDA" w:rsidRDefault="00B77347" w:rsidP="00B77347">
            <w:pPr>
              <w:pStyle w:val="APECForm"/>
              <w:spacing w:before="0" w:after="0"/>
              <w:ind w:right="-766"/>
              <w:contextualSpacing/>
              <w:rPr>
                <w:rFonts w:cs="Arial"/>
                <w:b/>
                <w:lang w:val="en-US"/>
              </w:rPr>
            </w:pPr>
          </w:p>
        </w:tc>
      </w:tr>
      <w:tr w:rsidR="00B77347" w:rsidRPr="00622FDA" w:rsidTr="00622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591" w:type="pct"/>
            <w:tcBorders>
              <w:top w:val="single" w:sz="4" w:space="0" w:color="auto"/>
              <w:left w:val="single" w:sz="4" w:space="0" w:color="auto"/>
              <w:bottom w:val="single" w:sz="4" w:space="0" w:color="auto"/>
              <w:right w:val="single" w:sz="4" w:space="0" w:color="auto"/>
            </w:tcBorders>
            <w:shd w:val="pct15" w:color="auto" w:fill="auto"/>
          </w:tcPr>
          <w:p w:rsidR="00B77347" w:rsidRPr="00622FDA" w:rsidRDefault="00B77347" w:rsidP="00B77347">
            <w:pPr>
              <w:pStyle w:val="APECForm"/>
              <w:spacing w:before="0" w:after="0"/>
              <w:ind w:right="-766"/>
              <w:contextualSpacing/>
              <w:jc w:val="right"/>
              <w:rPr>
                <w:rFonts w:cs="Arial"/>
                <w:b/>
                <w:lang w:val="en-US"/>
              </w:rPr>
            </w:pPr>
            <w:r w:rsidRPr="00622FDA">
              <w:rPr>
                <w:rFonts w:cs="Arial"/>
                <w:b/>
                <w:lang w:val="en-US"/>
              </w:rPr>
              <w:t>Time period covered in report:</w:t>
            </w:r>
          </w:p>
        </w:tc>
        <w:tc>
          <w:tcPr>
            <w:tcW w:w="1590" w:type="pct"/>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B77347" w:rsidRPr="00622FDA" w:rsidRDefault="00B77347" w:rsidP="00365BDA">
            <w:pPr>
              <w:pStyle w:val="APECForm"/>
              <w:spacing w:before="0" w:after="0"/>
              <w:ind w:right="-766"/>
              <w:contextualSpacing/>
              <w:rPr>
                <w:rFonts w:cs="Arial"/>
                <w:b/>
                <w:lang w:val="en-US"/>
              </w:rPr>
            </w:pPr>
            <w:bookmarkStart w:id="0" w:name="_GoBack"/>
            <w:bookmarkEnd w:id="0"/>
            <w:r w:rsidRPr="00622FDA">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lang w:val="en-US"/>
              </w:rPr>
            </w:pPr>
          </w:p>
        </w:tc>
      </w:tr>
      <w:tr w:rsidR="00B77347" w:rsidRPr="00622FDA" w:rsidTr="00622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591" w:type="pct"/>
            <w:tcBorders>
              <w:top w:val="single" w:sz="4" w:space="0" w:color="auto"/>
              <w:left w:val="single" w:sz="4" w:space="0" w:color="auto"/>
              <w:bottom w:val="single" w:sz="4" w:space="0" w:color="auto"/>
              <w:right w:val="single" w:sz="4" w:space="0" w:color="auto"/>
            </w:tcBorders>
            <w:shd w:val="pct15" w:color="auto" w:fill="auto"/>
          </w:tcPr>
          <w:p w:rsidR="00B77347" w:rsidRPr="00622FDA" w:rsidRDefault="00B77347" w:rsidP="00B77347">
            <w:pPr>
              <w:pStyle w:val="APECForm"/>
              <w:spacing w:before="0" w:after="0"/>
              <w:ind w:right="-766"/>
              <w:contextualSpacing/>
              <w:jc w:val="right"/>
              <w:rPr>
                <w:rFonts w:cs="Arial"/>
                <w:lang w:val="en-US"/>
              </w:rPr>
            </w:pPr>
            <w:r w:rsidRPr="00622FDA">
              <w:rPr>
                <w:rFonts w:cs="Arial"/>
                <w:b/>
                <w:lang w:val="en-US"/>
              </w:rPr>
              <w:t>Committee / WG / Fora:</w:t>
            </w:r>
          </w:p>
        </w:tc>
        <w:tc>
          <w:tcPr>
            <w:tcW w:w="3409" w:type="pct"/>
            <w:gridSpan w:val="3"/>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b/>
                <w:lang w:val="en-US"/>
              </w:rPr>
            </w:pPr>
          </w:p>
        </w:tc>
      </w:tr>
      <w:tr w:rsidR="00B77347" w:rsidRPr="00622FDA" w:rsidTr="00622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591" w:type="pct"/>
            <w:tcBorders>
              <w:top w:val="single" w:sz="4" w:space="0" w:color="auto"/>
              <w:left w:val="single" w:sz="4" w:space="0" w:color="auto"/>
              <w:bottom w:val="single" w:sz="4" w:space="0" w:color="auto"/>
              <w:right w:val="single" w:sz="4" w:space="0" w:color="auto"/>
            </w:tcBorders>
            <w:shd w:val="pct15" w:color="auto" w:fill="auto"/>
          </w:tcPr>
          <w:p w:rsidR="00B77347" w:rsidRPr="00622FDA" w:rsidRDefault="00B77347" w:rsidP="00B77347">
            <w:pPr>
              <w:pStyle w:val="APECForm"/>
              <w:spacing w:before="0" w:after="0"/>
              <w:ind w:right="-766"/>
              <w:contextualSpacing/>
              <w:jc w:val="right"/>
              <w:rPr>
                <w:rFonts w:cs="Arial"/>
                <w:lang w:val="en-US"/>
              </w:rPr>
            </w:pPr>
            <w:r w:rsidRPr="00622FDA">
              <w:rPr>
                <w:rFonts w:cs="Arial"/>
                <w:b/>
                <w:lang w:val="en-US"/>
              </w:rPr>
              <w:t>Project Overseer Name: Organization / Economy</w:t>
            </w:r>
          </w:p>
        </w:tc>
        <w:tc>
          <w:tcPr>
            <w:tcW w:w="3409" w:type="pct"/>
            <w:gridSpan w:val="3"/>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b/>
                <w:lang w:val="en-US"/>
              </w:rPr>
            </w:pPr>
          </w:p>
        </w:tc>
      </w:tr>
    </w:tbl>
    <w:p w:rsidR="00B77347" w:rsidRPr="00622FDA" w:rsidRDefault="00B77347" w:rsidP="00B77347">
      <w:pPr>
        <w:pStyle w:val="APECForm"/>
        <w:spacing w:before="0" w:after="0"/>
        <w:ind w:right="-766"/>
        <w:contextualSpacing/>
        <w:rPr>
          <w:rFonts w:cs="Arial"/>
          <w:b/>
          <w:lang w:val="en-US"/>
        </w:rPr>
      </w:pPr>
    </w:p>
    <w:p w:rsidR="00B77347" w:rsidRPr="009B416C" w:rsidRDefault="00B77347" w:rsidP="00B77347">
      <w:pPr>
        <w:spacing w:after="120"/>
        <w:ind w:left="-720" w:right="-766"/>
        <w:contextualSpacing/>
        <w:rPr>
          <w:rStyle w:val="Run-inheading"/>
          <w:rFonts w:ascii="Arial" w:hAnsi="Arial" w:cs="Arial"/>
          <w:i w:val="0"/>
          <w:sz w:val="24"/>
          <w:szCs w:val="28"/>
        </w:rPr>
      </w:pPr>
      <w:r w:rsidRPr="00622FDA">
        <w:rPr>
          <w:rStyle w:val="Run-inheading"/>
          <w:rFonts w:ascii="Arial" w:hAnsi="Arial" w:cs="Arial"/>
          <w:sz w:val="24"/>
          <w:szCs w:val="28"/>
        </w:rPr>
        <w:t>SECTION B:  Project update</w:t>
      </w:r>
    </w:p>
    <w:p w:rsidR="00B77347" w:rsidRPr="00622FDA" w:rsidRDefault="00B77347" w:rsidP="00B77347">
      <w:pPr>
        <w:pStyle w:val="APECForm"/>
        <w:spacing w:before="0" w:after="0" w:line="240" w:lineRule="auto"/>
        <w:ind w:left="-720" w:right="-766"/>
        <w:contextualSpacing/>
        <w:rPr>
          <w:rFonts w:cs="Arial"/>
          <w:b/>
          <w:i/>
          <w:lang w:val="en-US"/>
        </w:rPr>
      </w:pPr>
      <w:r w:rsidRPr="00622FDA">
        <w:rPr>
          <w:rFonts w:cs="Arial"/>
          <w:b/>
          <w:i/>
          <w:u w:val="single"/>
          <w:lang w:val="en-US"/>
        </w:rPr>
        <w:t xml:space="preserve">Briefly </w:t>
      </w:r>
      <w:r w:rsidRPr="00622FDA">
        <w:rPr>
          <w:rFonts w:cs="Arial"/>
          <w:b/>
          <w:i/>
          <w:lang w:val="en-US"/>
        </w:rPr>
        <w:t>answer each of the questions below to a maximum of 2-3 pages. If you have submitted previous Monitoring Reports, focus on progress since the last report.</w:t>
      </w:r>
    </w:p>
    <w:p w:rsidR="00B77347" w:rsidRPr="00622FDA" w:rsidRDefault="00B77347" w:rsidP="00B77347">
      <w:pPr>
        <w:pStyle w:val="APECForm"/>
        <w:spacing w:before="0" w:after="0" w:line="240" w:lineRule="auto"/>
        <w:ind w:left="-720" w:right="-766"/>
        <w:contextualSpacing/>
        <w:rPr>
          <w:rFonts w:cs="Arial"/>
          <w:b/>
          <w:sz w:val="14"/>
          <w:szCs w:val="16"/>
          <w:lang w:val="en-US"/>
        </w:rPr>
      </w:pPr>
    </w:p>
    <w:p w:rsidR="00B77347" w:rsidRPr="00622FDA"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20"/>
        </w:rPr>
      </w:pPr>
      <w:r w:rsidRPr="00622FDA">
        <w:rPr>
          <w:rFonts w:ascii="Arial" w:hAnsi="Arial" w:cs="Arial"/>
          <w:b/>
          <w:sz w:val="20"/>
          <w:u w:val="single"/>
        </w:rPr>
        <w:t>Current status of project:</w:t>
      </w:r>
      <w:r w:rsidRPr="00622FDA">
        <w:rPr>
          <w:rFonts w:ascii="Arial" w:hAnsi="Arial" w:cs="Arial"/>
          <w:b/>
          <w:sz w:val="20"/>
        </w:rPr>
        <w:t xml:space="preserve">  </w:t>
      </w:r>
      <w:r w:rsidRPr="00622FDA">
        <w:rPr>
          <w:rFonts w:ascii="Arial" w:hAnsi="Arial" w:cs="Arial"/>
          <w:b/>
          <w:sz w:val="20"/>
        </w:rPr>
        <w:tab/>
        <w:t xml:space="preserve">    </w:t>
      </w:r>
    </w:p>
    <w:p w:rsidR="00B77347" w:rsidRPr="00622FDA"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622FDA">
        <w:rPr>
          <w:rFonts w:ascii="Arial" w:hAnsi="Arial" w:cs="Arial"/>
          <w:b/>
          <w:sz w:val="20"/>
        </w:rPr>
        <w:t xml:space="preserve">On schedule:  YES / NO </w:t>
      </w:r>
    </w:p>
    <w:p w:rsidR="00B77347" w:rsidRPr="00622FDA"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622FDA">
        <w:rPr>
          <w:rFonts w:ascii="Arial" w:hAnsi="Arial" w:cs="Arial"/>
          <w:b/>
          <w:sz w:val="20"/>
        </w:rPr>
        <w:t xml:space="preserve">On budget:  YES / NO   </w:t>
      </w:r>
    </w:p>
    <w:p w:rsidR="00B77347" w:rsidRPr="00622FDA"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622FDA">
        <w:rPr>
          <w:rFonts w:ascii="Arial" w:hAnsi="Arial" w:cs="Arial"/>
          <w:b/>
          <w:sz w:val="20"/>
        </w:rPr>
        <w:t>On target to meet project objectives:  YES / NO</w:t>
      </w:r>
    </w:p>
    <w:p w:rsidR="00B77347" w:rsidRPr="00622FDA"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rsidR="00B77347" w:rsidRPr="00622FDA"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622FDA">
        <w:rPr>
          <w:rFonts w:ascii="Arial" w:hAnsi="Arial" w:cs="Arial"/>
          <w:b/>
          <w:bCs/>
          <w:kern w:val="28"/>
          <w:sz w:val="20"/>
        </w:rPr>
        <w:t>If NO, provide details: How far off schedule, budget or objectives? What actions are being taken to resolve delays? What support is needed from your Committee or the Secretariat?</w:t>
      </w:r>
    </w:p>
    <w:p w:rsidR="00B77347" w:rsidRPr="00622FDA" w:rsidRDefault="00B77347" w:rsidP="009B416C">
      <w:pPr>
        <w:widowControl w:val="0"/>
        <w:tabs>
          <w:tab w:val="num" w:pos="-90"/>
        </w:tabs>
        <w:autoSpaceDE w:val="0"/>
        <w:autoSpaceDN w:val="0"/>
        <w:adjustRightInd w:val="0"/>
        <w:spacing w:after="0" w:line="240" w:lineRule="auto"/>
        <w:ind w:left="-720" w:right="-766"/>
        <w:rPr>
          <w:rFonts w:ascii="Arial" w:hAnsi="Arial" w:cs="Arial"/>
          <w:b/>
          <w:bCs/>
          <w:kern w:val="28"/>
          <w:sz w:val="20"/>
        </w:rPr>
      </w:pPr>
    </w:p>
    <w:p w:rsidR="00B77347" w:rsidRPr="00622FDA" w:rsidRDefault="00B77347" w:rsidP="009B416C">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s>
        <w:suppressAutoHyphens/>
        <w:spacing w:after="0" w:line="240" w:lineRule="auto"/>
        <w:ind w:left="-720" w:right="-766"/>
        <w:contextualSpacing/>
        <w:rPr>
          <w:rFonts w:ascii="Arial" w:hAnsi="Arial" w:cs="Arial"/>
          <w:sz w:val="20"/>
        </w:rPr>
      </w:pPr>
      <w:r w:rsidRPr="00B17504">
        <w:rPr>
          <w:rFonts w:ascii="Arial" w:hAnsi="Arial" w:cs="Arial"/>
          <w:sz w:val="20"/>
        </w:rPr>
        <w:tab/>
      </w:r>
    </w:p>
    <w:p w:rsidR="00B77347" w:rsidRPr="009B416C"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20"/>
        </w:rPr>
      </w:pPr>
      <w:r w:rsidRPr="009B416C">
        <w:rPr>
          <w:rFonts w:cs="Arial"/>
          <w:b/>
          <w:sz w:val="20"/>
          <w:u w:val="single"/>
        </w:rPr>
        <w:t>Implementation:</w:t>
      </w:r>
      <w:r w:rsidRPr="009B416C">
        <w:rPr>
          <w:rFonts w:cs="Arial"/>
          <w:b/>
          <w:sz w:val="20"/>
        </w:rPr>
        <w:t xml:space="preserve">  Describe progress against the project work plan and proposed objectives. </w:t>
      </w:r>
    </w:p>
    <w:p w:rsidR="00B77347" w:rsidRPr="00B17504" w:rsidRDefault="00B77347" w:rsidP="00A70C0C">
      <w:pPr>
        <w:numPr>
          <w:ilvl w:val="0"/>
          <w:numId w:val="118"/>
        </w:numPr>
        <w:suppressAutoHyphens/>
        <w:autoSpaceDE w:val="0"/>
        <w:autoSpaceDN w:val="0"/>
        <w:spacing w:after="0" w:line="240" w:lineRule="auto"/>
        <w:ind w:left="-284" w:right="-766" w:hanging="283"/>
        <w:contextualSpacing/>
        <w:rPr>
          <w:rFonts w:ascii="Arial" w:hAnsi="Arial" w:cs="Arial"/>
          <w:b/>
          <w:sz w:val="20"/>
        </w:rPr>
      </w:pPr>
      <w:r w:rsidRPr="00622FDA">
        <w:rPr>
          <w:rFonts w:ascii="Arial" w:hAnsi="Arial" w:cs="Arial"/>
          <w:b/>
          <w:sz w:val="20"/>
        </w:rPr>
        <w:t>Were adjustments made to</w:t>
      </w:r>
      <w:r w:rsidRPr="00B17504">
        <w:rPr>
          <w:rFonts w:ascii="Arial" w:hAnsi="Arial" w:cs="Arial"/>
          <w:b/>
          <w:sz w:val="20"/>
        </w:rPr>
        <w:t xml:space="preserve"> the scope or timing of the project?</w:t>
      </w:r>
    </w:p>
    <w:p w:rsidR="00B77347" w:rsidRPr="00622FDA" w:rsidRDefault="00B77347" w:rsidP="00A70C0C">
      <w:pPr>
        <w:numPr>
          <w:ilvl w:val="0"/>
          <w:numId w:val="118"/>
        </w:numPr>
        <w:suppressAutoHyphens/>
        <w:autoSpaceDE w:val="0"/>
        <w:autoSpaceDN w:val="0"/>
        <w:spacing w:after="0" w:line="240" w:lineRule="auto"/>
        <w:ind w:left="-284" w:right="-766" w:hanging="283"/>
        <w:contextualSpacing/>
        <w:rPr>
          <w:rFonts w:ascii="Arial" w:hAnsi="Arial" w:cs="Arial"/>
          <w:b/>
          <w:sz w:val="20"/>
        </w:rPr>
      </w:pPr>
      <w:r w:rsidRPr="00622FDA">
        <w:rPr>
          <w:rFonts w:ascii="Arial" w:hAnsi="Arial" w:cs="Arial"/>
          <w:b/>
          <w:sz w:val="20"/>
        </w:rPr>
        <w:t xml:space="preserve">What outputs (e.g. agenda, report, workshop, tools, </w:t>
      </w:r>
      <w:proofErr w:type="gramStart"/>
      <w:r w:rsidRPr="00622FDA">
        <w:rPr>
          <w:rFonts w:ascii="Arial" w:hAnsi="Arial" w:cs="Arial"/>
          <w:b/>
          <w:sz w:val="20"/>
        </w:rPr>
        <w:t>best</w:t>
      </w:r>
      <w:proofErr w:type="gramEnd"/>
      <w:r w:rsidRPr="00622FDA">
        <w:rPr>
          <w:rFonts w:ascii="Arial" w:hAnsi="Arial" w:cs="Arial"/>
          <w:b/>
          <w:sz w:val="20"/>
        </w:rPr>
        <w:t xml:space="preserve"> practices) have been delivered? How have/are these outputs being </w:t>
      </w:r>
      <w:proofErr w:type="spellStart"/>
      <w:r w:rsidRPr="00622FDA">
        <w:rPr>
          <w:rFonts w:ascii="Arial" w:hAnsi="Arial" w:cs="Arial"/>
          <w:b/>
          <w:sz w:val="20"/>
        </w:rPr>
        <w:t>utilised</w:t>
      </w:r>
      <w:proofErr w:type="spellEnd"/>
      <w:r w:rsidRPr="00622FDA">
        <w:rPr>
          <w:rFonts w:ascii="Arial" w:hAnsi="Arial" w:cs="Arial"/>
          <w:b/>
          <w:sz w:val="20"/>
        </w:rPr>
        <w:t>?</w:t>
      </w:r>
    </w:p>
    <w:p w:rsidR="00B77347" w:rsidRPr="00622FDA"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B77347">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B17504">
        <w:rPr>
          <w:rFonts w:ascii="Arial" w:hAnsi="Arial" w:cs="Arial"/>
          <w:b/>
          <w:sz w:val="20"/>
          <w:u w:val="single"/>
        </w:rPr>
        <w:t>Evaluation:</w:t>
      </w:r>
      <w:r w:rsidRPr="00622FDA">
        <w:rPr>
          <w:rFonts w:ascii="Arial" w:hAnsi="Arial" w:cs="Arial"/>
          <w:b/>
          <w:sz w:val="20"/>
        </w:rPr>
        <w:t xml:space="preserve"> What are the indicators developed under the project to measure progress/success? Has baseline information or evaluation results been collected? How will any potential impacts on gender be measured? If relevant please provide details.</w:t>
      </w:r>
    </w:p>
    <w:p w:rsidR="00B77347" w:rsidRPr="00622FDA"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B77347">
      <w:pPr>
        <w:tabs>
          <w:tab w:val="left" w:pos="-720"/>
          <w:tab w:val="num" w:pos="-90"/>
        </w:tabs>
        <w:suppressAutoHyphens/>
        <w:spacing w:after="0" w:line="240" w:lineRule="auto"/>
        <w:ind w:left="-720" w:right="-766"/>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 w:val="num" w:pos="-90"/>
        </w:tabs>
        <w:suppressAutoHyphens/>
        <w:spacing w:after="0" w:line="240" w:lineRule="auto"/>
        <w:ind w:left="-720" w:right="-766"/>
        <w:contextualSpacing/>
        <w:rPr>
          <w:rFonts w:ascii="Arial" w:hAnsi="Arial" w:cs="Arial"/>
          <w:sz w:val="20"/>
        </w:rPr>
      </w:pPr>
    </w:p>
    <w:p w:rsidR="00B77347" w:rsidRPr="009B416C"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20"/>
        </w:rPr>
      </w:pPr>
      <w:r w:rsidRPr="009B416C">
        <w:rPr>
          <w:rFonts w:cs="Arial"/>
          <w:b/>
          <w:sz w:val="20"/>
          <w:u w:val="single"/>
        </w:rPr>
        <w:t>Challenges:</w:t>
      </w:r>
      <w:r w:rsidRPr="009B416C">
        <w:rPr>
          <w:rFonts w:cs="Arial"/>
          <w:b/>
          <w:sz w:val="20"/>
        </w:rPr>
        <w:t xml:space="preserve">  If not covered in Q1, describe any issues which impacted (or might still impact) on the effective delivery of the project. How have these affected the objectives, deliverables, timeline or budget? What are the risk management strategies in place to manage potential or real risks</w:t>
      </w:r>
    </w:p>
    <w:p w:rsidR="00B77347" w:rsidRPr="00622FDA" w:rsidRDefault="00B77347" w:rsidP="00B77347">
      <w:pPr>
        <w:suppressAutoHyphens/>
        <w:autoSpaceDE w:val="0"/>
        <w:autoSpaceDN w:val="0"/>
        <w:spacing w:after="0" w:line="240" w:lineRule="auto"/>
        <w:ind w:left="-720" w:right="-766"/>
        <w:contextualSpacing/>
        <w:rPr>
          <w:rFonts w:ascii="Arial" w:hAnsi="Arial" w:cs="Arial"/>
          <w:sz w:val="20"/>
        </w:rPr>
      </w:pPr>
    </w:p>
    <w:p w:rsidR="00B77347" w:rsidRPr="00622FDA" w:rsidRDefault="00B77347" w:rsidP="00B77347">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20"/>
        </w:rPr>
      </w:pPr>
      <w:r w:rsidRPr="00B17504">
        <w:rPr>
          <w:rFonts w:ascii="Arial" w:hAnsi="Arial" w:cs="Arial"/>
          <w:b/>
          <w:sz w:val="20"/>
          <w:u w:val="single"/>
        </w:rPr>
        <w:t>Engagement:</w:t>
      </w:r>
      <w:r w:rsidRPr="00622FDA">
        <w:rPr>
          <w:rFonts w:ascii="Arial" w:hAnsi="Arial" w:cs="Arial"/>
          <w:b/>
          <w:sz w:val="20"/>
        </w:rPr>
        <w:t xml:space="preserve">  Describe the engagement and roles of stakeholders in the implementation of the project, including other APEC fora, experts and participants. </w:t>
      </w:r>
    </w:p>
    <w:p w:rsidR="00B77347" w:rsidRPr="00622FDA" w:rsidRDefault="00B77347" w:rsidP="00B77347">
      <w:pPr>
        <w:suppressAutoHyphens/>
        <w:autoSpaceDE w:val="0"/>
        <w:autoSpaceDN w:val="0"/>
        <w:spacing w:after="0" w:line="240" w:lineRule="auto"/>
        <w:ind w:left="-720" w:right="-766"/>
        <w:contextualSpacing/>
        <w:rPr>
          <w:rFonts w:ascii="Arial" w:hAnsi="Arial" w:cs="Arial"/>
          <w:b/>
          <w:sz w:val="20"/>
        </w:rPr>
      </w:pPr>
    </w:p>
    <w:p w:rsidR="001C67CB" w:rsidRDefault="00B77347" w:rsidP="00B77347">
      <w:pPr>
        <w:autoSpaceDE w:val="0"/>
        <w:autoSpaceDN w:val="0"/>
        <w:spacing w:after="0" w:line="240" w:lineRule="auto"/>
        <w:ind w:left="-720" w:right="-766"/>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1C67CB" w:rsidRDefault="001C67CB" w:rsidP="00B77347">
      <w:pPr>
        <w:autoSpaceDE w:val="0"/>
        <w:autoSpaceDN w:val="0"/>
        <w:spacing w:after="0" w:line="240" w:lineRule="auto"/>
        <w:ind w:left="-720" w:right="-766"/>
        <w:contextualSpacing/>
        <w:rPr>
          <w:rFonts w:ascii="Arial" w:hAnsi="Arial" w:cs="Arial"/>
          <w:sz w:val="2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622FDA" w:rsidTr="001C67CB">
        <w:tc>
          <w:tcPr>
            <w:tcW w:w="8767" w:type="dxa"/>
            <w:shd w:val="pct15" w:color="auto" w:fill="auto"/>
          </w:tcPr>
          <w:p w:rsidR="00B77347" w:rsidRPr="00622FDA" w:rsidRDefault="001C67CB" w:rsidP="00622FDA">
            <w:pPr>
              <w:tabs>
                <w:tab w:val="left" w:pos="-720"/>
                <w:tab w:val="num" w:pos="-90"/>
              </w:tabs>
              <w:suppressAutoHyphens/>
              <w:contextualSpacing/>
              <w:rPr>
                <w:rFonts w:ascii="Arial" w:hAnsi="Arial" w:cs="Arial"/>
                <w:sz w:val="20"/>
              </w:rPr>
            </w:pPr>
            <w:r>
              <w:rPr>
                <w:rFonts w:ascii="Arial" w:hAnsi="Arial" w:cs="Arial"/>
                <w:sz w:val="20"/>
              </w:rPr>
              <w:br w:type="page"/>
            </w:r>
            <w:r w:rsidR="00B77347" w:rsidRPr="00622FDA">
              <w:rPr>
                <w:rFonts w:ascii="Arial" w:hAnsi="Arial" w:cs="Arial"/>
                <w:b/>
                <w:sz w:val="20"/>
              </w:rPr>
              <w:t>FOR APEC SECRETARIAT USE ONLY</w:t>
            </w:r>
            <w:r w:rsidR="00B77347" w:rsidRPr="00622FDA">
              <w:rPr>
                <w:rFonts w:ascii="Arial" w:hAnsi="Arial" w:cs="Arial"/>
                <w:sz w:val="20"/>
              </w:rPr>
              <w:t xml:space="preserve"> </w:t>
            </w:r>
            <w:r w:rsidR="00B77347" w:rsidRPr="00622FDA">
              <w:rPr>
                <w:rFonts w:ascii="Arial" w:hAnsi="Arial" w:cs="Arial"/>
                <w:i/>
                <w:sz w:val="20"/>
              </w:rPr>
              <w:t xml:space="preserve">APEC comments: </w:t>
            </w:r>
            <w:r w:rsidR="00B77347" w:rsidRPr="00622FDA">
              <w:rPr>
                <w:rFonts w:ascii="Arial" w:hAnsi="Arial" w:cs="Arial"/>
                <w:i/>
                <w:kern w:val="28"/>
                <w:sz w:val="20"/>
              </w:rPr>
              <w:t>Is the project management effective? How could it be improved? Are APEC guidelines being followed?</w:t>
            </w:r>
          </w:p>
        </w:tc>
      </w:tr>
      <w:tr w:rsidR="00B77347" w:rsidRPr="00622FDA" w:rsidTr="001C67CB">
        <w:trPr>
          <w:trHeight w:val="134"/>
        </w:trPr>
        <w:tc>
          <w:tcPr>
            <w:tcW w:w="8767" w:type="dxa"/>
          </w:tcPr>
          <w:p w:rsidR="00B77347" w:rsidRPr="00622FDA" w:rsidRDefault="00B77347" w:rsidP="00622FDA">
            <w:pPr>
              <w:tabs>
                <w:tab w:val="left" w:pos="-720"/>
                <w:tab w:val="num" w:pos="-90"/>
              </w:tabs>
              <w:suppressAutoHyphens/>
              <w:spacing w:after="120" w:line="240" w:lineRule="auto"/>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bl>
    <w:p w:rsidR="00B77347" w:rsidRPr="00622FDA" w:rsidRDefault="00B77347" w:rsidP="00B77347"/>
    <w:sectPr w:rsidR="00B77347" w:rsidRPr="00622FDA" w:rsidSect="001C67CB">
      <w:headerReference w:type="default" r:id="rId8"/>
      <w:type w:val="oddPage"/>
      <w:pgSz w:w="11909" w:h="16834" w:code="9"/>
      <w:pgMar w:top="1152" w:right="1872" w:bottom="936" w:left="1872" w:header="36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24" w:rsidRDefault="00A16A24" w:rsidP="00992386">
      <w:pPr>
        <w:spacing w:after="0" w:line="240" w:lineRule="auto"/>
      </w:pPr>
      <w:r>
        <w:separator/>
      </w:r>
    </w:p>
  </w:endnote>
  <w:endnote w:type="continuationSeparator" w:id="0">
    <w:p w:rsidR="00A16A24" w:rsidRDefault="00A16A24"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24" w:rsidRDefault="00A16A24" w:rsidP="00992386">
      <w:pPr>
        <w:spacing w:after="0" w:line="240" w:lineRule="auto"/>
      </w:pPr>
      <w:r>
        <w:separator/>
      </w:r>
    </w:p>
  </w:footnote>
  <w:footnote w:type="continuationSeparator" w:id="0">
    <w:p w:rsidR="00A16A24" w:rsidRDefault="00A16A24" w:rsidP="0099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A24" w:rsidRDefault="00A16A24" w:rsidP="00977F7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E9DA1660"/>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22621CB"/>
    <w:multiLevelType w:val="hybridMultilevel"/>
    <w:tmpl w:val="321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2">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4183FD9"/>
    <w:multiLevelType w:val="hybridMultilevel"/>
    <w:tmpl w:val="656E96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523308A"/>
    <w:multiLevelType w:val="hybridMultilevel"/>
    <w:tmpl w:val="C882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nsid w:val="06423E81"/>
    <w:multiLevelType w:val="multilevel"/>
    <w:tmpl w:val="ACE433F0"/>
    <w:lvl w:ilvl="0">
      <w:start w:val="8"/>
      <w:numFmt w:val="decimal"/>
      <w:lvlText w:val="%1."/>
      <w:lvlJc w:val="left"/>
      <w:pPr>
        <w:ind w:left="360" w:hanging="360"/>
      </w:pPr>
      <w:rPr>
        <w:rFonts w:hint="default"/>
      </w:rPr>
    </w:lvl>
    <w:lvl w:ilvl="1">
      <w:start w:val="4"/>
      <w:numFmt w:val="decimal"/>
      <w:lvlText w:val="8-%2."/>
      <w:lvlJc w:val="left"/>
      <w:pPr>
        <w:ind w:left="360" w:hanging="36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EDD6BF3"/>
    <w:multiLevelType w:val="multilevel"/>
    <w:tmpl w:val="CA385F9A"/>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15A5AF9"/>
    <w:multiLevelType w:val="hybridMultilevel"/>
    <w:tmpl w:val="17D46E46"/>
    <w:lvl w:ilvl="0" w:tplc="D1AE7D16">
      <w:start w:val="1"/>
      <w:numFmt w:val="decimal"/>
      <w:lvlText w:val="8-%1."/>
      <w:lvlJc w:val="left"/>
      <w:pPr>
        <w:ind w:left="360" w:hanging="360"/>
      </w:pPr>
      <w:rPr>
        <w:rFonts w:ascii="Times New Roman" w:hAnsi="Times New Roman"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9136A6"/>
    <w:multiLevelType w:val="hybridMultilevel"/>
    <w:tmpl w:val="E32237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89656A3"/>
    <w:multiLevelType w:val="multilevel"/>
    <w:tmpl w:val="DC3809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1F930C60"/>
    <w:multiLevelType w:val="multilevel"/>
    <w:tmpl w:val="64989074"/>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1F03E0F"/>
    <w:multiLevelType w:val="hybridMultilevel"/>
    <w:tmpl w:val="EFF8C482"/>
    <w:lvl w:ilvl="0" w:tplc="269C9ED8">
      <w:start w:val="1"/>
      <w:numFmt w:val="decimal"/>
      <w:lvlText w:val="%1."/>
      <w:lvlJc w:val="left"/>
      <w:pPr>
        <w:ind w:left="-207" w:hanging="360"/>
      </w:pPr>
      <w:rPr>
        <w:rFonts w:hint="default"/>
        <w:b w:val="0"/>
        <w:i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45">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BFD54F3"/>
    <w:multiLevelType w:val="hybridMultilevel"/>
    <w:tmpl w:val="4BEE6BAC"/>
    <w:lvl w:ilvl="0" w:tplc="56AA40C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065462B"/>
    <w:multiLevelType w:val="multilevel"/>
    <w:tmpl w:val="65E2F662"/>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28" w:hanging="360"/>
      </w:pPr>
      <w:rPr>
        <w:rFonts w:ascii="Times New Roman" w:hAnsi="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4E624E2"/>
    <w:multiLevelType w:val="multilevel"/>
    <w:tmpl w:val="5DD41FBA"/>
    <w:lvl w:ilvl="0">
      <w:start w:val="6"/>
      <w:numFmt w:val="decimal"/>
      <w:lvlText w:val="%1."/>
      <w:lvlJc w:val="left"/>
      <w:pPr>
        <w:ind w:left="360" w:hanging="360"/>
      </w:pPr>
      <w:rPr>
        <w:rFonts w:hint="default"/>
        <w:b/>
        <w:u w:val="none"/>
      </w:rPr>
    </w:lvl>
    <w:lvl w:ilvl="1">
      <w:start w:val="3"/>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5">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090"/>
    <w:multiLevelType w:val="multilevel"/>
    <w:tmpl w:val="01464AC2"/>
    <w:lvl w:ilvl="0">
      <w:start w:val="7"/>
      <w:numFmt w:val="decimal"/>
      <w:lvlText w:val="%1"/>
      <w:lvlJc w:val="right"/>
      <w:pPr>
        <w:ind w:left="360" w:hanging="360"/>
      </w:pPr>
      <w:rPr>
        <w:rFonts w:ascii="Arial" w:hAnsi="Arial" w:cs="Arial" w:hint="default"/>
        <w:b/>
        <w:i w:val="0"/>
        <w:sz w:val="52"/>
      </w:rPr>
    </w:lvl>
    <w:lvl w:ilvl="1">
      <w:start w:val="7"/>
      <w:numFmt w:val="decimal"/>
      <w:lvlText w:val="8-%2."/>
      <w:lvlJc w:val="left"/>
      <w:pPr>
        <w:ind w:left="360" w:hanging="360"/>
      </w:pPr>
      <w:rPr>
        <w:rFonts w:ascii="Times New Roman" w:hAnsi="Times New Roman"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423883"/>
    <w:multiLevelType w:val="multilevel"/>
    <w:tmpl w:val="D25A5EE2"/>
    <w:lvl w:ilvl="0">
      <w:start w:val="9"/>
      <w:numFmt w:val="decimal"/>
      <w:lvlText w:val="%1"/>
      <w:lvlJc w:val="right"/>
      <w:pPr>
        <w:ind w:left="360" w:hanging="360"/>
      </w:pPr>
      <w:rPr>
        <w:rFonts w:ascii="Arial" w:hAnsi="Arial" w:cs="Arial" w:hint="default"/>
        <w:b/>
        <w:i w:val="0"/>
        <w:sz w:val="52"/>
      </w:rPr>
    </w:lvl>
    <w:lvl w:ilvl="1">
      <w:start w:val="1"/>
      <w:numFmt w:val="decimal"/>
      <w:lvlText w:val="9-%2."/>
      <w:lvlJc w:val="left"/>
      <w:pPr>
        <w:ind w:left="928" w:hanging="360"/>
      </w:pPr>
      <w:rPr>
        <w:rFonts w:ascii="Times New Roman" w:hAnsi="Times New Roman" w:hint="default"/>
        <w:b w:val="0"/>
        <w:i w:val="0"/>
        <w:caps w:val="0"/>
        <w:strike w:val="0"/>
        <w:dstrike w:val="0"/>
        <w:vanish w:val="0"/>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6F632A7"/>
    <w:multiLevelType w:val="multilevel"/>
    <w:tmpl w:val="AEC8E038"/>
    <w:lvl w:ilvl="0">
      <w:start w:val="7"/>
      <w:numFmt w:val="decimal"/>
      <w:lvlText w:val="%1"/>
      <w:lvlJc w:val="right"/>
      <w:pPr>
        <w:ind w:left="360" w:hanging="360"/>
      </w:pPr>
      <w:rPr>
        <w:rFonts w:ascii="Arial" w:hAnsi="Arial" w:cs="Arial" w:hint="default"/>
        <w:b/>
        <w:i w:val="0"/>
        <w:sz w:val="52"/>
      </w:rPr>
    </w:lvl>
    <w:lvl w:ilvl="1">
      <w:start w:val="11"/>
      <w:numFmt w:val="decimal"/>
      <w:lvlText w:val="8-%2."/>
      <w:lvlJc w:val="left"/>
      <w:pPr>
        <w:ind w:left="360" w:hanging="360"/>
      </w:pPr>
      <w:rPr>
        <w:rFonts w:ascii="Times New Roman" w:hAnsi="Times New Roman"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4">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5">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7">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3B715D"/>
    <w:multiLevelType w:val="hybridMultilevel"/>
    <w:tmpl w:val="894A62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3">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5">
    <w:nsid w:val="42DC2A83"/>
    <w:multiLevelType w:val="multilevel"/>
    <w:tmpl w:val="5D46CF9A"/>
    <w:lvl w:ilvl="0">
      <w:start w:val="12"/>
      <w:numFmt w:val="decimal"/>
      <w:lvlText w:val="%1."/>
      <w:lvlJc w:val="left"/>
      <w:pPr>
        <w:ind w:left="600" w:hanging="600"/>
      </w:pPr>
      <w:rPr>
        <w:rFonts w:hint="default"/>
      </w:rPr>
    </w:lvl>
    <w:lvl w:ilvl="1">
      <w:start w:val="10"/>
      <w:numFmt w:val="decimal"/>
      <w:lvlText w:val="12-%2."/>
      <w:lvlJc w:val="left"/>
      <w:pPr>
        <w:ind w:left="884" w:hanging="600"/>
      </w:pPr>
      <w:rPr>
        <w:rFonts w:ascii="Times New Roman" w:hAnsi="Times New Roman"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8">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958717B"/>
    <w:multiLevelType w:val="hybridMultilevel"/>
    <w:tmpl w:val="382E9660"/>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6A641E5A">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4C5B065D"/>
    <w:multiLevelType w:val="multilevel"/>
    <w:tmpl w:val="9C9471E0"/>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Times New Roman" w:hAnsi="Times New Roman"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86">
    <w:nsid w:val="52BF2D22"/>
    <w:multiLevelType w:val="hybridMultilevel"/>
    <w:tmpl w:val="F37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5253584"/>
    <w:multiLevelType w:val="hybridMultilevel"/>
    <w:tmpl w:val="1D467C18"/>
    <w:lvl w:ilvl="0" w:tplc="0BBA2934">
      <w:start w:val="1"/>
      <w:numFmt w:val="decimal"/>
      <w:lvlText w:val="2-%1."/>
      <w:lvlJc w:val="left"/>
      <w:pPr>
        <w:ind w:left="360" w:hanging="360"/>
      </w:pPr>
      <w:rPr>
        <w:rFonts w:ascii="Times New Roman" w:hAnsi="Times New Roman" w:cs="Times New Roman"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0">
    <w:nsid w:val="5AD9124F"/>
    <w:multiLevelType w:val="multilevel"/>
    <w:tmpl w:val="BA18AF58"/>
    <w:lvl w:ilvl="0">
      <w:start w:val="1"/>
      <w:numFmt w:val="decimal"/>
      <w:lvlText w:val="11-%1."/>
      <w:lvlJc w:val="left"/>
      <w:pPr>
        <w:ind w:left="877" w:hanging="735"/>
      </w:pPr>
      <w:rPr>
        <w:rFonts w:ascii="Times New Roman" w:hAnsi="Times New Roman"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1">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pStyle w:val="ListContinue"/>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pStyle w:val="GenderQuestion"/>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93">
    <w:nsid w:val="60C541EE"/>
    <w:multiLevelType w:val="hybridMultilevel"/>
    <w:tmpl w:val="9F04FE1E"/>
    <w:lvl w:ilvl="0" w:tplc="FFFFFFFF">
      <w:start w:val="1"/>
      <w:numFmt w:val="bullet"/>
      <w:pStyle w:val="List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8">
    <w:nsid w:val="63515A79"/>
    <w:multiLevelType w:val="hybridMultilevel"/>
    <w:tmpl w:val="989E8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9A5F59"/>
    <w:multiLevelType w:val="multilevel"/>
    <w:tmpl w:val="B276D3C2"/>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3D472F"/>
    <w:multiLevelType w:val="hybridMultilevel"/>
    <w:tmpl w:val="2A2A1AFC"/>
    <w:lvl w:ilvl="0" w:tplc="6DC24EBA">
      <w:start w:val="3"/>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2">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8F12640"/>
    <w:multiLevelType w:val="hybridMultilevel"/>
    <w:tmpl w:val="1144E3F8"/>
    <w:lvl w:ilvl="0" w:tplc="F5706B34">
      <w:start w:val="1"/>
      <w:numFmt w:val="decimal"/>
      <w:lvlText w:val="3-%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42031A3"/>
    <w:multiLevelType w:val="multilevel"/>
    <w:tmpl w:val="F46451AE"/>
    <w:lvl w:ilvl="0">
      <w:start w:val="2"/>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11">
    <w:nsid w:val="769624A2"/>
    <w:multiLevelType w:val="hybridMultilevel"/>
    <w:tmpl w:val="0180ED00"/>
    <w:lvl w:ilvl="0" w:tplc="C9AAFF6E">
      <w:start w:val="10"/>
      <w:numFmt w:val="decimal"/>
      <w:lvlText w:val="%1."/>
      <w:lvlJc w:val="left"/>
      <w:pPr>
        <w:ind w:left="644" w:hanging="360"/>
      </w:pPr>
      <w:rPr>
        <w:rFonts w:hint="default"/>
      </w:rPr>
    </w:lvl>
    <w:lvl w:ilvl="1" w:tplc="D9E822A8">
      <w:start w:val="1"/>
      <w:numFmt w:val="decimal"/>
      <w:lvlText w:val="10-%2."/>
      <w:lvlJc w:val="left"/>
      <w:pPr>
        <w:ind w:left="1004" w:hanging="360"/>
      </w:pPr>
      <w:rPr>
        <w:rFonts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12">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4">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A793668"/>
    <w:multiLevelType w:val="multilevel"/>
    <w:tmpl w:val="D9F6379E"/>
    <w:lvl w:ilvl="0">
      <w:start w:val="1"/>
      <w:numFmt w:val="decimal"/>
      <w:lvlText w:val="12-%1."/>
      <w:lvlJc w:val="left"/>
      <w:pPr>
        <w:ind w:left="360" w:hanging="360"/>
      </w:pPr>
      <w:rPr>
        <w:rFonts w:ascii="Times New Roman" w:hAnsi="Times New Roman"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8">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B5D79CB"/>
    <w:multiLevelType w:val="multilevel"/>
    <w:tmpl w:val="15BE6236"/>
    <w:lvl w:ilvl="0">
      <w:start w:val="9"/>
      <w:numFmt w:val="decimal"/>
      <w:lvlText w:val="%1."/>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1">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F11A36"/>
    <w:multiLevelType w:val="multilevel"/>
    <w:tmpl w:val="84D681D4"/>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3"/>
  </w:num>
  <w:num w:numId="2">
    <w:abstractNumId w:val="92"/>
  </w:num>
  <w:num w:numId="3">
    <w:abstractNumId w:val="71"/>
  </w:num>
  <w:num w:numId="4">
    <w:abstractNumId w:val="39"/>
  </w:num>
  <w:num w:numId="5">
    <w:abstractNumId w:val="5"/>
  </w:num>
  <w:num w:numId="6">
    <w:abstractNumId w:val="85"/>
  </w:num>
  <w:num w:numId="7">
    <w:abstractNumId w:val="84"/>
  </w:num>
  <w:num w:numId="8">
    <w:abstractNumId w:val="77"/>
  </w:num>
  <w:num w:numId="9">
    <w:abstractNumId w:val="4"/>
  </w:num>
  <w:num w:numId="10">
    <w:abstractNumId w:val="3"/>
  </w:num>
  <w:num w:numId="11">
    <w:abstractNumId w:val="2"/>
  </w:num>
  <w:num w:numId="12">
    <w:abstractNumId w:val="1"/>
  </w:num>
  <w:num w:numId="13">
    <w:abstractNumId w:val="0"/>
  </w:num>
  <w:num w:numId="14">
    <w:abstractNumId w:val="94"/>
  </w:num>
  <w:num w:numId="15">
    <w:abstractNumId w:val="18"/>
  </w:num>
  <w:num w:numId="16">
    <w:abstractNumId w:val="27"/>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06"/>
  </w:num>
  <w:num w:numId="30">
    <w:abstractNumId w:val="82"/>
  </w:num>
  <w:num w:numId="31">
    <w:abstractNumId w:val="52"/>
  </w:num>
  <w:num w:numId="32">
    <w:abstractNumId w:val="36"/>
  </w:num>
  <w:num w:numId="33">
    <w:abstractNumId w:val="72"/>
  </w:num>
  <w:num w:numId="34">
    <w:abstractNumId w:val="97"/>
  </w:num>
  <w:num w:numId="35">
    <w:abstractNumId w:val="40"/>
  </w:num>
  <w:num w:numId="36">
    <w:abstractNumId w:val="115"/>
  </w:num>
  <w:num w:numId="37">
    <w:abstractNumId w:val="105"/>
  </w:num>
  <w:num w:numId="38">
    <w:abstractNumId w:val="62"/>
  </w:num>
  <w:num w:numId="39">
    <w:abstractNumId w:val="28"/>
  </w:num>
  <w:num w:numId="40">
    <w:abstractNumId w:val="107"/>
  </w:num>
  <w:num w:numId="41">
    <w:abstractNumId w:val="49"/>
  </w:num>
  <w:num w:numId="42">
    <w:abstractNumId w:val="91"/>
  </w:num>
  <w:num w:numId="43">
    <w:abstractNumId w:val="117"/>
  </w:num>
  <w:num w:numId="44">
    <w:abstractNumId w:val="37"/>
  </w:num>
  <w:num w:numId="45">
    <w:abstractNumId w:val="34"/>
  </w:num>
  <w:num w:numId="46">
    <w:abstractNumId w:val="59"/>
  </w:num>
  <w:num w:numId="47">
    <w:abstractNumId w:val="38"/>
  </w:num>
  <w:num w:numId="48">
    <w:abstractNumId w:val="80"/>
  </w:num>
  <w:num w:numId="49">
    <w:abstractNumId w:val="42"/>
  </w:num>
  <w:num w:numId="50">
    <w:abstractNumId w:val="112"/>
  </w:num>
  <w:num w:numId="51">
    <w:abstractNumId w:val="113"/>
  </w:num>
  <w:num w:numId="52">
    <w:abstractNumId w:val="89"/>
  </w:num>
  <w:num w:numId="53">
    <w:abstractNumId w:val="96"/>
  </w:num>
  <w:num w:numId="54">
    <w:abstractNumId w:val="25"/>
  </w:num>
  <w:num w:numId="55">
    <w:abstractNumId w:val="110"/>
  </w:num>
  <w:num w:numId="56">
    <w:abstractNumId w:val="79"/>
  </w:num>
  <w:num w:numId="57">
    <w:abstractNumId w:val="108"/>
  </w:num>
  <w:num w:numId="58">
    <w:abstractNumId w:val="83"/>
  </w:num>
  <w:num w:numId="59">
    <w:abstractNumId w:val="74"/>
  </w:num>
  <w:num w:numId="60">
    <w:abstractNumId w:val="120"/>
  </w:num>
  <w:num w:numId="61">
    <w:abstractNumId w:val="60"/>
  </w:num>
  <w:num w:numId="62">
    <w:abstractNumId w:val="47"/>
  </w:num>
  <w:num w:numId="63">
    <w:abstractNumId w:val="76"/>
  </w:num>
  <w:num w:numId="64">
    <w:abstractNumId w:val="67"/>
  </w:num>
  <w:num w:numId="65">
    <w:abstractNumId w:val="70"/>
  </w:num>
  <w:num w:numId="66">
    <w:abstractNumId w:val="53"/>
  </w:num>
  <w:num w:numId="67">
    <w:abstractNumId w:val="95"/>
  </w:num>
  <w:num w:numId="68">
    <w:abstractNumId w:val="55"/>
  </w:num>
  <w:num w:numId="69">
    <w:abstractNumId w:val="78"/>
  </w:num>
  <w:num w:numId="70">
    <w:abstractNumId w:val="118"/>
  </w:num>
  <w:num w:numId="71">
    <w:abstractNumId w:val="100"/>
  </w:num>
  <w:num w:numId="72">
    <w:abstractNumId w:val="102"/>
  </w:num>
  <w:num w:numId="73">
    <w:abstractNumId w:val="104"/>
  </w:num>
  <w:num w:numId="74">
    <w:abstractNumId w:val="19"/>
  </w:num>
  <w:num w:numId="75">
    <w:abstractNumId w:val="46"/>
  </w:num>
  <w:num w:numId="76">
    <w:abstractNumId w:val="99"/>
  </w:num>
  <w:num w:numId="77">
    <w:abstractNumId w:val="51"/>
  </w:num>
  <w:num w:numId="78">
    <w:abstractNumId w:val="73"/>
  </w:num>
  <w:num w:numId="79">
    <w:abstractNumId w:val="75"/>
  </w:num>
  <w:num w:numId="80">
    <w:abstractNumId w:val="57"/>
  </w:num>
  <w:num w:numId="81">
    <w:abstractNumId w:val="31"/>
  </w:num>
  <w:num w:numId="82">
    <w:abstractNumId w:val="32"/>
  </w:num>
  <w:num w:numId="83">
    <w:abstractNumId w:val="65"/>
  </w:num>
  <w:num w:numId="84">
    <w:abstractNumId w:val="69"/>
  </w:num>
  <w:num w:numId="85">
    <w:abstractNumId w:val="121"/>
  </w:num>
  <w:num w:numId="86">
    <w:abstractNumId w:val="86"/>
  </w:num>
  <w:num w:numId="87">
    <w:abstractNumId w:val="20"/>
  </w:num>
  <w:num w:numId="88">
    <w:abstractNumId w:val="33"/>
  </w:num>
  <w:num w:numId="89">
    <w:abstractNumId w:val="23"/>
  </w:num>
  <w:num w:numId="90">
    <w:abstractNumId w:val="5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1">
    <w:abstractNumId w:val="22"/>
  </w:num>
  <w:num w:numId="92">
    <w:abstractNumId w:val="29"/>
  </w:num>
  <w:num w:numId="93">
    <w:abstractNumId w:val="122"/>
  </w:num>
  <w:num w:numId="94">
    <w:abstractNumId w:val="24"/>
  </w:num>
  <w:num w:numId="95">
    <w:abstractNumId w:val="43"/>
  </w:num>
  <w:num w:numId="96">
    <w:abstractNumId w:val="88"/>
  </w:num>
  <w:num w:numId="97">
    <w:abstractNumId w:val="103"/>
  </w:num>
  <w:num w:numId="98">
    <w:abstractNumId w:val="109"/>
  </w:num>
  <w:num w:numId="99">
    <w:abstractNumId w:val="111"/>
  </w:num>
  <w:num w:numId="100">
    <w:abstractNumId w:val="90"/>
  </w:num>
  <w:num w:numId="101">
    <w:abstractNumId w:val="116"/>
  </w:num>
  <w:num w:numId="102">
    <w:abstractNumId w:val="45"/>
  </w:num>
  <w:num w:numId="103">
    <w:abstractNumId w:val="81"/>
  </w:num>
  <w:num w:numId="104">
    <w:abstractNumId w:val="30"/>
  </w:num>
  <w:num w:numId="105">
    <w:abstractNumId w:val="41"/>
  </w:num>
  <w:num w:numId="106">
    <w:abstractNumId w:val="56"/>
  </w:num>
  <w:num w:numId="107">
    <w:abstractNumId w:val="119"/>
  </w:num>
  <w:num w:numId="108">
    <w:abstractNumId w:val="58"/>
  </w:num>
  <w:num w:numId="109">
    <w:abstractNumId w:val="64"/>
  </w:num>
  <w:num w:numId="110">
    <w:abstractNumId w:val="26"/>
  </w:num>
  <w:num w:numId="111">
    <w:abstractNumId w:val="66"/>
  </w:num>
  <w:num w:numId="112">
    <w:abstractNumId w:val="54"/>
  </w:num>
  <w:num w:numId="113">
    <w:abstractNumId w:val="61"/>
  </w:num>
  <w:num w:numId="114">
    <w:abstractNumId w:val="48"/>
  </w:num>
  <w:num w:numId="115">
    <w:abstractNumId w:val="114"/>
  </w:num>
  <w:num w:numId="116">
    <w:abstractNumId w:val="98"/>
  </w:num>
  <w:num w:numId="117">
    <w:abstractNumId w:val="87"/>
  </w:num>
  <w:num w:numId="118">
    <w:abstractNumId w:val="21"/>
  </w:num>
  <w:num w:numId="119">
    <w:abstractNumId w:val="50"/>
  </w:num>
  <w:num w:numId="120">
    <w:abstractNumId w:val="68"/>
  </w:num>
  <w:num w:numId="1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num>
  <w:num w:numId="1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num>
  <w:num w:numId="168">
    <w:abstractNumId w:val="91"/>
    <w:lvlOverride w:ilvl="0">
      <w:startOverride w:val="2"/>
    </w:lvlOverride>
  </w:num>
  <w:num w:numId="169">
    <w:abstractNumId w:val="101"/>
  </w:num>
  <w:num w:numId="170">
    <w:abstractNumId w:val="6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1135A"/>
    <w:rsid w:val="00012E13"/>
    <w:rsid w:val="00015E86"/>
    <w:rsid w:val="00023BC4"/>
    <w:rsid w:val="000333AE"/>
    <w:rsid w:val="000333B8"/>
    <w:rsid w:val="00034619"/>
    <w:rsid w:val="000346A3"/>
    <w:rsid w:val="00046884"/>
    <w:rsid w:val="000516D3"/>
    <w:rsid w:val="00054BD9"/>
    <w:rsid w:val="000553FF"/>
    <w:rsid w:val="00055969"/>
    <w:rsid w:val="0005767A"/>
    <w:rsid w:val="00075BF1"/>
    <w:rsid w:val="0007728C"/>
    <w:rsid w:val="00077538"/>
    <w:rsid w:val="00080EFE"/>
    <w:rsid w:val="00084766"/>
    <w:rsid w:val="00085BAB"/>
    <w:rsid w:val="0009333F"/>
    <w:rsid w:val="000939D2"/>
    <w:rsid w:val="00095262"/>
    <w:rsid w:val="00095A7C"/>
    <w:rsid w:val="000A1A5C"/>
    <w:rsid w:val="000A518B"/>
    <w:rsid w:val="000B1A2E"/>
    <w:rsid w:val="000B23A5"/>
    <w:rsid w:val="000B434D"/>
    <w:rsid w:val="000B4EDA"/>
    <w:rsid w:val="000B4FF5"/>
    <w:rsid w:val="000B74FE"/>
    <w:rsid w:val="000D0CD9"/>
    <w:rsid w:val="000D5C38"/>
    <w:rsid w:val="000F2969"/>
    <w:rsid w:val="000F69DF"/>
    <w:rsid w:val="000F7CE4"/>
    <w:rsid w:val="00103D8E"/>
    <w:rsid w:val="00105002"/>
    <w:rsid w:val="00105675"/>
    <w:rsid w:val="001065C9"/>
    <w:rsid w:val="00107176"/>
    <w:rsid w:val="0011076F"/>
    <w:rsid w:val="0011111F"/>
    <w:rsid w:val="00112150"/>
    <w:rsid w:val="00127DDE"/>
    <w:rsid w:val="001308AE"/>
    <w:rsid w:val="00132CD8"/>
    <w:rsid w:val="00134D2A"/>
    <w:rsid w:val="00135C2A"/>
    <w:rsid w:val="001370A2"/>
    <w:rsid w:val="00142F10"/>
    <w:rsid w:val="00144087"/>
    <w:rsid w:val="0015234B"/>
    <w:rsid w:val="0015360E"/>
    <w:rsid w:val="00157FB3"/>
    <w:rsid w:val="001627EA"/>
    <w:rsid w:val="00162ACC"/>
    <w:rsid w:val="00167A01"/>
    <w:rsid w:val="00172CC1"/>
    <w:rsid w:val="0019425C"/>
    <w:rsid w:val="001948B4"/>
    <w:rsid w:val="001A22F4"/>
    <w:rsid w:val="001B04D2"/>
    <w:rsid w:val="001B07E7"/>
    <w:rsid w:val="001B0E13"/>
    <w:rsid w:val="001C01D4"/>
    <w:rsid w:val="001C029E"/>
    <w:rsid w:val="001C19CB"/>
    <w:rsid w:val="001C31B0"/>
    <w:rsid w:val="001C4F30"/>
    <w:rsid w:val="001C67CB"/>
    <w:rsid w:val="001C6ACB"/>
    <w:rsid w:val="001C788A"/>
    <w:rsid w:val="001C7A4C"/>
    <w:rsid w:val="001D0EFD"/>
    <w:rsid w:val="001D384B"/>
    <w:rsid w:val="001E7E4B"/>
    <w:rsid w:val="001F0282"/>
    <w:rsid w:val="001F06D8"/>
    <w:rsid w:val="00200927"/>
    <w:rsid w:val="00202360"/>
    <w:rsid w:val="002024D5"/>
    <w:rsid w:val="00202783"/>
    <w:rsid w:val="00202C82"/>
    <w:rsid w:val="00203F32"/>
    <w:rsid w:val="002057B4"/>
    <w:rsid w:val="00213297"/>
    <w:rsid w:val="00213F11"/>
    <w:rsid w:val="0021627D"/>
    <w:rsid w:val="00225309"/>
    <w:rsid w:val="00234CAC"/>
    <w:rsid w:val="00240758"/>
    <w:rsid w:val="00241160"/>
    <w:rsid w:val="0024174C"/>
    <w:rsid w:val="002455BE"/>
    <w:rsid w:val="00245BD7"/>
    <w:rsid w:val="00250C52"/>
    <w:rsid w:val="00251900"/>
    <w:rsid w:val="002548AF"/>
    <w:rsid w:val="00255EB2"/>
    <w:rsid w:val="00257F8F"/>
    <w:rsid w:val="0026358D"/>
    <w:rsid w:val="0026480D"/>
    <w:rsid w:val="00266223"/>
    <w:rsid w:val="002804AD"/>
    <w:rsid w:val="00284DB6"/>
    <w:rsid w:val="00286066"/>
    <w:rsid w:val="0028707A"/>
    <w:rsid w:val="00293EEA"/>
    <w:rsid w:val="00296BCB"/>
    <w:rsid w:val="002A0242"/>
    <w:rsid w:val="002A2857"/>
    <w:rsid w:val="002A4530"/>
    <w:rsid w:val="002B1272"/>
    <w:rsid w:val="002B2B8D"/>
    <w:rsid w:val="002B4D5E"/>
    <w:rsid w:val="002B52B8"/>
    <w:rsid w:val="002C0091"/>
    <w:rsid w:val="002C059A"/>
    <w:rsid w:val="002C060A"/>
    <w:rsid w:val="002C439A"/>
    <w:rsid w:val="002C5177"/>
    <w:rsid w:val="002C52B2"/>
    <w:rsid w:val="002C5387"/>
    <w:rsid w:val="002C629F"/>
    <w:rsid w:val="002D1E4E"/>
    <w:rsid w:val="002D3E8B"/>
    <w:rsid w:val="002E1F5A"/>
    <w:rsid w:val="002E2D24"/>
    <w:rsid w:val="002E65F2"/>
    <w:rsid w:val="002F093F"/>
    <w:rsid w:val="002F2AD7"/>
    <w:rsid w:val="002F512C"/>
    <w:rsid w:val="002F6141"/>
    <w:rsid w:val="002F6A76"/>
    <w:rsid w:val="002F7B4C"/>
    <w:rsid w:val="0030719A"/>
    <w:rsid w:val="00313C7B"/>
    <w:rsid w:val="003204BD"/>
    <w:rsid w:val="003227FF"/>
    <w:rsid w:val="00323EB1"/>
    <w:rsid w:val="00325784"/>
    <w:rsid w:val="00327F7E"/>
    <w:rsid w:val="00332302"/>
    <w:rsid w:val="0033325D"/>
    <w:rsid w:val="0033428C"/>
    <w:rsid w:val="00336CC4"/>
    <w:rsid w:val="00337F8D"/>
    <w:rsid w:val="00345547"/>
    <w:rsid w:val="00345669"/>
    <w:rsid w:val="003505A7"/>
    <w:rsid w:val="00354712"/>
    <w:rsid w:val="00365B93"/>
    <w:rsid w:val="00365BDA"/>
    <w:rsid w:val="003672DD"/>
    <w:rsid w:val="003710E2"/>
    <w:rsid w:val="00376468"/>
    <w:rsid w:val="00377C95"/>
    <w:rsid w:val="003819BB"/>
    <w:rsid w:val="003910B5"/>
    <w:rsid w:val="0039550D"/>
    <w:rsid w:val="003A6420"/>
    <w:rsid w:val="003A6E5F"/>
    <w:rsid w:val="003B23A7"/>
    <w:rsid w:val="003B55D8"/>
    <w:rsid w:val="003B6CDC"/>
    <w:rsid w:val="003B788C"/>
    <w:rsid w:val="003C07C4"/>
    <w:rsid w:val="003C1080"/>
    <w:rsid w:val="003C4F72"/>
    <w:rsid w:val="003D067C"/>
    <w:rsid w:val="003E1E92"/>
    <w:rsid w:val="003E4CE4"/>
    <w:rsid w:val="003E505E"/>
    <w:rsid w:val="003F2559"/>
    <w:rsid w:val="003F286B"/>
    <w:rsid w:val="003F4C93"/>
    <w:rsid w:val="003F5105"/>
    <w:rsid w:val="0040132D"/>
    <w:rsid w:val="00407E3A"/>
    <w:rsid w:val="00411681"/>
    <w:rsid w:val="004145AC"/>
    <w:rsid w:val="00414AAF"/>
    <w:rsid w:val="00414FEE"/>
    <w:rsid w:val="00430FFC"/>
    <w:rsid w:val="00431362"/>
    <w:rsid w:val="00432682"/>
    <w:rsid w:val="00432E05"/>
    <w:rsid w:val="00442B05"/>
    <w:rsid w:val="0044496C"/>
    <w:rsid w:val="00444A0A"/>
    <w:rsid w:val="0045586E"/>
    <w:rsid w:val="00457715"/>
    <w:rsid w:val="004637E1"/>
    <w:rsid w:val="00465266"/>
    <w:rsid w:val="00466546"/>
    <w:rsid w:val="00466692"/>
    <w:rsid w:val="00475C94"/>
    <w:rsid w:val="004772AD"/>
    <w:rsid w:val="0048064C"/>
    <w:rsid w:val="00482EA7"/>
    <w:rsid w:val="00485905"/>
    <w:rsid w:val="00485BAB"/>
    <w:rsid w:val="004907C1"/>
    <w:rsid w:val="00495B05"/>
    <w:rsid w:val="004A39B1"/>
    <w:rsid w:val="004A3B80"/>
    <w:rsid w:val="004A61B4"/>
    <w:rsid w:val="004A753F"/>
    <w:rsid w:val="004B4895"/>
    <w:rsid w:val="004B61DE"/>
    <w:rsid w:val="004B6299"/>
    <w:rsid w:val="004B677D"/>
    <w:rsid w:val="004D268E"/>
    <w:rsid w:val="004D28DB"/>
    <w:rsid w:val="004E25A1"/>
    <w:rsid w:val="004E2977"/>
    <w:rsid w:val="004F117C"/>
    <w:rsid w:val="004F6923"/>
    <w:rsid w:val="004F7C2A"/>
    <w:rsid w:val="004F7E52"/>
    <w:rsid w:val="005102DB"/>
    <w:rsid w:val="005104ED"/>
    <w:rsid w:val="005115DB"/>
    <w:rsid w:val="005116D5"/>
    <w:rsid w:val="00512697"/>
    <w:rsid w:val="0051347C"/>
    <w:rsid w:val="00521EC1"/>
    <w:rsid w:val="00523A12"/>
    <w:rsid w:val="00527EF9"/>
    <w:rsid w:val="00530D2E"/>
    <w:rsid w:val="005342A6"/>
    <w:rsid w:val="005355CE"/>
    <w:rsid w:val="00536B50"/>
    <w:rsid w:val="005374CF"/>
    <w:rsid w:val="00542CD5"/>
    <w:rsid w:val="005472DF"/>
    <w:rsid w:val="00551784"/>
    <w:rsid w:val="00552C2F"/>
    <w:rsid w:val="00553227"/>
    <w:rsid w:val="00560AAA"/>
    <w:rsid w:val="005662A4"/>
    <w:rsid w:val="0057266C"/>
    <w:rsid w:val="00572BF6"/>
    <w:rsid w:val="00572E96"/>
    <w:rsid w:val="005805FA"/>
    <w:rsid w:val="00582BD8"/>
    <w:rsid w:val="00591AC6"/>
    <w:rsid w:val="0059497E"/>
    <w:rsid w:val="00594DE1"/>
    <w:rsid w:val="00595D65"/>
    <w:rsid w:val="005970C5"/>
    <w:rsid w:val="005A09E4"/>
    <w:rsid w:val="005A2984"/>
    <w:rsid w:val="005A386C"/>
    <w:rsid w:val="005A4E2C"/>
    <w:rsid w:val="005A6025"/>
    <w:rsid w:val="005A69EF"/>
    <w:rsid w:val="005A6EC1"/>
    <w:rsid w:val="005B1D4A"/>
    <w:rsid w:val="005B23F4"/>
    <w:rsid w:val="005B309A"/>
    <w:rsid w:val="005C1421"/>
    <w:rsid w:val="005C489F"/>
    <w:rsid w:val="005C64C8"/>
    <w:rsid w:val="005D50FA"/>
    <w:rsid w:val="005D62C2"/>
    <w:rsid w:val="005E26A2"/>
    <w:rsid w:val="005E2F3C"/>
    <w:rsid w:val="005E7934"/>
    <w:rsid w:val="005F0504"/>
    <w:rsid w:val="005F087C"/>
    <w:rsid w:val="005F4E94"/>
    <w:rsid w:val="00601C65"/>
    <w:rsid w:val="00604ACF"/>
    <w:rsid w:val="0061504E"/>
    <w:rsid w:val="006204F9"/>
    <w:rsid w:val="006217A6"/>
    <w:rsid w:val="00622C24"/>
    <w:rsid w:val="00622FDA"/>
    <w:rsid w:val="00623CFF"/>
    <w:rsid w:val="0062443D"/>
    <w:rsid w:val="00626697"/>
    <w:rsid w:val="006324A6"/>
    <w:rsid w:val="00634408"/>
    <w:rsid w:val="00635F6E"/>
    <w:rsid w:val="0063633D"/>
    <w:rsid w:val="00637AE1"/>
    <w:rsid w:val="006401C1"/>
    <w:rsid w:val="00644F96"/>
    <w:rsid w:val="00651EC7"/>
    <w:rsid w:val="00661B3F"/>
    <w:rsid w:val="0066570C"/>
    <w:rsid w:val="00665EDB"/>
    <w:rsid w:val="00666526"/>
    <w:rsid w:val="00667BBE"/>
    <w:rsid w:val="0067208A"/>
    <w:rsid w:val="00680FB7"/>
    <w:rsid w:val="00681502"/>
    <w:rsid w:val="00681BFD"/>
    <w:rsid w:val="00682944"/>
    <w:rsid w:val="00686223"/>
    <w:rsid w:val="00690549"/>
    <w:rsid w:val="00691B86"/>
    <w:rsid w:val="00694E91"/>
    <w:rsid w:val="006967E9"/>
    <w:rsid w:val="00696A4D"/>
    <w:rsid w:val="006A178E"/>
    <w:rsid w:val="006B027C"/>
    <w:rsid w:val="006B1752"/>
    <w:rsid w:val="006B5ABF"/>
    <w:rsid w:val="006B676A"/>
    <w:rsid w:val="006C0E61"/>
    <w:rsid w:val="006C2318"/>
    <w:rsid w:val="006C375E"/>
    <w:rsid w:val="006C5B1B"/>
    <w:rsid w:val="006D0212"/>
    <w:rsid w:val="006D058E"/>
    <w:rsid w:val="006D7B85"/>
    <w:rsid w:val="006D7BC8"/>
    <w:rsid w:val="006E277C"/>
    <w:rsid w:val="006F269B"/>
    <w:rsid w:val="006F3E79"/>
    <w:rsid w:val="006F5B4C"/>
    <w:rsid w:val="006F6773"/>
    <w:rsid w:val="006F7664"/>
    <w:rsid w:val="007009EB"/>
    <w:rsid w:val="00704958"/>
    <w:rsid w:val="00706E67"/>
    <w:rsid w:val="00711BB5"/>
    <w:rsid w:val="00713FD2"/>
    <w:rsid w:val="00724131"/>
    <w:rsid w:val="007334CE"/>
    <w:rsid w:val="00740E5F"/>
    <w:rsid w:val="0074426F"/>
    <w:rsid w:val="00746FBC"/>
    <w:rsid w:val="0074711D"/>
    <w:rsid w:val="007500FA"/>
    <w:rsid w:val="00756BE1"/>
    <w:rsid w:val="007640FA"/>
    <w:rsid w:val="00770E44"/>
    <w:rsid w:val="007719E3"/>
    <w:rsid w:val="00773EDE"/>
    <w:rsid w:val="0078276B"/>
    <w:rsid w:val="007835B6"/>
    <w:rsid w:val="00784D54"/>
    <w:rsid w:val="007861A1"/>
    <w:rsid w:val="00786382"/>
    <w:rsid w:val="00793746"/>
    <w:rsid w:val="007A0614"/>
    <w:rsid w:val="007A0736"/>
    <w:rsid w:val="007A36E1"/>
    <w:rsid w:val="007A50C8"/>
    <w:rsid w:val="007A62CB"/>
    <w:rsid w:val="007B0CD8"/>
    <w:rsid w:val="007B378A"/>
    <w:rsid w:val="007C270D"/>
    <w:rsid w:val="007C5804"/>
    <w:rsid w:val="007C6B0D"/>
    <w:rsid w:val="007C6D61"/>
    <w:rsid w:val="007D076B"/>
    <w:rsid w:val="007D2219"/>
    <w:rsid w:val="007D33A5"/>
    <w:rsid w:val="007D49E3"/>
    <w:rsid w:val="007D7327"/>
    <w:rsid w:val="007E502D"/>
    <w:rsid w:val="007E6857"/>
    <w:rsid w:val="007E6B05"/>
    <w:rsid w:val="007F6F31"/>
    <w:rsid w:val="0080193B"/>
    <w:rsid w:val="00805390"/>
    <w:rsid w:val="008058C4"/>
    <w:rsid w:val="00806CF0"/>
    <w:rsid w:val="00810F61"/>
    <w:rsid w:val="00822FFC"/>
    <w:rsid w:val="0082333B"/>
    <w:rsid w:val="0082482B"/>
    <w:rsid w:val="00827325"/>
    <w:rsid w:val="0083429C"/>
    <w:rsid w:val="008344E8"/>
    <w:rsid w:val="00842C07"/>
    <w:rsid w:val="00850ACF"/>
    <w:rsid w:val="00862730"/>
    <w:rsid w:val="00862D41"/>
    <w:rsid w:val="008658AD"/>
    <w:rsid w:val="008674D9"/>
    <w:rsid w:val="00870CCC"/>
    <w:rsid w:val="00871DB2"/>
    <w:rsid w:val="00886C8D"/>
    <w:rsid w:val="00886F62"/>
    <w:rsid w:val="008970C3"/>
    <w:rsid w:val="00897A3C"/>
    <w:rsid w:val="008A4BD8"/>
    <w:rsid w:val="008A5787"/>
    <w:rsid w:val="008A7FA5"/>
    <w:rsid w:val="008B128B"/>
    <w:rsid w:val="008B12EC"/>
    <w:rsid w:val="008B40AC"/>
    <w:rsid w:val="008B73A3"/>
    <w:rsid w:val="008C1CAE"/>
    <w:rsid w:val="008C26D2"/>
    <w:rsid w:val="008C52B1"/>
    <w:rsid w:val="008C5CA6"/>
    <w:rsid w:val="008C74C9"/>
    <w:rsid w:val="008C7AEE"/>
    <w:rsid w:val="008D76EB"/>
    <w:rsid w:val="008E2E58"/>
    <w:rsid w:val="008E68DA"/>
    <w:rsid w:val="008F2769"/>
    <w:rsid w:val="008F38D1"/>
    <w:rsid w:val="008F58D5"/>
    <w:rsid w:val="009002E4"/>
    <w:rsid w:val="00907C64"/>
    <w:rsid w:val="0091301C"/>
    <w:rsid w:val="00917BB2"/>
    <w:rsid w:val="009225AE"/>
    <w:rsid w:val="009278AB"/>
    <w:rsid w:val="00930032"/>
    <w:rsid w:val="0093294B"/>
    <w:rsid w:val="00937B5C"/>
    <w:rsid w:val="009438BC"/>
    <w:rsid w:val="009660E7"/>
    <w:rsid w:val="009765E1"/>
    <w:rsid w:val="00977F77"/>
    <w:rsid w:val="009813E2"/>
    <w:rsid w:val="00992386"/>
    <w:rsid w:val="00993CFF"/>
    <w:rsid w:val="00994EEF"/>
    <w:rsid w:val="00996874"/>
    <w:rsid w:val="009B416C"/>
    <w:rsid w:val="009C24A6"/>
    <w:rsid w:val="009C2A78"/>
    <w:rsid w:val="009D4126"/>
    <w:rsid w:val="009E2588"/>
    <w:rsid w:val="009E4B86"/>
    <w:rsid w:val="009E6E0E"/>
    <w:rsid w:val="009E788F"/>
    <w:rsid w:val="009E7E15"/>
    <w:rsid w:val="009F06ED"/>
    <w:rsid w:val="009F2DDA"/>
    <w:rsid w:val="009F4C80"/>
    <w:rsid w:val="00A0200E"/>
    <w:rsid w:val="00A03ECB"/>
    <w:rsid w:val="00A0784D"/>
    <w:rsid w:val="00A122F8"/>
    <w:rsid w:val="00A12D71"/>
    <w:rsid w:val="00A16A24"/>
    <w:rsid w:val="00A21CFF"/>
    <w:rsid w:val="00A21D96"/>
    <w:rsid w:val="00A24BBC"/>
    <w:rsid w:val="00A24F16"/>
    <w:rsid w:val="00A27ED1"/>
    <w:rsid w:val="00A31FA5"/>
    <w:rsid w:val="00A40C9A"/>
    <w:rsid w:val="00A42AEB"/>
    <w:rsid w:val="00A45C02"/>
    <w:rsid w:val="00A47BA5"/>
    <w:rsid w:val="00A5441C"/>
    <w:rsid w:val="00A54D6D"/>
    <w:rsid w:val="00A55C37"/>
    <w:rsid w:val="00A70C0C"/>
    <w:rsid w:val="00A71917"/>
    <w:rsid w:val="00A84522"/>
    <w:rsid w:val="00A846E4"/>
    <w:rsid w:val="00A878D5"/>
    <w:rsid w:val="00A91B9F"/>
    <w:rsid w:val="00A95814"/>
    <w:rsid w:val="00A979DC"/>
    <w:rsid w:val="00AA4334"/>
    <w:rsid w:val="00AA79CE"/>
    <w:rsid w:val="00AB6250"/>
    <w:rsid w:val="00AC01B9"/>
    <w:rsid w:val="00AC04F3"/>
    <w:rsid w:val="00AC0E88"/>
    <w:rsid w:val="00AC2CF6"/>
    <w:rsid w:val="00AC3C27"/>
    <w:rsid w:val="00AC4DC7"/>
    <w:rsid w:val="00AC597C"/>
    <w:rsid w:val="00AC7901"/>
    <w:rsid w:val="00AD0903"/>
    <w:rsid w:val="00AD10E9"/>
    <w:rsid w:val="00AE16CB"/>
    <w:rsid w:val="00AE3363"/>
    <w:rsid w:val="00AE688D"/>
    <w:rsid w:val="00AF15B8"/>
    <w:rsid w:val="00AF1D07"/>
    <w:rsid w:val="00AF38E3"/>
    <w:rsid w:val="00AF4474"/>
    <w:rsid w:val="00AF557F"/>
    <w:rsid w:val="00AF69C6"/>
    <w:rsid w:val="00B06EFB"/>
    <w:rsid w:val="00B11578"/>
    <w:rsid w:val="00B126C0"/>
    <w:rsid w:val="00B17504"/>
    <w:rsid w:val="00B23F3E"/>
    <w:rsid w:val="00B25004"/>
    <w:rsid w:val="00B2642C"/>
    <w:rsid w:val="00B269A3"/>
    <w:rsid w:val="00B33B28"/>
    <w:rsid w:val="00B348A1"/>
    <w:rsid w:val="00B41C32"/>
    <w:rsid w:val="00B46A68"/>
    <w:rsid w:val="00B519CB"/>
    <w:rsid w:val="00B51E80"/>
    <w:rsid w:val="00B5262E"/>
    <w:rsid w:val="00B550A7"/>
    <w:rsid w:val="00B629E0"/>
    <w:rsid w:val="00B63585"/>
    <w:rsid w:val="00B77347"/>
    <w:rsid w:val="00B8299B"/>
    <w:rsid w:val="00B87360"/>
    <w:rsid w:val="00BA048B"/>
    <w:rsid w:val="00BA5D09"/>
    <w:rsid w:val="00BB23D7"/>
    <w:rsid w:val="00BB25E9"/>
    <w:rsid w:val="00BC0641"/>
    <w:rsid w:val="00BC1338"/>
    <w:rsid w:val="00BC5273"/>
    <w:rsid w:val="00BD66F5"/>
    <w:rsid w:val="00BD71EF"/>
    <w:rsid w:val="00BE03DD"/>
    <w:rsid w:val="00BF0FA0"/>
    <w:rsid w:val="00BF43A0"/>
    <w:rsid w:val="00BF528A"/>
    <w:rsid w:val="00BF5A67"/>
    <w:rsid w:val="00C03029"/>
    <w:rsid w:val="00C04C2A"/>
    <w:rsid w:val="00C15676"/>
    <w:rsid w:val="00C17C6A"/>
    <w:rsid w:val="00C202C7"/>
    <w:rsid w:val="00C21D25"/>
    <w:rsid w:val="00C22E98"/>
    <w:rsid w:val="00C24146"/>
    <w:rsid w:val="00C3335C"/>
    <w:rsid w:val="00C34B4A"/>
    <w:rsid w:val="00C40D64"/>
    <w:rsid w:val="00C466EA"/>
    <w:rsid w:val="00C47BFC"/>
    <w:rsid w:val="00C5475A"/>
    <w:rsid w:val="00C562AC"/>
    <w:rsid w:val="00C60553"/>
    <w:rsid w:val="00C65499"/>
    <w:rsid w:val="00C663C6"/>
    <w:rsid w:val="00C74FAF"/>
    <w:rsid w:val="00C84B77"/>
    <w:rsid w:val="00C91165"/>
    <w:rsid w:val="00C939BF"/>
    <w:rsid w:val="00CA034A"/>
    <w:rsid w:val="00CA1436"/>
    <w:rsid w:val="00CA7F60"/>
    <w:rsid w:val="00CB1318"/>
    <w:rsid w:val="00CB6638"/>
    <w:rsid w:val="00CC248D"/>
    <w:rsid w:val="00CD65EF"/>
    <w:rsid w:val="00CF6D9C"/>
    <w:rsid w:val="00D02771"/>
    <w:rsid w:val="00D02951"/>
    <w:rsid w:val="00D0306C"/>
    <w:rsid w:val="00D03590"/>
    <w:rsid w:val="00D03CF1"/>
    <w:rsid w:val="00D064F3"/>
    <w:rsid w:val="00D1435E"/>
    <w:rsid w:val="00D16553"/>
    <w:rsid w:val="00D3565F"/>
    <w:rsid w:val="00D43485"/>
    <w:rsid w:val="00D43BD7"/>
    <w:rsid w:val="00D46F31"/>
    <w:rsid w:val="00D47E5E"/>
    <w:rsid w:val="00D51192"/>
    <w:rsid w:val="00D57CFD"/>
    <w:rsid w:val="00D61405"/>
    <w:rsid w:val="00D62C7C"/>
    <w:rsid w:val="00D62F77"/>
    <w:rsid w:val="00D63942"/>
    <w:rsid w:val="00D6502B"/>
    <w:rsid w:val="00D7254D"/>
    <w:rsid w:val="00D75DBC"/>
    <w:rsid w:val="00D818E2"/>
    <w:rsid w:val="00D8667F"/>
    <w:rsid w:val="00D91CF4"/>
    <w:rsid w:val="00D9359B"/>
    <w:rsid w:val="00D93AAD"/>
    <w:rsid w:val="00D949B1"/>
    <w:rsid w:val="00D95530"/>
    <w:rsid w:val="00D95BA0"/>
    <w:rsid w:val="00D972F2"/>
    <w:rsid w:val="00D9746D"/>
    <w:rsid w:val="00DA4D74"/>
    <w:rsid w:val="00DA63C7"/>
    <w:rsid w:val="00DA678A"/>
    <w:rsid w:val="00DA6992"/>
    <w:rsid w:val="00DB381B"/>
    <w:rsid w:val="00DB3B76"/>
    <w:rsid w:val="00DC5D83"/>
    <w:rsid w:val="00DD0651"/>
    <w:rsid w:val="00DD2998"/>
    <w:rsid w:val="00DD2E99"/>
    <w:rsid w:val="00DD391A"/>
    <w:rsid w:val="00DD3EE1"/>
    <w:rsid w:val="00DD5E96"/>
    <w:rsid w:val="00DE1E66"/>
    <w:rsid w:val="00DE3166"/>
    <w:rsid w:val="00DE6062"/>
    <w:rsid w:val="00DF62FD"/>
    <w:rsid w:val="00DF7890"/>
    <w:rsid w:val="00E024CE"/>
    <w:rsid w:val="00E02C46"/>
    <w:rsid w:val="00E060F7"/>
    <w:rsid w:val="00E066C3"/>
    <w:rsid w:val="00E07683"/>
    <w:rsid w:val="00E11EA8"/>
    <w:rsid w:val="00E13E89"/>
    <w:rsid w:val="00E206C8"/>
    <w:rsid w:val="00E22AE3"/>
    <w:rsid w:val="00E3361E"/>
    <w:rsid w:val="00E3459F"/>
    <w:rsid w:val="00E41C8A"/>
    <w:rsid w:val="00E460F5"/>
    <w:rsid w:val="00E51F14"/>
    <w:rsid w:val="00E531CB"/>
    <w:rsid w:val="00E560B6"/>
    <w:rsid w:val="00E56CF2"/>
    <w:rsid w:val="00E57C44"/>
    <w:rsid w:val="00E62078"/>
    <w:rsid w:val="00E7604D"/>
    <w:rsid w:val="00E82940"/>
    <w:rsid w:val="00E8591D"/>
    <w:rsid w:val="00E87201"/>
    <w:rsid w:val="00E91714"/>
    <w:rsid w:val="00E91E80"/>
    <w:rsid w:val="00E948D0"/>
    <w:rsid w:val="00EA291A"/>
    <w:rsid w:val="00EA2FBA"/>
    <w:rsid w:val="00EB22BB"/>
    <w:rsid w:val="00EB3512"/>
    <w:rsid w:val="00EB4E1D"/>
    <w:rsid w:val="00EC42B2"/>
    <w:rsid w:val="00EC6E6A"/>
    <w:rsid w:val="00EF1FF2"/>
    <w:rsid w:val="00EF5CED"/>
    <w:rsid w:val="00F029A0"/>
    <w:rsid w:val="00F1509B"/>
    <w:rsid w:val="00F218DB"/>
    <w:rsid w:val="00F345FD"/>
    <w:rsid w:val="00F3471B"/>
    <w:rsid w:val="00F37B3C"/>
    <w:rsid w:val="00F411BC"/>
    <w:rsid w:val="00F41F2C"/>
    <w:rsid w:val="00F57085"/>
    <w:rsid w:val="00F578F7"/>
    <w:rsid w:val="00F64650"/>
    <w:rsid w:val="00F7263A"/>
    <w:rsid w:val="00F72BB1"/>
    <w:rsid w:val="00F73657"/>
    <w:rsid w:val="00F74387"/>
    <w:rsid w:val="00F743F0"/>
    <w:rsid w:val="00F770DB"/>
    <w:rsid w:val="00F828C7"/>
    <w:rsid w:val="00F83799"/>
    <w:rsid w:val="00F83E84"/>
    <w:rsid w:val="00F86D00"/>
    <w:rsid w:val="00F92FCB"/>
    <w:rsid w:val="00F95297"/>
    <w:rsid w:val="00F955AA"/>
    <w:rsid w:val="00FA0D50"/>
    <w:rsid w:val="00FA1213"/>
    <w:rsid w:val="00FA32F7"/>
    <w:rsid w:val="00FA34A6"/>
    <w:rsid w:val="00FB03C8"/>
    <w:rsid w:val="00FB2C3C"/>
    <w:rsid w:val="00FB5D51"/>
    <w:rsid w:val="00FC0187"/>
    <w:rsid w:val="00FD0EA0"/>
    <w:rsid w:val="00FD6719"/>
    <w:rsid w:val="00FE04A7"/>
    <w:rsid w:val="00FE513E"/>
    <w:rsid w:val="00FF2465"/>
    <w:rsid w:val="00FF2F5F"/>
    <w:rsid w:val="00FF3443"/>
    <w:rsid w:val="00FF40C3"/>
    <w:rsid w:val="00FF4B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671AA6C8-E7DA-4591-B16D-BFB3778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15360E"/>
    <w:pPr>
      <w:keepNext/>
      <w:suppressAutoHyphens/>
      <w:spacing w:before="1920" w:after="36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15360E"/>
    <w:pPr>
      <w:keepNext/>
      <w:spacing w:before="480" w:after="6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153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60E"/>
    <w:rPr>
      <w:rFonts w:ascii="Arial" w:eastAsia="PMingLiU" w:hAnsi="Arial" w:cs="Times New Roman"/>
      <w:b/>
      <w:spacing w:val="-20"/>
      <w:sz w:val="56"/>
      <w:szCs w:val="60"/>
    </w:rPr>
  </w:style>
  <w:style w:type="character" w:customStyle="1" w:styleId="Heading2Char">
    <w:name w:val="Heading 2 Char"/>
    <w:basedOn w:val="DefaultParagraphFont"/>
    <w:link w:val="Heading2"/>
    <w:rsid w:val="0015360E"/>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numPr>
        <w:numId w:val="1"/>
      </w:num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numPr>
        <w:ilvl w:val="1"/>
        <w:numId w:val="2"/>
      </w:num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numPr>
        <w:ilvl w:val="6"/>
        <w:numId w:val="2"/>
      </w:numPr>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uiPriority w:val="9"/>
    <w:semiHidden/>
    <w:rsid w:val="00153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semiHidden/>
    <w:rsid w:val="0015360E"/>
    <w:rPr>
      <w:rFonts w:ascii="Adobe Garamond Pro" w:eastAsia="PMingLiU" w:hAnsi="Adobe Garamond Pro" w:cs="Times New Roman"/>
      <w:sz w:val="20"/>
      <w:szCs w:val="20"/>
    </w:rPr>
  </w:style>
  <w:style w:type="character" w:styleId="FootnoteReference">
    <w:name w:val="footnote reference"/>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ascii="Arial" w:eastAsia="PMingLiU" w:hAnsi="Arial"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rsid w:val="0015360E"/>
    <w:rPr>
      <w:rFonts w:ascii="Times New Roman" w:eastAsia="PMingLiU" w:hAnsi="Times New Roman" w:cs="Times New Roman"/>
      <w:szCs w:val="20"/>
    </w:rPr>
  </w:style>
  <w:style w:type="character" w:styleId="EndnoteReference">
    <w:name w:val="endnote reference"/>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15360E"/>
    <w:pPr>
      <w:tabs>
        <w:tab w:val="right" w:pos="7920"/>
      </w:tabs>
      <w:spacing w:after="120" w:line="300" w:lineRule="atLeast"/>
      <w:ind w:left="540" w:right="720" w:hanging="180"/>
      <w:outlineLvl w:val="0"/>
    </w:pPr>
    <w:rPr>
      <w:rFonts w:ascii="Times New Roman" w:eastAsia="PMingLiU" w:hAnsi="Times New Roman" w:cs="Times New Roman"/>
      <w:noProof/>
    </w:rPr>
  </w:style>
  <w:style w:type="paragraph" w:styleId="TOC3">
    <w:name w:val="toc 3"/>
    <w:basedOn w:val="Normal"/>
    <w:next w:val="Normal"/>
    <w:uiPriority w:val="39"/>
    <w:qFormat/>
    <w:rsid w:val="0015360E"/>
    <w:pPr>
      <w:tabs>
        <w:tab w:val="right" w:pos="7920"/>
      </w:tabs>
      <w:spacing w:after="60" w:line="300" w:lineRule="atLeast"/>
      <w:ind w:left="864" w:right="720" w:hanging="288"/>
      <w:outlineLvl w:val="0"/>
    </w:pPr>
    <w:rPr>
      <w:rFonts w:ascii="Times New Roman" w:eastAsia="PMingLiU" w:hAnsi="Times New Roman" w:cs="Times New Roman"/>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semiHidden/>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semiHidden/>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after="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5ADC0-D062-4758-985E-A7EB9022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Tse</dc:creator>
  <cp:lastModifiedBy>Lucy Phua</cp:lastModifiedBy>
  <cp:revision>5</cp:revision>
  <cp:lastPrinted>2014-03-25T07:15:00Z</cp:lastPrinted>
  <dcterms:created xsi:type="dcterms:W3CDTF">2014-03-26T01:18:00Z</dcterms:created>
  <dcterms:modified xsi:type="dcterms:W3CDTF">2014-03-26T01:35:00Z</dcterms:modified>
</cp:coreProperties>
</file>