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13" w:rsidRPr="00622FDA" w:rsidRDefault="00172CC1" w:rsidP="00F83799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22FDA">
        <w:rPr>
          <w:rFonts w:ascii="Arial" w:hAnsi="Arial" w:cs="Arial"/>
          <w:b/>
          <w:sz w:val="28"/>
          <w:szCs w:val="28"/>
        </w:rPr>
        <w:t>Appendix B</w:t>
      </w:r>
    </w:p>
    <w:p w:rsidR="00213297" w:rsidRPr="00622FDA" w:rsidRDefault="00213297" w:rsidP="00213297">
      <w:pPr>
        <w:pStyle w:val="Heading2"/>
        <w:spacing w:before="120"/>
        <w:jc w:val="center"/>
      </w:pPr>
      <w:r w:rsidRPr="00622FDA">
        <w:t>APEC Concept Note</w:t>
      </w:r>
    </w:p>
    <w:p w:rsidR="00213297" w:rsidRPr="00622FDA" w:rsidRDefault="00213297" w:rsidP="00213297">
      <w:pPr>
        <w:pStyle w:val="APECForm"/>
        <w:spacing w:before="0" w:after="0" w:line="240" w:lineRule="auto"/>
        <w:ind w:left="-900" w:right="-835"/>
        <w:jc w:val="center"/>
        <w:rPr>
          <w:rFonts w:cs="Arial"/>
          <w:b/>
          <w:i/>
          <w:szCs w:val="20"/>
          <w:lang w:val="en-US"/>
        </w:rPr>
      </w:pPr>
      <w:r w:rsidRPr="00622FDA">
        <w:rPr>
          <w:rStyle w:val="Run-inheading"/>
          <w:rFonts w:cs="Arial"/>
          <w:szCs w:val="20"/>
          <w:lang w:val="en-US"/>
        </w:rPr>
        <w:t>Please submit through APEC Secretariat Program Director.</w:t>
      </w:r>
      <w:r w:rsidRPr="00622FDA">
        <w:rPr>
          <w:rFonts w:cs="Arial"/>
          <w:b/>
          <w:i/>
          <w:szCs w:val="20"/>
          <w:lang w:val="en-US"/>
        </w:rPr>
        <w:t xml:space="preserve"> Concept Notes of more than </w:t>
      </w:r>
      <w:r w:rsidRPr="00622FDA">
        <w:rPr>
          <w:rFonts w:cs="Arial"/>
          <w:b/>
          <w:i/>
          <w:szCs w:val="20"/>
          <w:u w:val="single"/>
          <w:lang w:val="en-US"/>
        </w:rPr>
        <w:t>3 pages</w:t>
      </w:r>
      <w:r w:rsidRPr="00622FDA">
        <w:rPr>
          <w:rFonts w:cs="Arial"/>
          <w:b/>
          <w:i/>
          <w:szCs w:val="20"/>
          <w:lang w:val="en-US"/>
        </w:rPr>
        <w:t xml:space="preserve"> </w:t>
      </w:r>
    </w:p>
    <w:p w:rsidR="00213297" w:rsidRPr="00622FDA" w:rsidRDefault="00213297" w:rsidP="00213297">
      <w:pPr>
        <w:pStyle w:val="APECForm"/>
        <w:spacing w:before="0" w:after="0" w:line="240" w:lineRule="auto"/>
        <w:ind w:left="-900" w:right="-835"/>
        <w:jc w:val="center"/>
        <w:rPr>
          <w:rFonts w:cs="Arial"/>
          <w:b/>
          <w:i/>
          <w:szCs w:val="20"/>
          <w:lang w:val="en-US"/>
        </w:rPr>
      </w:pPr>
      <w:r w:rsidRPr="00622FDA">
        <w:rPr>
          <w:rFonts w:cs="Arial"/>
          <w:b/>
          <w:i/>
          <w:szCs w:val="20"/>
          <w:lang w:val="en-US"/>
        </w:rPr>
        <w:t>(</w:t>
      </w:r>
      <w:proofErr w:type="gramStart"/>
      <w:r w:rsidRPr="00622FDA">
        <w:rPr>
          <w:rFonts w:cs="Arial"/>
          <w:b/>
          <w:i/>
          <w:szCs w:val="20"/>
          <w:lang w:val="en-US"/>
        </w:rPr>
        <w:t>including</w:t>
      </w:r>
      <w:proofErr w:type="gramEnd"/>
      <w:r w:rsidRPr="00622FDA">
        <w:rPr>
          <w:rFonts w:cs="Arial"/>
          <w:b/>
          <w:i/>
          <w:szCs w:val="20"/>
          <w:lang w:val="en-US"/>
        </w:rPr>
        <w:t xml:space="preserve"> title page) or incomplete submissions will not be considered.</w:t>
      </w:r>
    </w:p>
    <w:p w:rsidR="00213297" w:rsidRPr="009B416C" w:rsidRDefault="00213297" w:rsidP="00213297">
      <w:pPr>
        <w:spacing w:after="0"/>
        <w:contextualSpacing/>
        <w:jc w:val="center"/>
        <w:rPr>
          <w:rStyle w:val="Run-inheading"/>
          <w:rFonts w:ascii="Arial" w:hAnsi="Arial" w:cs="Arial"/>
          <w:b w:val="0"/>
          <w:sz w:val="14"/>
          <w:szCs w:val="16"/>
        </w:rPr>
      </w:pPr>
    </w:p>
    <w:tbl>
      <w:tblPr>
        <w:tblW w:w="591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962"/>
        <w:gridCol w:w="6679"/>
      </w:tblGrid>
      <w:tr w:rsidR="00A47BA5" w:rsidRPr="00622FDA" w:rsidTr="009B416C">
        <w:trPr>
          <w:trHeight w:val="409"/>
        </w:trPr>
        <w:tc>
          <w:tcPr>
            <w:tcW w:w="1536" w:type="pct"/>
            <w:shd w:val="pct15" w:color="auto" w:fill="auto"/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Project Title:</w:t>
            </w:r>
          </w:p>
        </w:tc>
        <w:tc>
          <w:tcPr>
            <w:tcW w:w="3464" w:type="pct"/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</w:tr>
      <w:tr w:rsidR="00A47BA5" w:rsidRPr="00622FDA" w:rsidTr="009B416C">
        <w:trPr>
          <w:trHeight w:val="373"/>
        </w:trPr>
        <w:tc>
          <w:tcPr>
            <w:tcW w:w="5000" w:type="pct"/>
            <w:gridSpan w:val="2"/>
            <w:vAlign w:val="center"/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 xml:space="preserve">Fund Source </w:t>
            </w:r>
            <w:r w:rsidRPr="00622FDA">
              <w:rPr>
                <w:rFonts w:cs="Arial"/>
                <w:i/>
                <w:lang w:val="en-US"/>
              </w:rPr>
              <w:t>(Select one):</w:t>
            </w:r>
            <w:r w:rsidRPr="00622FDA">
              <w:rPr>
                <w:rFonts w:cs="Arial"/>
                <w:b/>
                <w:lang w:val="en-US"/>
              </w:rPr>
              <w:t xml:space="preserve"> </w:t>
            </w:r>
            <w:r w:rsidRPr="00622FDA">
              <w:rPr>
                <w:rFonts w:cs="Arial"/>
                <w:lang w:val="en-US"/>
              </w:rPr>
              <w:t xml:space="preserve"> </w:t>
            </w:r>
            <w:r w:rsidRPr="009B416C">
              <w:rPr>
                <w:rFonts w:cs="Arial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FORMCHECKBOX </w:instrText>
            </w:r>
            <w:r w:rsidR="00E96D42">
              <w:rPr>
                <w:rFonts w:cs="Arial"/>
                <w:lang w:val="en-US"/>
              </w:rPr>
            </w:r>
            <w:r w:rsidR="00E96D42">
              <w:rPr>
                <w:rFonts w:cs="Arial"/>
                <w:lang w:val="en-US"/>
              </w:rPr>
              <w:fldChar w:fldCharType="separate"/>
            </w:r>
            <w:r w:rsidRPr="009B416C">
              <w:rPr>
                <w:rFonts w:cs="Arial"/>
                <w:lang w:val="en-US"/>
              </w:rPr>
              <w:fldChar w:fldCharType="end"/>
            </w:r>
            <w:r w:rsidRPr="00622FDA">
              <w:rPr>
                <w:rFonts w:cs="Arial"/>
                <w:lang w:val="en-US"/>
              </w:rPr>
              <w:t xml:space="preserve"> Operational Account   </w:t>
            </w:r>
            <w:r w:rsidRPr="009B416C">
              <w:rPr>
                <w:rFonts w:cs="Arial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FORMCHECKBOX </w:instrText>
            </w:r>
            <w:r w:rsidR="00E96D42">
              <w:rPr>
                <w:rFonts w:cs="Arial"/>
                <w:lang w:val="en-US"/>
              </w:rPr>
            </w:r>
            <w:r w:rsidR="00E96D42">
              <w:rPr>
                <w:rFonts w:cs="Arial"/>
                <w:lang w:val="en-US"/>
              </w:rPr>
              <w:fldChar w:fldCharType="separate"/>
            </w:r>
            <w:r w:rsidRPr="009B416C">
              <w:rPr>
                <w:rFonts w:cs="Arial"/>
                <w:lang w:val="en-US"/>
              </w:rPr>
              <w:fldChar w:fldCharType="end"/>
            </w:r>
            <w:r w:rsidRPr="00622FDA">
              <w:rPr>
                <w:rFonts w:cs="Arial"/>
                <w:lang w:val="en-US"/>
              </w:rPr>
              <w:t xml:space="preserve"> TILF Special Account    </w:t>
            </w:r>
            <w:r w:rsidRPr="009B416C">
              <w:rPr>
                <w:rFonts w:cs="Arial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FORMCHECKBOX </w:instrText>
            </w:r>
            <w:r w:rsidR="00E96D42">
              <w:rPr>
                <w:rFonts w:cs="Arial"/>
                <w:lang w:val="en-US"/>
              </w:rPr>
            </w:r>
            <w:r w:rsidR="00E96D42">
              <w:rPr>
                <w:rFonts w:cs="Arial"/>
                <w:lang w:val="en-US"/>
              </w:rPr>
              <w:fldChar w:fldCharType="separate"/>
            </w:r>
            <w:r w:rsidRPr="009B416C">
              <w:rPr>
                <w:rFonts w:cs="Arial"/>
                <w:lang w:val="en-US"/>
              </w:rPr>
              <w:fldChar w:fldCharType="end"/>
            </w:r>
            <w:r w:rsidRPr="00622FDA">
              <w:rPr>
                <w:rFonts w:cs="Arial"/>
                <w:lang w:val="en-US"/>
              </w:rPr>
              <w:t xml:space="preserve">  APEC Support Fund </w:t>
            </w:r>
          </w:p>
          <w:p w:rsidR="00213297" w:rsidRPr="00622FDA" w:rsidRDefault="00213297">
            <w:pPr>
              <w:pStyle w:val="APECForm"/>
              <w:tabs>
                <w:tab w:val="clear" w:pos="2880"/>
                <w:tab w:val="left" w:pos="245"/>
              </w:tabs>
              <w:spacing w:before="0" w:after="0" w:line="240" w:lineRule="auto"/>
              <w:rPr>
                <w:rFonts w:cs="Arial"/>
                <w:b/>
                <w:szCs w:val="20"/>
                <w:lang w:val="en-US"/>
              </w:rPr>
            </w:pPr>
            <w:r w:rsidRPr="00622FDA">
              <w:rPr>
                <w:rFonts w:cs="Arial"/>
                <w:b/>
                <w:szCs w:val="20"/>
                <w:lang w:val="en-US"/>
              </w:rPr>
              <w:t xml:space="preserve">  For ASF: </w:t>
            </w:r>
            <w:r w:rsidRPr="00622FDA">
              <w:rPr>
                <w:rFonts w:cs="Arial"/>
                <w:szCs w:val="20"/>
                <w:lang w:val="en-US"/>
              </w:rPr>
              <w:t xml:space="preserve">As per Guidebook Ch. 3, list </w:t>
            </w:r>
            <w:r w:rsidRPr="00622FDA">
              <w:rPr>
                <w:rFonts w:cs="Arial"/>
                <w:b/>
                <w:szCs w:val="20"/>
                <w:lang w:val="en-US"/>
              </w:rPr>
              <w:t>ASF Sub-fund</w:t>
            </w:r>
            <w:r w:rsidRPr="00622FDA">
              <w:rPr>
                <w:rFonts w:cs="Arial"/>
                <w:szCs w:val="20"/>
                <w:lang w:val="en-US"/>
              </w:rPr>
              <w:t xml:space="preserve"> </w:t>
            </w:r>
            <w:r w:rsidR="00A47BA5" w:rsidRPr="00622FDA">
              <w:rPr>
                <w:rFonts w:cs="Arial"/>
                <w:szCs w:val="20"/>
                <w:lang w:val="en-US"/>
              </w:rPr>
              <w:t xml:space="preserve">if </w:t>
            </w:r>
            <w:r w:rsidRPr="00622FDA">
              <w:rPr>
                <w:rFonts w:cs="Arial"/>
                <w:szCs w:val="20"/>
                <w:lang w:val="en-US"/>
              </w:rPr>
              <w:t>appropriate</w:t>
            </w:r>
            <w:r w:rsidR="00A47BA5" w:rsidRPr="00622FDA">
              <w:rPr>
                <w:rFonts w:cs="Arial"/>
                <w:szCs w:val="20"/>
                <w:lang w:val="en-US"/>
              </w:rPr>
              <w:t xml:space="preserve"> for this </w:t>
            </w:r>
            <w:r w:rsidRPr="00622FDA">
              <w:rPr>
                <w:rFonts w:cs="Arial"/>
                <w:szCs w:val="20"/>
                <w:lang w:val="en-US"/>
              </w:rPr>
              <w:t>project:</w:t>
            </w:r>
            <w:r w:rsidRPr="00622FDA">
              <w:rPr>
                <w:rFonts w:cs="Arial"/>
                <w:i/>
                <w:szCs w:val="20"/>
                <w:lang w:val="en-US"/>
              </w:rPr>
              <w:t xml:space="preserve"> </w:t>
            </w:r>
          </w:p>
        </w:tc>
      </w:tr>
      <w:tr w:rsidR="00A47BA5" w:rsidRPr="00622FDA" w:rsidTr="009B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APEC forum: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</w:tr>
      <w:tr w:rsidR="00A47BA5" w:rsidRPr="00622FDA" w:rsidTr="009B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Proposing APEC economy: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</w:tr>
      <w:tr w:rsidR="00A47BA5" w:rsidRPr="00622FDA" w:rsidTr="009B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Co-sponsoring economies: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</w:tr>
      <w:tr w:rsidR="00A47BA5" w:rsidRPr="00622FDA" w:rsidTr="009B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Expected start date:</w:t>
            </w:r>
            <w:r w:rsidRPr="00622FDA">
              <w:rPr>
                <w:rFonts w:cs="Arial"/>
                <w:lang w:val="en-US"/>
              </w:rPr>
              <w:t xml:space="preserve">  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</w:tr>
      <w:tr w:rsidR="00A47BA5" w:rsidRPr="00622FDA" w:rsidTr="009B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Expected completion date: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</w:tr>
      <w:tr w:rsidR="00A47BA5" w:rsidRPr="00622FDA" w:rsidTr="009B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7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lang w:val="en-US"/>
              </w:rPr>
              <w:t>Project summary:</w:t>
            </w: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lang w:val="en-US"/>
              </w:rPr>
              <w:t xml:space="preserve">  </w:t>
            </w: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lang w:val="en-US"/>
              </w:rPr>
              <w:t xml:space="preserve">Describe the project </w:t>
            </w: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proofErr w:type="gramStart"/>
            <w:r w:rsidRPr="00622FDA">
              <w:rPr>
                <w:rFonts w:cs="Arial"/>
                <w:lang w:val="en-US"/>
              </w:rPr>
              <w:t>in</w:t>
            </w:r>
            <w:proofErr w:type="gramEnd"/>
            <w:r w:rsidRPr="00622FDA">
              <w:rPr>
                <w:rFonts w:cs="Arial"/>
                <w:lang w:val="en-US"/>
              </w:rPr>
              <w:t xml:space="preserve"> under </w:t>
            </w:r>
            <w:r w:rsidRPr="00622FDA">
              <w:rPr>
                <w:rFonts w:cs="Arial"/>
                <w:u w:val="single"/>
                <w:lang w:val="en-US"/>
              </w:rPr>
              <w:t>150 words</w:t>
            </w:r>
            <w:r w:rsidRPr="00622FDA">
              <w:rPr>
                <w:rFonts w:cs="Arial"/>
                <w:lang w:val="en-US"/>
              </w:rPr>
              <w:t xml:space="preserve">. </w:t>
            </w: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lang w:val="en-US"/>
              </w:rPr>
              <w:t xml:space="preserve">Your summary should include the project topic, planned activities, </w:t>
            </w: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lang w:val="en-US"/>
              </w:rPr>
              <w:t>timing and location:</w:t>
            </w: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lang w:val="en-US"/>
              </w:rPr>
            </w:pP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b w:val="0"/>
                <w:lang w:val="en-US"/>
              </w:rPr>
            </w:pP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i/>
                <w:lang w:val="en-US"/>
              </w:rPr>
            </w:pPr>
            <w:r w:rsidRPr="00622FDA">
              <w:rPr>
                <w:rFonts w:cs="Arial"/>
                <w:b w:val="0"/>
                <w:i/>
                <w:lang w:val="en-US"/>
              </w:rPr>
              <w:t xml:space="preserve">(Summary </w:t>
            </w:r>
            <w:r w:rsidRPr="00622FDA">
              <w:rPr>
                <w:rFonts w:cs="Arial"/>
                <w:b w:val="0"/>
                <w:i/>
                <w:u w:val="single"/>
                <w:lang w:val="en-US"/>
              </w:rPr>
              <w:t>must be</w:t>
            </w:r>
            <w:r w:rsidRPr="00622FDA">
              <w:rPr>
                <w:rFonts w:cs="Arial"/>
                <w:b w:val="0"/>
                <w:i/>
                <w:lang w:val="en-US"/>
              </w:rPr>
              <w:t xml:space="preserve"> no longer than the box provided. Cover sheet must fit on one page)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rPr>
                <w:rFonts w:cs="Arial"/>
                <w:b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</w:tr>
      <w:tr w:rsidR="00A47BA5" w:rsidRPr="00622FDA" w:rsidTr="009B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213297">
            <w:pPr>
              <w:pStyle w:val="APECForm"/>
              <w:spacing w:before="0" w:after="0" w:line="240" w:lineRule="auto"/>
              <w:rPr>
                <w:rFonts w:cs="Arial"/>
                <w:i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 xml:space="preserve">Total cost of proposal: </w:t>
            </w:r>
            <w:r w:rsidRPr="00622FDA">
              <w:rPr>
                <w:rFonts w:cs="Arial"/>
                <w:b/>
                <w:i/>
                <w:lang w:val="en-US"/>
              </w:rPr>
              <w:t>(</w:t>
            </w:r>
            <w:r w:rsidRPr="00622FDA">
              <w:rPr>
                <w:rFonts w:cs="Arial"/>
                <w:i/>
                <w:lang w:val="en-US"/>
              </w:rPr>
              <w:t>APEC funding + self-funding)</w:t>
            </w:r>
            <w:r w:rsidR="00886F62">
              <w:rPr>
                <w:rFonts w:cs="Arial"/>
                <w:i/>
                <w:lang w:val="en-US"/>
              </w:rPr>
              <w:t>:</w:t>
            </w:r>
          </w:p>
          <w:p w:rsidR="00213297" w:rsidRPr="00622FDA" w:rsidRDefault="00213297" w:rsidP="00213297">
            <w:pPr>
              <w:pStyle w:val="APECForm"/>
              <w:spacing w:before="0" w:line="240" w:lineRule="auto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i/>
                <w:lang w:val="en-US"/>
              </w:rPr>
              <w:t>USD</w:t>
            </w:r>
            <w:r w:rsidRPr="00622FDA">
              <w:rPr>
                <w:rFonts w:cs="Arial"/>
                <w:i/>
                <w:lang w:val="en-US"/>
              </w:rPr>
              <w:t xml:space="preserve"> </w:t>
            </w:r>
            <w:r w:rsidRPr="00622FDA">
              <w:rPr>
                <w:rFonts w:cs="Arial"/>
                <w:lang w:val="en-US"/>
              </w:rPr>
              <w:t xml:space="preserve"> </w:t>
            </w: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213297">
            <w:pPr>
              <w:pStyle w:val="APECForm"/>
              <w:spacing w:before="0" w:line="240" w:lineRule="auto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Total amount being sought from APEC (USD):</w:t>
            </w:r>
            <w:r w:rsidRPr="00622FDA">
              <w:rPr>
                <w:rFonts w:cs="Arial"/>
                <w:lang w:val="en-US"/>
              </w:rPr>
              <w:t xml:space="preserve">  </w:t>
            </w: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  <w:p w:rsidR="00213297" w:rsidRPr="00622FDA" w:rsidRDefault="00213297" w:rsidP="00213297">
            <w:pPr>
              <w:pStyle w:val="APECForm"/>
              <w:tabs>
                <w:tab w:val="clear" w:pos="2880"/>
                <w:tab w:val="left" w:pos="2357"/>
              </w:tabs>
              <w:spacing w:before="0" w:after="60" w:line="240" w:lineRule="auto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i/>
                <w:lang w:val="en-US"/>
              </w:rPr>
              <w:t xml:space="preserve">By category:  </w:t>
            </w:r>
            <w:r w:rsidRPr="00622FDA">
              <w:rPr>
                <w:rFonts w:cs="Arial"/>
                <w:i/>
                <w:lang w:val="en-US"/>
              </w:rPr>
              <w:t xml:space="preserve"> Travel:</w:t>
            </w:r>
            <w:r w:rsidRPr="00622FDA">
              <w:rPr>
                <w:rFonts w:cs="Arial"/>
                <w:lang w:val="en-US"/>
              </w:rPr>
              <w:t xml:space="preserve"> </w:t>
            </w: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  <w:r w:rsidRPr="00622FDA">
              <w:rPr>
                <w:rFonts w:cs="Arial"/>
                <w:lang w:val="en-US"/>
              </w:rPr>
              <w:t xml:space="preserve">                </w:t>
            </w:r>
            <w:r w:rsidRPr="00622FDA">
              <w:rPr>
                <w:rFonts w:cs="Arial"/>
                <w:i/>
                <w:lang w:val="en-US"/>
              </w:rPr>
              <w:t>Labor costs:</w:t>
            </w:r>
            <w:r w:rsidRPr="00622FDA">
              <w:rPr>
                <w:rFonts w:cs="Arial"/>
                <w:lang w:val="en-US"/>
              </w:rPr>
              <w:t xml:space="preserve"> </w:t>
            </w: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  <w:p w:rsidR="00213297" w:rsidRPr="00622FDA" w:rsidRDefault="00A47BA5" w:rsidP="00213297">
            <w:pPr>
              <w:pStyle w:val="APECForm"/>
              <w:tabs>
                <w:tab w:val="clear" w:pos="2880"/>
                <w:tab w:val="left" w:pos="2357"/>
              </w:tabs>
              <w:spacing w:before="0" w:after="80" w:line="240" w:lineRule="auto"/>
              <w:rPr>
                <w:rFonts w:cs="Arial"/>
                <w:lang w:val="en-US"/>
              </w:rPr>
            </w:pPr>
            <w:r w:rsidRPr="00622FDA">
              <w:rPr>
                <w:rFonts w:cs="Arial"/>
                <w:i/>
                <w:lang w:val="en-US"/>
              </w:rPr>
              <w:t xml:space="preserve">   </w:t>
            </w:r>
            <w:r w:rsidR="00213297" w:rsidRPr="00622FDA">
              <w:rPr>
                <w:rFonts w:cs="Arial"/>
                <w:i/>
                <w:lang w:val="en-US"/>
              </w:rPr>
              <w:t xml:space="preserve">Hosting: </w:t>
            </w:r>
            <w:r w:rsidR="00213297" w:rsidRPr="00622FDA">
              <w:rPr>
                <w:rFonts w:cs="Arial"/>
                <w:lang w:val="en-US"/>
              </w:rPr>
              <w:t xml:space="preserve"> </w:t>
            </w:r>
            <w:r w:rsidR="00213297" w:rsidRPr="009B416C">
              <w:rPr>
                <w:rFonts w:cs="Arial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13297" w:rsidRPr="00622FDA">
              <w:rPr>
                <w:rFonts w:cs="Arial"/>
                <w:lang w:val="en-US"/>
              </w:rPr>
              <w:instrText xml:space="preserve"> FORMTEXT </w:instrText>
            </w:r>
            <w:r w:rsidR="00213297" w:rsidRPr="009B416C">
              <w:rPr>
                <w:rFonts w:cs="Arial"/>
                <w:lang w:val="en-US"/>
              </w:rPr>
            </w:r>
            <w:r w:rsidR="00213297" w:rsidRPr="009B416C">
              <w:rPr>
                <w:rFonts w:cs="Arial"/>
                <w:lang w:val="en-US"/>
              </w:rPr>
              <w:fldChar w:fldCharType="separate"/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9B416C">
              <w:rPr>
                <w:rFonts w:cs="Arial"/>
                <w:lang w:val="en-US"/>
              </w:rPr>
              <w:fldChar w:fldCharType="end"/>
            </w:r>
            <w:r w:rsidR="00213297" w:rsidRPr="00622FDA">
              <w:rPr>
                <w:rFonts w:cs="Arial"/>
                <w:lang w:val="en-US"/>
              </w:rPr>
              <w:t xml:space="preserve">      </w:t>
            </w:r>
            <w:r w:rsidR="00213297" w:rsidRPr="00622FDA">
              <w:rPr>
                <w:rFonts w:cs="Arial"/>
                <w:i/>
                <w:lang w:val="en-US"/>
              </w:rPr>
              <w:t>Publication &amp; distribution:</w:t>
            </w:r>
            <w:r w:rsidR="00213297" w:rsidRPr="00622FDA">
              <w:rPr>
                <w:rFonts w:cs="Arial"/>
                <w:lang w:val="en-US"/>
              </w:rPr>
              <w:t xml:space="preserve">  </w:t>
            </w:r>
            <w:r w:rsidR="00213297" w:rsidRPr="009B416C">
              <w:rPr>
                <w:rFonts w:cs="Arial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13297" w:rsidRPr="00622FDA">
              <w:rPr>
                <w:rFonts w:cs="Arial"/>
                <w:lang w:val="en-US"/>
              </w:rPr>
              <w:instrText xml:space="preserve"> FORMTEXT </w:instrText>
            </w:r>
            <w:r w:rsidR="00213297" w:rsidRPr="009B416C">
              <w:rPr>
                <w:rFonts w:cs="Arial"/>
                <w:lang w:val="en-US"/>
              </w:rPr>
            </w:r>
            <w:r w:rsidR="00213297" w:rsidRPr="009B416C">
              <w:rPr>
                <w:rFonts w:cs="Arial"/>
                <w:lang w:val="en-US"/>
              </w:rPr>
              <w:fldChar w:fldCharType="separate"/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9B416C">
              <w:rPr>
                <w:rFonts w:cs="Arial"/>
                <w:lang w:val="en-US"/>
              </w:rPr>
              <w:fldChar w:fldCharType="end"/>
            </w:r>
            <w:r w:rsidR="00213297" w:rsidRPr="00622FDA">
              <w:rPr>
                <w:rFonts w:cs="Arial"/>
                <w:lang w:val="en-US"/>
              </w:rPr>
              <w:t xml:space="preserve">       </w:t>
            </w:r>
            <w:r w:rsidR="00213297" w:rsidRPr="00622FDA">
              <w:rPr>
                <w:rFonts w:cs="Arial"/>
                <w:i/>
                <w:lang w:val="en-US"/>
              </w:rPr>
              <w:t>Other:</w:t>
            </w:r>
            <w:r w:rsidR="00213297" w:rsidRPr="00622FDA">
              <w:rPr>
                <w:rFonts w:cs="Arial"/>
                <w:lang w:val="en-US"/>
              </w:rPr>
              <w:t xml:space="preserve">  </w:t>
            </w:r>
            <w:r w:rsidR="00213297" w:rsidRPr="009B416C">
              <w:rPr>
                <w:rFonts w:cs="Arial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13297" w:rsidRPr="00622FDA">
              <w:rPr>
                <w:rFonts w:cs="Arial"/>
                <w:lang w:val="en-US"/>
              </w:rPr>
              <w:instrText xml:space="preserve"> FORMTEXT </w:instrText>
            </w:r>
            <w:r w:rsidR="00213297" w:rsidRPr="009B416C">
              <w:rPr>
                <w:rFonts w:cs="Arial"/>
                <w:lang w:val="en-US"/>
              </w:rPr>
            </w:r>
            <w:r w:rsidR="00213297" w:rsidRPr="009B416C">
              <w:rPr>
                <w:rFonts w:cs="Arial"/>
                <w:lang w:val="en-US"/>
              </w:rPr>
              <w:fldChar w:fldCharType="separate"/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9B416C">
              <w:rPr>
                <w:rFonts w:cs="Arial"/>
                <w:lang w:val="en-US"/>
              </w:rPr>
              <w:fldChar w:fldCharType="end"/>
            </w:r>
          </w:p>
          <w:p w:rsidR="00213297" w:rsidRPr="00622FDA" w:rsidRDefault="00213297" w:rsidP="009B416C">
            <w:pPr>
              <w:pStyle w:val="APECForm"/>
              <w:tabs>
                <w:tab w:val="clear" w:pos="2880"/>
                <w:tab w:val="left" w:pos="2357"/>
              </w:tabs>
              <w:spacing w:before="0"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622FDA">
              <w:rPr>
                <w:rFonts w:cs="Arial"/>
                <w:i/>
                <w:sz w:val="16"/>
                <w:szCs w:val="16"/>
                <w:lang w:val="en-US"/>
              </w:rPr>
              <w:t>(</w:t>
            </w:r>
            <w:r w:rsidRPr="00A24BBC">
              <w:rPr>
                <w:rFonts w:cs="Arial"/>
                <w:i/>
                <w:sz w:val="16"/>
                <w:szCs w:val="16"/>
                <w:highlight w:val="yellow"/>
                <w:lang w:val="en-US"/>
              </w:rPr>
              <w:t>See Guidebook on APEC Projects, Ch. 9 to ensure all proposed costs are allowable.)</w:t>
            </w:r>
          </w:p>
        </w:tc>
      </w:tr>
    </w:tbl>
    <w:p w:rsidR="00213297" w:rsidRPr="00622FDA" w:rsidRDefault="00213297" w:rsidP="009B416C">
      <w:pPr>
        <w:pStyle w:val="APECForm"/>
        <w:spacing w:line="240" w:lineRule="auto"/>
        <w:ind w:left="-567"/>
        <w:rPr>
          <w:rFonts w:cs="Arial"/>
          <w:b/>
          <w:i/>
          <w:lang w:val="en-US"/>
        </w:rPr>
      </w:pPr>
      <w:r w:rsidRPr="00622FDA">
        <w:rPr>
          <w:rFonts w:cs="Arial"/>
          <w:b/>
          <w:i/>
          <w:lang w:val="en-US"/>
        </w:rPr>
        <w:t>Project Overseer Information and Declaration:</w:t>
      </w:r>
    </w:p>
    <w:p w:rsidR="00213297" w:rsidRPr="00622FDA" w:rsidRDefault="00213297" w:rsidP="009B416C">
      <w:pPr>
        <w:pStyle w:val="APECForm"/>
        <w:spacing w:line="240" w:lineRule="auto"/>
        <w:ind w:left="-567"/>
        <w:rPr>
          <w:rFonts w:cs="Arial"/>
          <w:lang w:val="en-US"/>
        </w:rPr>
      </w:pPr>
      <w:r w:rsidRPr="00622FDA">
        <w:rPr>
          <w:rFonts w:cs="Arial"/>
          <w:b/>
          <w:i/>
          <w:lang w:val="en-US"/>
        </w:rPr>
        <w:t>Name:</w:t>
      </w:r>
      <w:r w:rsidRPr="00622FDA">
        <w:rPr>
          <w:rFonts w:cs="Arial"/>
          <w:lang w:val="en-US"/>
        </w:rPr>
        <w:t xml:space="preserve">  </w:t>
      </w:r>
      <w:r w:rsidRPr="00482EA7">
        <w:rPr>
          <w:rFonts w:cs="Arial"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622FDA" w:rsidRDefault="00213297" w:rsidP="009B416C">
      <w:pPr>
        <w:pStyle w:val="APECForm"/>
        <w:spacing w:line="240" w:lineRule="auto"/>
        <w:ind w:left="-567"/>
        <w:rPr>
          <w:rFonts w:cs="Arial"/>
          <w:b/>
          <w:lang w:val="en-US"/>
        </w:rPr>
      </w:pPr>
      <w:r w:rsidRPr="00622FDA">
        <w:rPr>
          <w:rFonts w:cs="Arial"/>
          <w:b/>
          <w:i/>
          <w:lang w:val="en-US"/>
        </w:rPr>
        <w:t>Title:</w:t>
      </w:r>
      <w:r w:rsidRPr="00622FDA">
        <w:rPr>
          <w:rFonts w:cs="Arial"/>
          <w:b/>
          <w:lang w:val="en-US"/>
        </w:rPr>
        <w:t xml:space="preserve"> </w:t>
      </w:r>
      <w:r w:rsidRPr="00622FDA">
        <w:rPr>
          <w:rFonts w:cs="Arial"/>
          <w:lang w:val="en-US"/>
        </w:rPr>
        <w:t xml:space="preserve"> </w:t>
      </w:r>
      <w:r w:rsidRPr="00482EA7">
        <w:rPr>
          <w:rFonts w:cs="Arial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  <w:r w:rsidRPr="00622FDA">
        <w:rPr>
          <w:rFonts w:cs="Arial"/>
          <w:b/>
          <w:i/>
          <w:lang w:val="en-US"/>
        </w:rPr>
        <w:t xml:space="preserve"> </w:t>
      </w:r>
    </w:p>
    <w:p w:rsidR="00213297" w:rsidRPr="00622FDA" w:rsidRDefault="00213297" w:rsidP="009B416C">
      <w:pPr>
        <w:pStyle w:val="APECForm"/>
        <w:spacing w:line="240" w:lineRule="auto"/>
        <w:ind w:left="-567"/>
        <w:rPr>
          <w:rFonts w:cs="Arial"/>
          <w:lang w:val="en-US"/>
        </w:rPr>
      </w:pPr>
      <w:r w:rsidRPr="00622FDA">
        <w:rPr>
          <w:rFonts w:cs="Arial"/>
          <w:b/>
          <w:i/>
          <w:lang w:val="en-US"/>
        </w:rPr>
        <w:t>Organization:</w:t>
      </w:r>
      <w:r w:rsidRPr="00622FDA">
        <w:rPr>
          <w:rFonts w:cs="Arial"/>
          <w:b/>
          <w:lang w:val="en-US"/>
        </w:rPr>
        <w:t xml:space="preserve"> </w:t>
      </w:r>
      <w:r w:rsidRPr="00622FDA">
        <w:rPr>
          <w:rFonts w:cs="Arial"/>
          <w:lang w:val="en-US"/>
        </w:rPr>
        <w:t xml:space="preserve"> </w:t>
      </w:r>
      <w:r w:rsidRPr="00482EA7">
        <w:rPr>
          <w:rFonts w:cs="Arial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622FDA" w:rsidRDefault="00213297" w:rsidP="009B416C">
      <w:pPr>
        <w:pStyle w:val="APECForm"/>
        <w:spacing w:line="240" w:lineRule="auto"/>
        <w:ind w:left="-567"/>
        <w:rPr>
          <w:rFonts w:cs="Arial"/>
          <w:lang w:val="en-US"/>
        </w:rPr>
      </w:pPr>
      <w:r w:rsidRPr="00622FDA">
        <w:rPr>
          <w:rFonts w:cs="Arial"/>
          <w:b/>
          <w:i/>
          <w:lang w:val="en-US"/>
        </w:rPr>
        <w:t>Postal address:</w:t>
      </w:r>
      <w:r w:rsidRPr="00622FDA">
        <w:rPr>
          <w:rFonts w:cs="Arial"/>
          <w:lang w:val="en-US"/>
        </w:rPr>
        <w:t xml:space="preserve">  </w:t>
      </w:r>
      <w:r w:rsidRPr="00482EA7">
        <w:rPr>
          <w:rFonts w:cs="Arial"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622FDA" w:rsidRDefault="00213297" w:rsidP="009B416C">
      <w:pPr>
        <w:pStyle w:val="APECForm"/>
        <w:spacing w:line="240" w:lineRule="auto"/>
        <w:ind w:left="-567"/>
        <w:rPr>
          <w:rFonts w:cs="Arial"/>
          <w:b/>
          <w:i/>
          <w:lang w:val="en-US"/>
        </w:rPr>
      </w:pPr>
      <w:r w:rsidRPr="00622FDA">
        <w:rPr>
          <w:rFonts w:cs="Arial"/>
          <w:b/>
          <w:i/>
          <w:lang w:val="en-US"/>
        </w:rPr>
        <w:t>Tel:</w:t>
      </w:r>
      <w:r w:rsidRPr="00622FDA">
        <w:rPr>
          <w:rFonts w:cs="Arial"/>
          <w:b/>
          <w:lang w:val="en-US"/>
        </w:rPr>
        <w:t xml:space="preserve"> </w:t>
      </w:r>
      <w:r w:rsidRPr="00622FDA">
        <w:rPr>
          <w:rFonts w:cs="Arial"/>
          <w:lang w:val="en-US"/>
        </w:rPr>
        <w:t xml:space="preserve"> </w:t>
      </w:r>
      <w:r w:rsidRPr="00482EA7">
        <w:rPr>
          <w:rFonts w:cs="Arial"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  <w:r w:rsidRPr="00622FDA">
        <w:rPr>
          <w:rFonts w:cs="Arial"/>
          <w:lang w:val="en-US"/>
        </w:rPr>
        <w:tab/>
      </w:r>
      <w:r w:rsidRPr="00622FDA">
        <w:rPr>
          <w:rFonts w:cs="Arial"/>
          <w:b/>
          <w:i/>
          <w:lang w:val="en-US"/>
        </w:rPr>
        <w:t>E-mail:</w:t>
      </w:r>
      <w:r w:rsidRPr="00622FDA">
        <w:rPr>
          <w:rFonts w:cs="Arial"/>
          <w:b/>
          <w:lang w:val="en-US"/>
        </w:rPr>
        <w:t xml:space="preserve"> </w:t>
      </w:r>
      <w:r w:rsidRPr="00622FDA">
        <w:rPr>
          <w:rFonts w:cs="Arial"/>
          <w:lang w:val="en-US"/>
        </w:rPr>
        <w:t xml:space="preserve"> </w:t>
      </w:r>
      <w:r w:rsidRPr="00482EA7">
        <w:rPr>
          <w:rFonts w:cs="Arial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B17504" w:rsidRDefault="00213297" w:rsidP="009B416C">
      <w:pPr>
        <w:pStyle w:val="APECForm"/>
        <w:spacing w:after="0" w:line="240" w:lineRule="auto"/>
        <w:ind w:left="-567"/>
        <w:rPr>
          <w:rFonts w:cs="Arial"/>
          <w:sz w:val="14"/>
          <w:szCs w:val="16"/>
          <w:lang w:val="en-US"/>
        </w:rPr>
      </w:pPr>
    </w:p>
    <w:p w:rsidR="00213297" w:rsidRPr="00622FDA" w:rsidRDefault="00213297" w:rsidP="009B416C">
      <w:pPr>
        <w:pStyle w:val="APECForm"/>
        <w:spacing w:after="0" w:line="240" w:lineRule="auto"/>
        <w:ind w:left="-567" w:right="-835"/>
        <w:rPr>
          <w:rFonts w:cs="Arial"/>
          <w:sz w:val="16"/>
          <w:szCs w:val="16"/>
          <w:lang w:val="en-US"/>
        </w:rPr>
      </w:pPr>
      <w:r w:rsidRPr="00622FDA">
        <w:rPr>
          <w:rFonts w:cs="Arial"/>
          <w:sz w:val="16"/>
          <w:szCs w:val="16"/>
          <w:lang w:val="en-US"/>
        </w:rPr>
        <w:t xml:space="preserve">As Project Overseer and on behalf of the above said Organization, I declare that this submission was prepared in accordance with the </w:t>
      </w:r>
      <w:r w:rsidRPr="00622FDA">
        <w:rPr>
          <w:rFonts w:cs="Arial"/>
          <w:b/>
          <w:bCs w:val="0"/>
          <w:sz w:val="16"/>
          <w:szCs w:val="16"/>
          <w:lang w:val="en-US"/>
        </w:rPr>
        <w:t>Guidebook on APEC Projects</w:t>
      </w:r>
      <w:r w:rsidRPr="00622FDA">
        <w:rPr>
          <w:rFonts w:cs="Arial"/>
          <w:sz w:val="16"/>
          <w:szCs w:val="16"/>
          <w:lang w:val="en-US"/>
        </w:rPr>
        <w:t xml:space="preserve"> and any ensuing project will comply with said Guidebook. Failure to do so may result in the BMC denying or revoking funding and/or project approval. I understand that any funds approved are granted on the basis of the information in the document’s budget table, in the case of any inconsistencies within the document.</w:t>
      </w:r>
    </w:p>
    <w:p w:rsidR="00213297" w:rsidRPr="00622FDA" w:rsidRDefault="00213297" w:rsidP="009B416C">
      <w:pPr>
        <w:pStyle w:val="APECForm"/>
        <w:spacing w:after="0" w:line="240" w:lineRule="auto"/>
        <w:ind w:left="-567" w:right="-1015"/>
        <w:rPr>
          <w:rFonts w:ascii="Times New Roman" w:hAnsi="Times New Roman"/>
          <w:szCs w:val="20"/>
          <w:lang w:val="en-US"/>
        </w:rPr>
      </w:pPr>
    </w:p>
    <w:p w:rsidR="00213297" w:rsidRPr="00622FDA" w:rsidRDefault="00213297" w:rsidP="009B416C">
      <w:pPr>
        <w:pStyle w:val="APECForm"/>
        <w:spacing w:after="0" w:line="240" w:lineRule="auto"/>
        <w:ind w:left="-567"/>
        <w:rPr>
          <w:rFonts w:cs="Arial"/>
          <w:u w:val="single"/>
          <w:lang w:val="en-US"/>
        </w:rPr>
      </w:pPr>
      <w:r w:rsidRPr="00622FDA">
        <w:rPr>
          <w:rFonts w:cs="Arial"/>
          <w:u w:val="single"/>
          <w:lang w:val="en-US"/>
        </w:rPr>
        <w:tab/>
        <w:t xml:space="preserve"> </w:t>
      </w:r>
      <w:r w:rsidRPr="00622FDA">
        <w:rPr>
          <w:rFonts w:cs="Arial"/>
          <w:u w:val="single"/>
          <w:lang w:val="en-US"/>
        </w:rPr>
        <w:tab/>
      </w:r>
    </w:p>
    <w:p w:rsidR="00213297" w:rsidRPr="00622FDA" w:rsidRDefault="00213297" w:rsidP="009B416C">
      <w:pPr>
        <w:pStyle w:val="APECForm"/>
        <w:spacing w:before="0" w:after="0" w:line="240" w:lineRule="auto"/>
        <w:ind w:left="-567"/>
        <w:rPr>
          <w:rFonts w:cs="Arial"/>
          <w:i/>
          <w:sz w:val="18"/>
          <w:szCs w:val="20"/>
          <w:lang w:val="en-US"/>
        </w:rPr>
      </w:pPr>
      <w:r w:rsidRPr="00622FDA">
        <w:rPr>
          <w:rFonts w:cs="Arial"/>
          <w:i/>
          <w:sz w:val="18"/>
          <w:szCs w:val="20"/>
          <w:lang w:val="en-US"/>
        </w:rPr>
        <w:t>Name of Project Overseer</w:t>
      </w:r>
    </w:p>
    <w:p w:rsidR="00213297" w:rsidRPr="00622FDA" w:rsidRDefault="00213297" w:rsidP="009B416C">
      <w:pPr>
        <w:pStyle w:val="APECForm"/>
        <w:spacing w:before="0" w:after="0" w:line="240" w:lineRule="auto"/>
        <w:ind w:left="-567"/>
        <w:rPr>
          <w:rFonts w:cs="Arial"/>
          <w:lang w:val="en-US"/>
        </w:rPr>
      </w:pPr>
    </w:p>
    <w:p w:rsidR="00213297" w:rsidRPr="00622FDA" w:rsidRDefault="00213297" w:rsidP="009B416C">
      <w:pPr>
        <w:pStyle w:val="APECForm"/>
        <w:spacing w:before="0" w:after="0" w:line="240" w:lineRule="auto"/>
        <w:ind w:left="-567"/>
        <w:rPr>
          <w:rFonts w:cs="Arial"/>
          <w:lang w:val="en-US"/>
        </w:rPr>
      </w:pPr>
      <w:r w:rsidRPr="00622FDA">
        <w:rPr>
          <w:rFonts w:cs="Arial"/>
          <w:b/>
          <w:lang w:val="en-US"/>
        </w:rPr>
        <w:t>Date:</w:t>
      </w:r>
      <w:r w:rsidRPr="00622FDA">
        <w:rPr>
          <w:rFonts w:cs="Arial"/>
          <w:lang w:val="en-US"/>
        </w:rPr>
        <w:t xml:space="preserve"> </w:t>
      </w:r>
      <w:r w:rsidRPr="00482EA7">
        <w:rPr>
          <w:rFonts w:cs="Arial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B17504" w:rsidRDefault="00213297" w:rsidP="009B416C">
      <w:pPr>
        <w:pStyle w:val="APECForm"/>
        <w:spacing w:before="0" w:after="0" w:line="240" w:lineRule="auto"/>
        <w:ind w:left="-567"/>
        <w:jc w:val="center"/>
        <w:rPr>
          <w:rFonts w:cs="Arial"/>
          <w:b/>
          <w:sz w:val="28"/>
          <w:szCs w:val="28"/>
          <w:lang w:val="en-US"/>
        </w:rPr>
      </w:pPr>
      <w:r w:rsidRPr="00B17504">
        <w:rPr>
          <w:rFonts w:cs="Arial"/>
          <w:b/>
          <w:sz w:val="28"/>
          <w:szCs w:val="28"/>
          <w:lang w:val="en-US"/>
        </w:rPr>
        <w:br w:type="page"/>
      </w:r>
      <w:r w:rsidRPr="00B17504">
        <w:rPr>
          <w:rFonts w:cs="Arial"/>
          <w:b/>
          <w:sz w:val="28"/>
          <w:szCs w:val="28"/>
          <w:lang w:val="en-US"/>
        </w:rPr>
        <w:lastRenderedPageBreak/>
        <w:t>Project Synopsis</w:t>
      </w:r>
    </w:p>
    <w:p w:rsidR="00213297" w:rsidRPr="00B17504" w:rsidRDefault="00213297" w:rsidP="00213297">
      <w:pPr>
        <w:pStyle w:val="APECForm"/>
        <w:spacing w:before="0" w:after="0" w:line="240" w:lineRule="auto"/>
        <w:ind w:left="-540" w:right="-295"/>
        <w:jc w:val="center"/>
        <w:rPr>
          <w:rFonts w:cs="Arial"/>
          <w:b/>
          <w:lang w:val="en-US"/>
        </w:rPr>
      </w:pPr>
    </w:p>
    <w:p w:rsidR="00213297" w:rsidRPr="00622FDA" w:rsidRDefault="00213297" w:rsidP="00A70C0C">
      <w:pPr>
        <w:pStyle w:val="APECFormHeadingA"/>
        <w:numPr>
          <w:ilvl w:val="0"/>
          <w:numId w:val="42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  <w:r w:rsidRPr="00B17504">
        <w:rPr>
          <w:rFonts w:cs="Arial"/>
          <w:u w:val="single"/>
          <w:lang w:val="en-US"/>
        </w:rPr>
        <w:t>Relevance – Benefits to region:</w:t>
      </w:r>
      <w:r w:rsidRPr="00B17504">
        <w:rPr>
          <w:rFonts w:cs="Arial"/>
          <w:lang w:val="en-US"/>
        </w:rPr>
        <w:t xml:space="preserve"> What problem does the project seek to address? What is the relevance of the project? Does it have sustained benefits to more than one economy?</w:t>
      </w: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482EA7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B17504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</w:p>
    <w:p w:rsidR="00213297" w:rsidRPr="00622FDA" w:rsidRDefault="00213297" w:rsidP="009B416C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lang w:val="en-US"/>
        </w:rPr>
      </w:pPr>
      <w:r w:rsidRPr="00622FDA">
        <w:rPr>
          <w:rFonts w:cs="Arial"/>
          <w:u w:val="single"/>
          <w:lang w:val="en-US"/>
        </w:rPr>
        <w:t>Relevance – Rank:</w:t>
      </w:r>
      <w:r w:rsidRPr="00622FDA">
        <w:rPr>
          <w:rFonts w:cs="Arial"/>
          <w:lang w:val="en-US"/>
        </w:rPr>
        <w:t xml:space="preserve"> Which Rank in the annual </w:t>
      </w:r>
      <w:r w:rsidRPr="00622FDA">
        <w:rPr>
          <w:rFonts w:cs="Arial"/>
          <w:i/>
          <w:lang w:val="en-US"/>
        </w:rPr>
        <w:t>APEC Funding Criteria</w:t>
      </w:r>
      <w:r w:rsidRPr="00622FDA">
        <w:rPr>
          <w:rFonts w:cs="Arial"/>
          <w:lang w:val="en-US"/>
        </w:rPr>
        <w:t xml:space="preserve"> does this project fall under? Briefly explain why. Is it also linked to other Ranks? If so, briefly explain which/how.</w:t>
      </w: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482EA7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 w:firstLine="720"/>
        <w:rPr>
          <w:rFonts w:cs="Arial"/>
          <w:lang w:val="en-US"/>
        </w:rPr>
      </w:pPr>
    </w:p>
    <w:p w:rsidR="00213297" w:rsidRPr="00B17504" w:rsidRDefault="00213297" w:rsidP="00A70C0C">
      <w:pPr>
        <w:pStyle w:val="APECFormHeadingA"/>
        <w:numPr>
          <w:ilvl w:val="0"/>
          <w:numId w:val="42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lang w:val="en-US"/>
        </w:rPr>
      </w:pPr>
      <w:r w:rsidRPr="00622FDA">
        <w:rPr>
          <w:rFonts w:cs="Arial"/>
          <w:u w:val="single"/>
          <w:lang w:val="en-US"/>
        </w:rPr>
        <w:t>Objectives:</w:t>
      </w:r>
      <w:r w:rsidRPr="00622FDA">
        <w:rPr>
          <w:rFonts w:cs="Arial"/>
          <w:lang w:val="en-US"/>
        </w:rPr>
        <w:t xml:space="preserve"> Describe the 2-3 key objectives of the project. (e.g. ensure </w:t>
      </w:r>
      <w:r w:rsidRPr="00B17504">
        <w:rPr>
          <w:rFonts w:cs="Arial"/>
          <w:lang w:val="en-US"/>
        </w:rPr>
        <w:t>workshop participants will be able to...; to create a framework...; to develop recommendations...; to build support...; to revise strategies...; to create an action plan;...to increase knowledge in; to build capacity in… etc.)</w:t>
      </w: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482EA7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B17504" w:rsidRDefault="00213297" w:rsidP="009B416C">
      <w:pPr>
        <w:pStyle w:val="APECFormHeadingA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i/>
          <w:lang w:val="en-US"/>
        </w:rPr>
      </w:pPr>
    </w:p>
    <w:p w:rsidR="00213297" w:rsidRPr="00622FDA" w:rsidRDefault="00213297" w:rsidP="00A70C0C">
      <w:pPr>
        <w:pStyle w:val="APECFormHeadingA"/>
        <w:numPr>
          <w:ilvl w:val="0"/>
          <w:numId w:val="42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  <w:r w:rsidRPr="00622FDA">
        <w:rPr>
          <w:rFonts w:cs="Arial"/>
          <w:u w:val="single"/>
          <w:lang w:val="en-US"/>
        </w:rPr>
        <w:t>Alignment – APEC:</w:t>
      </w:r>
      <w:r w:rsidRPr="00622FDA">
        <w:rPr>
          <w:rFonts w:cs="Arial"/>
          <w:lang w:val="en-US"/>
        </w:rPr>
        <w:t xml:space="preserve"> Describe specific APEC priorities, goals, strategies, </w:t>
      </w:r>
      <w:proofErr w:type="spellStart"/>
      <w:r w:rsidRPr="00622FDA">
        <w:rPr>
          <w:rFonts w:cs="Arial"/>
          <w:lang w:val="en-US"/>
        </w:rPr>
        <w:t>workplans</w:t>
      </w:r>
      <w:proofErr w:type="spellEnd"/>
      <w:r w:rsidRPr="00622FDA">
        <w:rPr>
          <w:rFonts w:cs="Arial"/>
          <w:lang w:val="en-US"/>
        </w:rPr>
        <w:t xml:space="preserve"> and statements that the project supports, and explain how the project will contribute to their achievement. </w:t>
      </w:r>
    </w:p>
    <w:p w:rsidR="00213297" w:rsidRPr="00622FDA" w:rsidRDefault="00213297" w:rsidP="009B416C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u w:val="single"/>
          <w:lang w:val="en-US"/>
        </w:rPr>
      </w:pPr>
    </w:p>
    <w:p w:rsidR="00213297" w:rsidRPr="00622FDA" w:rsidRDefault="00213297" w:rsidP="009B416C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  <w:r w:rsidRPr="00482EA7">
        <w:fldChar w:fldCharType="begin">
          <w:ffData>
            <w:name w:val="Text46"/>
            <w:enabled/>
            <w:calcOnExit w:val="0"/>
            <w:textInput/>
          </w:ffData>
        </w:fldChar>
      </w:r>
      <w:r w:rsidRPr="00622FDA">
        <w:instrText xml:space="preserve"> FORMTEXT </w:instrText>
      </w:r>
      <w:r w:rsidRPr="00482EA7">
        <w:fldChar w:fldCharType="separate"/>
      </w:r>
      <w:r w:rsidRPr="00622FDA">
        <w:rPr>
          <w:noProof/>
        </w:rPr>
        <w:t> </w:t>
      </w:r>
      <w:r w:rsidRPr="00622FDA">
        <w:rPr>
          <w:noProof/>
        </w:rPr>
        <w:t> </w:t>
      </w:r>
      <w:r w:rsidRPr="00622FDA">
        <w:rPr>
          <w:noProof/>
        </w:rPr>
        <w:t> </w:t>
      </w:r>
      <w:r w:rsidRPr="00622FDA">
        <w:rPr>
          <w:noProof/>
        </w:rPr>
        <w:t> </w:t>
      </w:r>
      <w:r w:rsidRPr="00622FDA">
        <w:rPr>
          <w:noProof/>
        </w:rPr>
        <w:t> </w:t>
      </w:r>
      <w:r w:rsidRPr="00482EA7">
        <w:fldChar w:fldCharType="end"/>
      </w:r>
    </w:p>
    <w:p w:rsidR="00213297" w:rsidRPr="00B17504" w:rsidRDefault="00213297" w:rsidP="009B416C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</w:p>
    <w:p w:rsidR="00213297" w:rsidRPr="00622FDA" w:rsidRDefault="00213297" w:rsidP="009B416C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  <w:r w:rsidRPr="00622FDA">
        <w:rPr>
          <w:rFonts w:cs="Arial"/>
          <w:u w:val="single"/>
          <w:lang w:val="en-US"/>
        </w:rPr>
        <w:t>Alignment – Forum:</w:t>
      </w:r>
      <w:r w:rsidRPr="00622FDA">
        <w:rPr>
          <w:rFonts w:cs="Arial"/>
          <w:lang w:val="en-US"/>
        </w:rPr>
        <w:t xml:space="preserve"> Briefly explain how the project is aligned with your forum’s </w:t>
      </w:r>
      <w:proofErr w:type="spellStart"/>
      <w:r w:rsidRPr="00622FDA">
        <w:rPr>
          <w:rFonts w:cs="Arial"/>
          <w:lang w:val="en-US"/>
        </w:rPr>
        <w:t>workplan</w:t>
      </w:r>
      <w:proofErr w:type="spellEnd"/>
      <w:r w:rsidRPr="00622FDA">
        <w:rPr>
          <w:rFonts w:cs="Arial"/>
          <w:lang w:val="en-US"/>
        </w:rPr>
        <w:t xml:space="preserve"> / strategic plan.    </w:t>
      </w: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b/>
          <w:lang w:val="en-US"/>
        </w:rPr>
      </w:pP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482EA7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B17504" w:rsidRDefault="00213297" w:rsidP="009B416C">
      <w:pPr>
        <w:pStyle w:val="APECFormHeadingA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</w:p>
    <w:p w:rsidR="00213297" w:rsidRPr="00622FDA" w:rsidRDefault="00213297" w:rsidP="009B416C">
      <w:pPr>
        <w:pStyle w:val="APECFormnumbered"/>
        <w:tabs>
          <w:tab w:val="clear" w:pos="360"/>
        </w:tabs>
        <w:spacing w:before="0" w:after="0" w:line="240" w:lineRule="auto"/>
        <w:ind w:left="-284" w:right="-340"/>
        <w:rPr>
          <w:rFonts w:cs="Arial"/>
          <w:b/>
          <w:lang w:val="en-US"/>
        </w:rPr>
      </w:pPr>
      <w:r w:rsidRPr="00622FDA">
        <w:rPr>
          <w:rFonts w:cs="Arial"/>
          <w:b/>
          <w:u w:val="single"/>
          <w:lang w:val="en-US"/>
        </w:rPr>
        <w:t>Methodology:</w:t>
      </w:r>
      <w:r w:rsidRPr="00622FDA">
        <w:rPr>
          <w:rFonts w:cs="Arial"/>
          <w:b/>
          <w:lang w:val="en-US"/>
        </w:rPr>
        <w:t xml:space="preserve"> How do you plan to implement the project? In this section, briefly address the following: </w:t>
      </w:r>
    </w:p>
    <w:p w:rsidR="00213297" w:rsidRPr="00622FDA" w:rsidRDefault="00213297" w:rsidP="00A70C0C">
      <w:pPr>
        <w:pStyle w:val="APECFormBullet"/>
        <w:numPr>
          <w:ilvl w:val="0"/>
          <w:numId w:val="46"/>
        </w:numPr>
        <w:tabs>
          <w:tab w:val="clear" w:pos="2880"/>
          <w:tab w:val="left" w:pos="0"/>
        </w:tabs>
        <w:spacing w:before="0" w:after="0" w:line="240" w:lineRule="auto"/>
        <w:ind w:left="0" w:right="-340" w:hanging="284"/>
        <w:rPr>
          <w:rFonts w:cs="Arial"/>
          <w:b/>
          <w:lang w:val="en-US"/>
        </w:rPr>
      </w:pPr>
      <w:proofErr w:type="spellStart"/>
      <w:r w:rsidRPr="00622FDA">
        <w:rPr>
          <w:rFonts w:cs="Arial"/>
          <w:b/>
          <w:i/>
          <w:u w:val="single"/>
          <w:lang w:val="en-US"/>
        </w:rPr>
        <w:t>Workplan</w:t>
      </w:r>
      <w:proofErr w:type="spellEnd"/>
      <w:r w:rsidRPr="00622FDA">
        <w:rPr>
          <w:rFonts w:cs="Arial"/>
          <w:b/>
          <w:i/>
          <w:lang w:val="en-US"/>
        </w:rPr>
        <w:t xml:space="preserve">: </w:t>
      </w:r>
      <w:r w:rsidRPr="00622FDA">
        <w:rPr>
          <w:rFonts w:cs="Arial"/>
          <w:b/>
          <w:lang w:val="en-US"/>
        </w:rPr>
        <w:t>Project timelines, dates of key activities and deliverable outputs.</w:t>
      </w:r>
    </w:p>
    <w:p w:rsidR="00213297" w:rsidRPr="00622FDA" w:rsidRDefault="00213297" w:rsidP="00A70C0C">
      <w:pPr>
        <w:pStyle w:val="APECFormBullet"/>
        <w:numPr>
          <w:ilvl w:val="0"/>
          <w:numId w:val="46"/>
        </w:numPr>
        <w:tabs>
          <w:tab w:val="clear" w:pos="2880"/>
          <w:tab w:val="left" w:pos="0"/>
        </w:tabs>
        <w:spacing w:before="0" w:after="0" w:line="240" w:lineRule="auto"/>
        <w:ind w:left="0" w:right="-340" w:hanging="284"/>
        <w:rPr>
          <w:rFonts w:cs="Arial"/>
          <w:b/>
          <w:lang w:val="en-US"/>
        </w:rPr>
      </w:pPr>
      <w:r w:rsidRPr="00622FDA">
        <w:rPr>
          <w:rFonts w:cs="Arial"/>
          <w:b/>
          <w:i/>
          <w:u w:val="single"/>
          <w:lang w:val="en-US"/>
        </w:rPr>
        <w:t>Beneficiaries</w:t>
      </w:r>
      <w:r w:rsidRPr="00622FDA">
        <w:rPr>
          <w:rFonts w:cs="Arial"/>
          <w:b/>
          <w:i/>
          <w:lang w:val="en-US"/>
        </w:rPr>
        <w:t>:</w:t>
      </w:r>
      <w:r w:rsidRPr="00622FDA">
        <w:rPr>
          <w:rFonts w:cs="Arial"/>
          <w:b/>
          <w:lang w:val="en-US"/>
        </w:rPr>
        <w:t xml:space="preserve"> The proposed selection criteria for participants, beneficiary profiles (e.g. workshop participants, end users, policy makers, researchers/analysts, gender) and how they will be engaged.</w:t>
      </w:r>
    </w:p>
    <w:p w:rsidR="00213297" w:rsidRPr="00622FDA" w:rsidRDefault="00213297" w:rsidP="00A70C0C">
      <w:pPr>
        <w:pStyle w:val="APECFormBullet"/>
        <w:numPr>
          <w:ilvl w:val="0"/>
          <w:numId w:val="46"/>
        </w:numPr>
        <w:tabs>
          <w:tab w:val="clear" w:pos="2880"/>
          <w:tab w:val="left" w:pos="0"/>
        </w:tabs>
        <w:spacing w:before="0" w:after="0" w:line="240" w:lineRule="auto"/>
        <w:ind w:left="0" w:right="-340" w:hanging="284"/>
        <w:rPr>
          <w:rFonts w:cs="Arial"/>
          <w:b/>
          <w:lang w:val="en-US"/>
        </w:rPr>
      </w:pPr>
      <w:r w:rsidRPr="00622FDA">
        <w:rPr>
          <w:rFonts w:cs="Arial"/>
          <w:b/>
          <w:i/>
          <w:u w:val="single"/>
          <w:lang w:val="en-US"/>
        </w:rPr>
        <w:t>Evaluation:</w:t>
      </w:r>
      <w:r w:rsidRPr="00622FDA">
        <w:rPr>
          <w:rFonts w:cs="Arial"/>
          <w:b/>
          <w:lang w:val="en-US"/>
        </w:rPr>
        <w:t xml:space="preserve"> Potential indicators developed to measure progress, project outcomes and impacts/successes. Where possible provide indicators which could assess impacts on women.</w:t>
      </w:r>
    </w:p>
    <w:p w:rsidR="00213297" w:rsidRPr="00622FDA" w:rsidRDefault="00213297" w:rsidP="00A70C0C">
      <w:pPr>
        <w:pStyle w:val="APECFormBullet"/>
        <w:numPr>
          <w:ilvl w:val="0"/>
          <w:numId w:val="46"/>
        </w:numPr>
        <w:tabs>
          <w:tab w:val="clear" w:pos="2880"/>
          <w:tab w:val="left" w:pos="0"/>
        </w:tabs>
        <w:spacing w:before="0" w:after="0" w:line="240" w:lineRule="auto"/>
        <w:ind w:left="0" w:right="-340" w:hanging="284"/>
        <w:rPr>
          <w:rFonts w:cs="Arial"/>
          <w:b/>
          <w:lang w:val="en-US"/>
        </w:rPr>
      </w:pPr>
      <w:r w:rsidRPr="00622FDA">
        <w:rPr>
          <w:rFonts w:cs="Arial"/>
          <w:b/>
          <w:i/>
          <w:u w:val="single"/>
          <w:lang w:val="en-US"/>
        </w:rPr>
        <w:t>Linkages:</w:t>
      </w:r>
      <w:r w:rsidRPr="00622FDA">
        <w:rPr>
          <w:rFonts w:cs="Arial"/>
          <w:b/>
          <w:lang w:val="en-US"/>
        </w:rPr>
        <w:t xml:space="preserve"> Information on other APEC and non-APEC stakeholders and how they will be engaged. If and how this proposal builds on (but does not duplicate) the work of other projects. How will this activity promote </w:t>
      </w:r>
      <w:r w:rsidRPr="00622FDA">
        <w:rPr>
          <w:rFonts w:cs="Arial"/>
          <w:b/>
          <w:u w:val="single"/>
          <w:lang w:val="en-US"/>
        </w:rPr>
        <w:t>cross fora collaboration</w:t>
      </w:r>
      <w:r w:rsidRPr="00622FDA">
        <w:rPr>
          <w:rFonts w:cs="Arial"/>
          <w:b/>
          <w:lang w:val="en-US"/>
        </w:rPr>
        <w:t>?</w:t>
      </w: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b/>
          <w:lang w:val="en-US"/>
        </w:rPr>
      </w:pP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482EA7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622FDA" w:rsidRDefault="00213297">
      <w:pPr>
        <w:rPr>
          <w:rFonts w:ascii="Arial" w:eastAsia="PMingLiU" w:hAnsi="Arial" w:cs="Arial"/>
          <w:i/>
          <w:kern w:val="22"/>
          <w:sz w:val="32"/>
          <w:szCs w:val="28"/>
        </w:rPr>
      </w:pPr>
    </w:p>
    <w:sectPr w:rsidR="00213297" w:rsidRPr="00622FDA" w:rsidSect="00E96D42">
      <w:headerReference w:type="default" r:id="rId8"/>
      <w:type w:val="oddPage"/>
      <w:pgSz w:w="11909" w:h="16834" w:code="9"/>
      <w:pgMar w:top="1152" w:right="1872" w:bottom="936" w:left="1872" w:header="36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A24" w:rsidRDefault="00A16A24" w:rsidP="00992386">
      <w:pPr>
        <w:spacing w:after="0" w:line="240" w:lineRule="auto"/>
      </w:pPr>
      <w:r>
        <w:separator/>
      </w:r>
    </w:p>
  </w:endnote>
  <w:endnote w:type="continuationSeparator" w:id="0">
    <w:p w:rsidR="00A16A24" w:rsidRDefault="00A16A24" w:rsidP="0099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 Extra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A24" w:rsidRDefault="00A16A24" w:rsidP="00992386">
      <w:pPr>
        <w:spacing w:after="0" w:line="240" w:lineRule="auto"/>
      </w:pPr>
      <w:r>
        <w:separator/>
      </w:r>
    </w:p>
  </w:footnote>
  <w:footnote w:type="continuationSeparator" w:id="0">
    <w:p w:rsidR="00A16A24" w:rsidRDefault="00A16A24" w:rsidP="0099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24" w:rsidRDefault="00A16A24" w:rsidP="00977F7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6BC73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724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83BA04EA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62B08B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4D2CAAE"/>
    <w:lvl w:ilvl="0">
      <w:start w:val="1"/>
      <w:numFmt w:val="bullet"/>
      <w:pStyle w:val="ListBullet3"/>
      <w:lvlText w:val=""/>
      <w:lvlJc w:val="left"/>
      <w:pPr>
        <w:tabs>
          <w:tab w:val="num" w:pos="-643"/>
        </w:tabs>
        <w:ind w:left="1003" w:hanging="283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9DA16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894EE873"/>
    <w:styleLink w:val="List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3"/>
    <w:multiLevelType w:val="multilevel"/>
    <w:tmpl w:val="894EE875"/>
    <w:styleLink w:val="List2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8">
    <w:nsid w:val="00000008"/>
    <w:multiLevelType w:val="multilevel"/>
    <w:tmpl w:val="894EE87A"/>
    <w:styleLink w:val="List6"/>
    <w:lvl w:ilvl="0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4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2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9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B"/>
    <w:multiLevelType w:val="multilevel"/>
    <w:tmpl w:val="894EE87D"/>
    <w:styleLink w:val="List8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·.%2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·.%2.%3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·.%2.%3.%4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·.%2.%3.%4.%5"/>
      <w:lvlJc w:val="left"/>
      <w:pPr>
        <w:tabs>
          <w:tab w:val="num" w:pos="1080"/>
        </w:tabs>
        <w:ind w:left="1080"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·.%2.%3.%4.%5.%6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·.%2.%3.%4.%5.%6.%7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·.%2.%3.%4.%5.%6.%7.%8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·.%2.%3.%4.%5.%6.%7.%8.%9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</w:abstractNum>
  <w:abstractNum w:abstractNumId="10">
    <w:nsid w:val="0000000D"/>
    <w:multiLevelType w:val="multilevel"/>
    <w:tmpl w:val="894EE87F"/>
    <w:styleLink w:val="List9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11">
    <w:nsid w:val="0000000F"/>
    <w:multiLevelType w:val="multilevel"/>
    <w:tmpl w:val="894EE881"/>
    <w:styleLink w:val="List10"/>
    <w:lvl w:ilvl="0">
      <w:start w:val="1"/>
      <w:numFmt w:val="bullet"/>
      <w:lvlText w:val="·"/>
      <w:lvlJc w:val="left"/>
      <w:pPr>
        <w:tabs>
          <w:tab w:val="num" w:pos="288"/>
        </w:tabs>
        <w:ind w:left="288" w:firstLine="432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11"/>
    <w:multiLevelType w:val="multilevel"/>
    <w:tmpl w:val="894EE883"/>
    <w:styleLink w:val="List1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0000013"/>
    <w:multiLevelType w:val="multilevel"/>
    <w:tmpl w:val="894EE885"/>
    <w:styleLink w:val="List1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1A"/>
    <w:multiLevelType w:val="multilevel"/>
    <w:tmpl w:val="894EE88C"/>
    <w:styleLink w:val="List1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9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7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4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1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8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5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3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020"/>
      </w:pPr>
      <w:rPr>
        <w:rFonts w:hint="default"/>
        <w:color w:val="000000"/>
        <w:position w:val="0"/>
        <w:sz w:val="24"/>
      </w:rPr>
    </w:lvl>
  </w:abstractNum>
  <w:abstractNum w:abstractNumId="15">
    <w:nsid w:val="0000001D"/>
    <w:multiLevelType w:val="multilevel"/>
    <w:tmpl w:val="894EE88F"/>
    <w:styleLink w:val="List2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0000001F"/>
    <w:multiLevelType w:val="multilevel"/>
    <w:tmpl w:val="894EE891"/>
    <w:styleLink w:val="List2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>
    <w:nsid w:val="00000021"/>
    <w:multiLevelType w:val="multilevel"/>
    <w:tmpl w:val="894EE893"/>
    <w:styleLink w:val="List2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>
    <w:nsid w:val="01F30488"/>
    <w:multiLevelType w:val="hybridMultilevel"/>
    <w:tmpl w:val="CC627B6A"/>
    <w:lvl w:ilvl="0" w:tplc="CC7AE4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EA8861C">
      <w:start w:val="1"/>
      <w:numFmt w:val="bullet"/>
      <w:pStyle w:val="BlockText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2621CB"/>
    <w:multiLevelType w:val="hybridMultilevel"/>
    <w:tmpl w:val="321E1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2C15B40"/>
    <w:multiLevelType w:val="hybridMultilevel"/>
    <w:tmpl w:val="01346338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707FDA"/>
    <w:multiLevelType w:val="hybridMultilevel"/>
    <w:tmpl w:val="23CCC88A"/>
    <w:lvl w:ilvl="0" w:tplc="4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03D9404C"/>
    <w:multiLevelType w:val="hybridMultilevel"/>
    <w:tmpl w:val="B92E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183FD9"/>
    <w:multiLevelType w:val="hybridMultilevel"/>
    <w:tmpl w:val="656E96E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1F1306"/>
    <w:multiLevelType w:val="hybridMultilevel"/>
    <w:tmpl w:val="E9E44D42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23308A"/>
    <w:multiLevelType w:val="hybridMultilevel"/>
    <w:tmpl w:val="C882CE9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6">
    <w:nsid w:val="06423E81"/>
    <w:multiLevelType w:val="multilevel"/>
    <w:tmpl w:val="ACE433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0B851235"/>
    <w:multiLevelType w:val="hybridMultilevel"/>
    <w:tmpl w:val="30A24400"/>
    <w:lvl w:ilvl="0" w:tplc="03DECA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887909"/>
    <w:multiLevelType w:val="multilevel"/>
    <w:tmpl w:val="EEEC9070"/>
    <w:styleLink w:val="Paragraph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0EDD6BF3"/>
    <w:multiLevelType w:val="multilevel"/>
    <w:tmpl w:val="CA385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-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15A5AF9"/>
    <w:multiLevelType w:val="hybridMultilevel"/>
    <w:tmpl w:val="17D46E46"/>
    <w:lvl w:ilvl="0" w:tplc="D1AE7D16">
      <w:start w:val="1"/>
      <w:numFmt w:val="decimal"/>
      <w:lvlText w:val="8-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231133D"/>
    <w:multiLevelType w:val="hybridMultilevel"/>
    <w:tmpl w:val="6610EBA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E15169"/>
    <w:multiLevelType w:val="hybridMultilevel"/>
    <w:tmpl w:val="E3467EE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4385622"/>
    <w:multiLevelType w:val="hybridMultilevel"/>
    <w:tmpl w:val="52DA010C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9136A6"/>
    <w:multiLevelType w:val="hybridMultilevel"/>
    <w:tmpl w:val="E3223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89656A3"/>
    <w:multiLevelType w:val="multilevel"/>
    <w:tmpl w:val="DC38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198654DE"/>
    <w:multiLevelType w:val="hybridMultilevel"/>
    <w:tmpl w:val="35C8B62E"/>
    <w:lvl w:ilvl="0" w:tplc="D8DE34E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A700250"/>
    <w:multiLevelType w:val="hybridMultilevel"/>
    <w:tmpl w:val="AB2EA6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B5A13CB"/>
    <w:multiLevelType w:val="hybridMultilevel"/>
    <w:tmpl w:val="F2125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C256C88"/>
    <w:multiLevelType w:val="hybridMultilevel"/>
    <w:tmpl w:val="CFF0B5DA"/>
    <w:lvl w:ilvl="0" w:tplc="0409000F">
      <w:start w:val="1"/>
      <w:numFmt w:val="decimal"/>
      <w:pStyle w:val="Listbullet2singlelin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557A82"/>
    <w:multiLevelType w:val="hybridMultilevel"/>
    <w:tmpl w:val="8EE0AF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F930C60"/>
    <w:multiLevelType w:val="multilevel"/>
    <w:tmpl w:val="64989074"/>
    <w:lvl w:ilvl="0">
      <w:start w:val="7"/>
      <w:numFmt w:val="decimal"/>
      <w:lvlText w:val="%1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52"/>
      </w:rPr>
    </w:lvl>
    <w:lvl w:ilvl="1">
      <w:start w:val="3"/>
      <w:numFmt w:val="decimal"/>
      <w:lvlText w:val="8.%2."/>
      <w:lvlJc w:val="left"/>
      <w:pPr>
        <w:ind w:left="928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3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20133C53"/>
    <w:multiLevelType w:val="hybridMultilevel"/>
    <w:tmpl w:val="041AA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487CDD"/>
    <w:multiLevelType w:val="hybridMultilevel"/>
    <w:tmpl w:val="10DE7CC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F03E0F"/>
    <w:multiLevelType w:val="hybridMultilevel"/>
    <w:tmpl w:val="EFF8C482"/>
    <w:lvl w:ilvl="0" w:tplc="269C9ED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513" w:hanging="360"/>
      </w:pPr>
    </w:lvl>
    <w:lvl w:ilvl="2" w:tplc="4809001B" w:tentative="1">
      <w:start w:val="1"/>
      <w:numFmt w:val="lowerRoman"/>
      <w:lvlText w:val="%3."/>
      <w:lvlJc w:val="right"/>
      <w:pPr>
        <w:ind w:left="1233" w:hanging="180"/>
      </w:pPr>
    </w:lvl>
    <w:lvl w:ilvl="3" w:tplc="4809000F" w:tentative="1">
      <w:start w:val="1"/>
      <w:numFmt w:val="decimal"/>
      <w:lvlText w:val="%4."/>
      <w:lvlJc w:val="left"/>
      <w:pPr>
        <w:ind w:left="1953" w:hanging="360"/>
      </w:pPr>
    </w:lvl>
    <w:lvl w:ilvl="4" w:tplc="48090019" w:tentative="1">
      <w:start w:val="1"/>
      <w:numFmt w:val="lowerLetter"/>
      <w:lvlText w:val="%5."/>
      <w:lvlJc w:val="left"/>
      <w:pPr>
        <w:ind w:left="2673" w:hanging="360"/>
      </w:pPr>
    </w:lvl>
    <w:lvl w:ilvl="5" w:tplc="4809001B" w:tentative="1">
      <w:start w:val="1"/>
      <w:numFmt w:val="lowerRoman"/>
      <w:lvlText w:val="%6."/>
      <w:lvlJc w:val="right"/>
      <w:pPr>
        <w:ind w:left="3393" w:hanging="180"/>
      </w:pPr>
    </w:lvl>
    <w:lvl w:ilvl="6" w:tplc="4809000F" w:tentative="1">
      <w:start w:val="1"/>
      <w:numFmt w:val="decimal"/>
      <w:lvlText w:val="%7."/>
      <w:lvlJc w:val="left"/>
      <w:pPr>
        <w:ind w:left="4113" w:hanging="360"/>
      </w:pPr>
    </w:lvl>
    <w:lvl w:ilvl="7" w:tplc="48090019" w:tentative="1">
      <w:start w:val="1"/>
      <w:numFmt w:val="lowerLetter"/>
      <w:lvlText w:val="%8."/>
      <w:lvlJc w:val="left"/>
      <w:pPr>
        <w:ind w:left="4833" w:hanging="360"/>
      </w:pPr>
    </w:lvl>
    <w:lvl w:ilvl="8" w:tplc="4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5">
    <w:nsid w:val="243C49B9"/>
    <w:multiLevelType w:val="multilevel"/>
    <w:tmpl w:val="20166ABE"/>
    <w:lvl w:ilvl="0">
      <w:start w:val="8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sz w:val="56"/>
        <w:szCs w:val="56"/>
      </w:rPr>
    </w:lvl>
    <w:lvl w:ilvl="1">
      <w:start w:val="8"/>
      <w:numFmt w:val="decimal"/>
      <w:lvlText w:val="9.%2."/>
      <w:lvlJc w:val="left"/>
      <w:pPr>
        <w:ind w:left="930" w:hanging="57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277E56F0"/>
    <w:multiLevelType w:val="hybridMultilevel"/>
    <w:tmpl w:val="D8BE7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CD0CA6"/>
    <w:multiLevelType w:val="hybridMultilevel"/>
    <w:tmpl w:val="167E5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BFD54F3"/>
    <w:multiLevelType w:val="hybridMultilevel"/>
    <w:tmpl w:val="4BEE6BAC"/>
    <w:lvl w:ilvl="0" w:tplc="56AA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781B92"/>
    <w:multiLevelType w:val="hybridMultilevel"/>
    <w:tmpl w:val="AA60C1DC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3065462B"/>
    <w:multiLevelType w:val="multilevel"/>
    <w:tmpl w:val="65E2F662"/>
    <w:lvl w:ilvl="0">
      <w:start w:val="7"/>
      <w:numFmt w:val="decimal"/>
      <w:lvlText w:val="%1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52"/>
      </w:rPr>
    </w:lvl>
    <w:lvl w:ilvl="1">
      <w:start w:val="1"/>
      <w:numFmt w:val="decimal"/>
      <w:lvlText w:val="7-%2."/>
      <w:lvlJc w:val="left"/>
      <w:pPr>
        <w:ind w:left="928" w:hanging="360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30F7203D"/>
    <w:multiLevelType w:val="hybridMultilevel"/>
    <w:tmpl w:val="F6861C10"/>
    <w:lvl w:ilvl="0" w:tplc="7206B29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1664911"/>
    <w:multiLevelType w:val="hybridMultilevel"/>
    <w:tmpl w:val="900214A2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E624E2"/>
    <w:multiLevelType w:val="multilevel"/>
    <w:tmpl w:val="5DD41F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6-%2."/>
      <w:lvlJc w:val="left"/>
      <w:pPr>
        <w:ind w:left="540" w:hanging="360"/>
      </w:pPr>
      <w:rPr>
        <w:rFonts w:hint="default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5">
    <w:nsid w:val="354D0B6B"/>
    <w:multiLevelType w:val="hybridMultilevel"/>
    <w:tmpl w:val="514E7E2E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6C3090"/>
    <w:multiLevelType w:val="multilevel"/>
    <w:tmpl w:val="01464AC2"/>
    <w:lvl w:ilvl="0">
      <w:start w:val="7"/>
      <w:numFmt w:val="decimal"/>
      <w:lvlText w:val="%1"/>
      <w:lvlJc w:val="right"/>
      <w:pPr>
        <w:ind w:left="360" w:hanging="360"/>
      </w:pPr>
      <w:rPr>
        <w:rFonts w:ascii="Arial" w:hAnsi="Arial" w:cs="Arial" w:hint="default"/>
        <w:b/>
        <w:i w:val="0"/>
        <w:sz w:val="52"/>
      </w:rPr>
    </w:lvl>
    <w:lvl w:ilvl="1">
      <w:start w:val="7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10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35E84646"/>
    <w:multiLevelType w:val="hybridMultilevel"/>
    <w:tmpl w:val="3D68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423883"/>
    <w:multiLevelType w:val="multilevel"/>
    <w:tmpl w:val="D25A5EE2"/>
    <w:lvl w:ilvl="0">
      <w:start w:val="9"/>
      <w:numFmt w:val="decimal"/>
      <w:lvlText w:val="%1"/>
      <w:lvlJc w:val="right"/>
      <w:pPr>
        <w:ind w:left="360" w:hanging="360"/>
      </w:pPr>
      <w:rPr>
        <w:rFonts w:ascii="Arial" w:hAnsi="Arial" w:cs="Arial" w:hint="default"/>
        <w:b/>
        <w:i w:val="0"/>
        <w:sz w:val="52"/>
      </w:rPr>
    </w:lvl>
    <w:lvl w:ilvl="1">
      <w:start w:val="1"/>
      <w:numFmt w:val="decimal"/>
      <w:lvlText w:val="9-%2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365A64CB"/>
    <w:multiLevelType w:val="hybridMultilevel"/>
    <w:tmpl w:val="FC1422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0">
    <w:nsid w:val="36797146"/>
    <w:multiLevelType w:val="hybridMultilevel"/>
    <w:tmpl w:val="02805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6F632A7"/>
    <w:multiLevelType w:val="multilevel"/>
    <w:tmpl w:val="AEC8E038"/>
    <w:lvl w:ilvl="0">
      <w:start w:val="7"/>
      <w:numFmt w:val="decimal"/>
      <w:lvlText w:val="%1"/>
      <w:lvlJc w:val="right"/>
      <w:pPr>
        <w:ind w:left="360" w:hanging="360"/>
      </w:pPr>
      <w:rPr>
        <w:rFonts w:ascii="Arial" w:hAnsi="Arial" w:cs="Arial" w:hint="default"/>
        <w:b/>
        <w:i w:val="0"/>
        <w:sz w:val="52"/>
      </w:rPr>
    </w:lvl>
    <w:lvl w:ilvl="1">
      <w:start w:val="11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10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39C910EE"/>
    <w:multiLevelType w:val="hybridMultilevel"/>
    <w:tmpl w:val="4D7C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9E960F2"/>
    <w:multiLevelType w:val="hybridMultilevel"/>
    <w:tmpl w:val="08FACF0C"/>
    <w:lvl w:ilvl="0" w:tplc="A20E8A36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3B3A6DAC"/>
    <w:multiLevelType w:val="multilevel"/>
    <w:tmpl w:val="4F2CD5E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65">
    <w:nsid w:val="3B5E3BD4"/>
    <w:multiLevelType w:val="hybridMultilevel"/>
    <w:tmpl w:val="CB46B63A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B6956"/>
    <w:multiLevelType w:val="hybridMultilevel"/>
    <w:tmpl w:val="A0E024CA"/>
    <w:lvl w:ilvl="0" w:tplc="56D46816">
      <w:start w:val="1"/>
      <w:numFmt w:val="decimal"/>
      <w:lvlText w:val="6-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7">
    <w:nsid w:val="3CBF3516"/>
    <w:multiLevelType w:val="hybridMultilevel"/>
    <w:tmpl w:val="66D69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D506332"/>
    <w:multiLevelType w:val="hybridMultilevel"/>
    <w:tmpl w:val="90021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ECD75B1"/>
    <w:multiLevelType w:val="hybridMultilevel"/>
    <w:tmpl w:val="B290F03E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F3B715D"/>
    <w:multiLevelType w:val="hybridMultilevel"/>
    <w:tmpl w:val="894A62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0891227"/>
    <w:multiLevelType w:val="hybridMultilevel"/>
    <w:tmpl w:val="0B62F6A0"/>
    <w:lvl w:ilvl="0" w:tplc="E390C8C6">
      <w:start w:val="1"/>
      <w:numFmt w:val="decimal"/>
      <w:pStyle w:val="Listbulletsingleline"/>
      <w:lvlText w:val="%1."/>
      <w:lvlJc w:val="left"/>
      <w:pPr>
        <w:ind w:left="1080" w:hanging="720"/>
      </w:pPr>
      <w:rPr>
        <w:rFonts w:cs="Aria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9548DD"/>
    <w:multiLevelType w:val="hybridMultilevel"/>
    <w:tmpl w:val="3CE489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CED6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DC24EBA">
      <w:start w:val="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419D697E"/>
    <w:multiLevelType w:val="hybridMultilevel"/>
    <w:tmpl w:val="C5B2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25B6E61"/>
    <w:multiLevelType w:val="hybridMultilevel"/>
    <w:tmpl w:val="C1A46810"/>
    <w:lvl w:ilvl="0" w:tplc="80DE60CA">
      <w:start w:val="1"/>
      <w:numFmt w:val="bullet"/>
      <w:lvlText w:val="—"/>
      <w:lvlJc w:val="left"/>
      <w:pPr>
        <w:ind w:left="547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5">
    <w:nsid w:val="42DC2A83"/>
    <w:multiLevelType w:val="multilevel"/>
    <w:tmpl w:val="5D46CF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12-%2."/>
      <w:lvlJc w:val="left"/>
      <w:pPr>
        <w:ind w:left="884" w:hanging="600"/>
      </w:pPr>
      <w:rPr>
        <w:rFonts w:ascii="Times New Roman" w:hAnsi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43107E28"/>
    <w:multiLevelType w:val="hybridMultilevel"/>
    <w:tmpl w:val="C7A8E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4244A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8">
    <w:nsid w:val="45AA5CB5"/>
    <w:multiLevelType w:val="hybridMultilevel"/>
    <w:tmpl w:val="A2900930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76F234A"/>
    <w:multiLevelType w:val="hybridMultilevel"/>
    <w:tmpl w:val="1EDAE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958717B"/>
    <w:multiLevelType w:val="hybridMultilevel"/>
    <w:tmpl w:val="382E96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6A641E5A">
      <w:start w:val="1"/>
      <w:numFmt w:val="decimal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1">
    <w:nsid w:val="4C5B065D"/>
    <w:multiLevelType w:val="multilevel"/>
    <w:tmpl w:val="9C9471E0"/>
    <w:lvl w:ilvl="0">
      <w:start w:val="7"/>
      <w:numFmt w:val="decimal"/>
      <w:lvlText w:val="%1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52"/>
      </w:rPr>
    </w:lvl>
    <w:lvl w:ilvl="1">
      <w:start w:val="3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7"/>
      <w:numFmt w:val="decimal"/>
      <w:lvlText w:val="8.3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>
    <w:nsid w:val="4D254DAB"/>
    <w:multiLevelType w:val="hybridMultilevel"/>
    <w:tmpl w:val="999A5332"/>
    <w:lvl w:ilvl="0" w:tplc="8EB0725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D6D2522"/>
    <w:multiLevelType w:val="hybridMultilevel"/>
    <w:tmpl w:val="8446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034251F"/>
    <w:multiLevelType w:val="hybridMultilevel"/>
    <w:tmpl w:val="AED0E7E6"/>
    <w:lvl w:ilvl="0" w:tplc="2ABCE5F8">
      <w:start w:val="1"/>
      <w:numFmt w:val="bullet"/>
      <w:pStyle w:val="Exhibit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295CA3"/>
    <w:multiLevelType w:val="hybridMultilevel"/>
    <w:tmpl w:val="27B006DA"/>
    <w:lvl w:ilvl="0" w:tplc="FEA2165E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A3C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29C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6676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DC07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C69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D695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0059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9206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52BF2D22"/>
    <w:multiLevelType w:val="hybridMultilevel"/>
    <w:tmpl w:val="F374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645928"/>
    <w:multiLevelType w:val="hybridMultilevel"/>
    <w:tmpl w:val="180CF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5253584"/>
    <w:multiLevelType w:val="hybridMultilevel"/>
    <w:tmpl w:val="1D467C18"/>
    <w:lvl w:ilvl="0" w:tplc="0BBA2934">
      <w:start w:val="1"/>
      <w:numFmt w:val="decimal"/>
      <w:lvlText w:val="2-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12454E"/>
    <w:multiLevelType w:val="hybridMultilevel"/>
    <w:tmpl w:val="134C8E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0">
    <w:nsid w:val="5AD9124F"/>
    <w:multiLevelType w:val="multilevel"/>
    <w:tmpl w:val="BA18AF58"/>
    <w:lvl w:ilvl="0">
      <w:start w:val="1"/>
      <w:numFmt w:val="decimal"/>
      <w:lvlText w:val="11-%1."/>
      <w:lvlJc w:val="left"/>
      <w:pPr>
        <w:ind w:left="877" w:hanging="735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1">
    <w:nsid w:val="5CB6696A"/>
    <w:multiLevelType w:val="hybridMultilevel"/>
    <w:tmpl w:val="1354FD9A"/>
    <w:lvl w:ilvl="0" w:tplc="0B622A9C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B11DC7"/>
    <w:multiLevelType w:val="multilevel"/>
    <w:tmpl w:val="EDEC20CA"/>
    <w:lvl w:ilvl="0">
      <w:start w:val="3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ListContinue"/>
      <w:lvlText w:val="%2."/>
      <w:lvlJc w:val="left"/>
      <w:pPr>
        <w:ind w:left="107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0" w:hanging="180"/>
      </w:pPr>
      <w:rPr>
        <w:rFonts w:hint="default"/>
      </w:rPr>
    </w:lvl>
    <w:lvl w:ilvl="6">
      <w:start w:val="1"/>
      <w:numFmt w:val="decimal"/>
      <w:pStyle w:val="GenderQuestion"/>
      <w:lvlText w:val="%7."/>
      <w:lvlJc w:val="left"/>
      <w:pPr>
        <w:ind w:left="4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0" w:hanging="180"/>
      </w:pPr>
      <w:rPr>
        <w:rFonts w:hint="default"/>
      </w:rPr>
    </w:lvl>
  </w:abstractNum>
  <w:abstractNum w:abstractNumId="93">
    <w:nsid w:val="60C541EE"/>
    <w:multiLevelType w:val="hybridMultilevel"/>
    <w:tmpl w:val="9F04FE1E"/>
    <w:lvl w:ilvl="0" w:tplc="FFFFFFFF">
      <w:start w:val="1"/>
      <w:numFmt w:val="bullet"/>
      <w:pStyle w:val="List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  <w:lang w:val="en-GB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13A2902"/>
    <w:multiLevelType w:val="hybridMultilevel"/>
    <w:tmpl w:val="ED58E2EE"/>
    <w:lvl w:ilvl="0" w:tplc="48F2CDAA">
      <w:start w:val="1"/>
      <w:numFmt w:val="bullet"/>
      <w:pStyle w:val="Tablebullet"/>
      <w:lvlText w:val=""/>
      <w:lvlJc w:val="left"/>
      <w:pPr>
        <w:tabs>
          <w:tab w:val="num" w:pos="101"/>
        </w:tabs>
        <w:ind w:left="101" w:hanging="101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2051AE2"/>
    <w:multiLevelType w:val="hybridMultilevel"/>
    <w:tmpl w:val="AA76EFBE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24829B8"/>
    <w:multiLevelType w:val="multilevel"/>
    <w:tmpl w:val="C4660F08"/>
    <w:lvl w:ilvl="0">
      <w:start w:val="1"/>
      <w:numFmt w:val="lowerRoman"/>
      <w:pStyle w:val="Item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33D5B5E"/>
    <w:multiLevelType w:val="hybridMultilevel"/>
    <w:tmpl w:val="FBA45D3A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B09758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63515A79"/>
    <w:multiLevelType w:val="hybridMultilevel"/>
    <w:tmpl w:val="989E8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9A5F59"/>
    <w:multiLevelType w:val="multilevel"/>
    <w:tmpl w:val="B276D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5-%2."/>
      <w:lvlJc w:val="left"/>
      <w:pPr>
        <w:ind w:left="540" w:hanging="360"/>
      </w:pPr>
      <w:rPr>
        <w:rFonts w:hint="default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0">
    <w:nsid w:val="65646C2A"/>
    <w:multiLevelType w:val="hybridMultilevel"/>
    <w:tmpl w:val="A9824FE0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3D472F"/>
    <w:multiLevelType w:val="hybridMultilevel"/>
    <w:tmpl w:val="2A2A1AFC"/>
    <w:lvl w:ilvl="0" w:tplc="6DC24E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8696292"/>
    <w:multiLevelType w:val="hybridMultilevel"/>
    <w:tmpl w:val="C9764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8F12640"/>
    <w:multiLevelType w:val="hybridMultilevel"/>
    <w:tmpl w:val="1144E3F8"/>
    <w:lvl w:ilvl="0" w:tplc="F5706B34">
      <w:start w:val="1"/>
      <w:numFmt w:val="decimal"/>
      <w:lvlText w:val="3-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366231"/>
    <w:multiLevelType w:val="hybridMultilevel"/>
    <w:tmpl w:val="787EF18A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AAA39DA"/>
    <w:multiLevelType w:val="hybridMultilevel"/>
    <w:tmpl w:val="53425D9E"/>
    <w:lvl w:ilvl="0" w:tplc="0C0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EEA53C1"/>
    <w:multiLevelType w:val="multilevel"/>
    <w:tmpl w:val="3AD44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Bregulartext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>
    <w:nsid w:val="6F805588"/>
    <w:multiLevelType w:val="hybridMultilevel"/>
    <w:tmpl w:val="3E465020"/>
    <w:lvl w:ilvl="0" w:tplc="FFFFFFFF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7364D9"/>
    <w:multiLevelType w:val="hybridMultilevel"/>
    <w:tmpl w:val="67C8E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42031A3"/>
    <w:multiLevelType w:val="multilevel"/>
    <w:tmpl w:val="F46451AE"/>
    <w:lvl w:ilvl="0">
      <w:start w:val="2"/>
      <w:numFmt w:val="decimal"/>
      <w:lvlText w:val="10-%1."/>
      <w:lvlJc w:val="left"/>
      <w:pPr>
        <w:ind w:left="735" w:hanging="735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0">
    <w:nsid w:val="75D42394"/>
    <w:multiLevelType w:val="hybridMultilevel"/>
    <w:tmpl w:val="DBA863D4"/>
    <w:lvl w:ilvl="0" w:tplc="445CDD5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  <w:lang w:val="en-GB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CC3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6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45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DAC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AE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8B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D06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69624A2"/>
    <w:multiLevelType w:val="hybridMultilevel"/>
    <w:tmpl w:val="0180ED00"/>
    <w:lvl w:ilvl="0" w:tplc="C9AAFF6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9E822A8">
      <w:start w:val="1"/>
      <w:numFmt w:val="decimal"/>
      <w:lvlText w:val="10-%2."/>
      <w:lvlJc w:val="left"/>
      <w:pPr>
        <w:ind w:left="1004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724" w:hanging="180"/>
      </w:pPr>
    </w:lvl>
    <w:lvl w:ilvl="3" w:tplc="4809000F" w:tentative="1">
      <w:start w:val="1"/>
      <w:numFmt w:val="decimal"/>
      <w:lvlText w:val="%4."/>
      <w:lvlJc w:val="left"/>
      <w:pPr>
        <w:ind w:left="2444" w:hanging="360"/>
      </w:pPr>
    </w:lvl>
    <w:lvl w:ilvl="4" w:tplc="48090019" w:tentative="1">
      <w:start w:val="1"/>
      <w:numFmt w:val="lowerLetter"/>
      <w:lvlText w:val="%5."/>
      <w:lvlJc w:val="left"/>
      <w:pPr>
        <w:ind w:left="3164" w:hanging="360"/>
      </w:pPr>
    </w:lvl>
    <w:lvl w:ilvl="5" w:tplc="4809001B" w:tentative="1">
      <w:start w:val="1"/>
      <w:numFmt w:val="lowerRoman"/>
      <w:lvlText w:val="%6."/>
      <w:lvlJc w:val="right"/>
      <w:pPr>
        <w:ind w:left="3884" w:hanging="180"/>
      </w:pPr>
    </w:lvl>
    <w:lvl w:ilvl="6" w:tplc="4809000F" w:tentative="1">
      <w:start w:val="1"/>
      <w:numFmt w:val="decimal"/>
      <w:lvlText w:val="%7."/>
      <w:lvlJc w:val="left"/>
      <w:pPr>
        <w:ind w:left="4604" w:hanging="360"/>
      </w:pPr>
    </w:lvl>
    <w:lvl w:ilvl="7" w:tplc="48090019" w:tentative="1">
      <w:start w:val="1"/>
      <w:numFmt w:val="lowerLetter"/>
      <w:lvlText w:val="%8."/>
      <w:lvlJc w:val="left"/>
      <w:pPr>
        <w:ind w:left="5324" w:hanging="360"/>
      </w:pPr>
    </w:lvl>
    <w:lvl w:ilvl="8" w:tplc="4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2">
    <w:nsid w:val="76FA20EC"/>
    <w:multiLevelType w:val="hybridMultilevel"/>
    <w:tmpl w:val="4C62A334"/>
    <w:lvl w:ilvl="0" w:tplc="31388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77AE1D00"/>
    <w:multiLevelType w:val="hybridMultilevel"/>
    <w:tmpl w:val="84FAE8B4"/>
    <w:lvl w:ilvl="0" w:tplc="04090001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4">
    <w:nsid w:val="78605577"/>
    <w:multiLevelType w:val="hybridMultilevel"/>
    <w:tmpl w:val="29F87984"/>
    <w:lvl w:ilvl="0" w:tplc="B1D48CA6">
      <w:start w:val="1"/>
      <w:numFmt w:val="decimal"/>
      <w:lvlText w:val="4-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0C7E63"/>
    <w:multiLevelType w:val="hybridMultilevel"/>
    <w:tmpl w:val="FA02E1E6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A793668"/>
    <w:multiLevelType w:val="multilevel"/>
    <w:tmpl w:val="D9F6379E"/>
    <w:lvl w:ilvl="0">
      <w:start w:val="1"/>
      <w:numFmt w:val="decimal"/>
      <w:lvlText w:val="12-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58"/>
      <w:numFmt w:val="decimal"/>
      <w:lvlText w:val="9.%2."/>
      <w:lvlJc w:val="left"/>
      <w:pPr>
        <w:ind w:left="2487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>
    <w:nsid w:val="7A810C04"/>
    <w:multiLevelType w:val="hybridMultilevel"/>
    <w:tmpl w:val="7286E6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B4306AF"/>
    <w:multiLevelType w:val="hybridMultilevel"/>
    <w:tmpl w:val="4CD85230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B5D79CB"/>
    <w:multiLevelType w:val="multilevel"/>
    <w:tmpl w:val="15BE6236"/>
    <w:lvl w:ilvl="0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56"/>
        <w:szCs w:val="56"/>
        <w:vertAlign w:val="baseline"/>
      </w:rPr>
    </w:lvl>
    <w:lvl w:ilvl="1">
      <w:start w:val="10"/>
      <w:numFmt w:val="decimal"/>
      <w:lvlText w:val="8.%2."/>
      <w:lvlJc w:val="left"/>
      <w:pPr>
        <w:ind w:left="928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10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7D963C0D"/>
    <w:multiLevelType w:val="hybridMultilevel"/>
    <w:tmpl w:val="F82E8CBC"/>
    <w:lvl w:ilvl="0" w:tplc="80DE60CA">
      <w:start w:val="1"/>
      <w:numFmt w:val="bullet"/>
      <w:lvlText w:val="—"/>
      <w:lvlJc w:val="left"/>
      <w:pPr>
        <w:ind w:left="547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21">
    <w:nsid w:val="7F577A8A"/>
    <w:multiLevelType w:val="hybridMultilevel"/>
    <w:tmpl w:val="C624DACA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FF11A36"/>
    <w:multiLevelType w:val="multilevel"/>
    <w:tmpl w:val="84D68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-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3"/>
  </w:num>
  <w:num w:numId="2">
    <w:abstractNumId w:val="92"/>
  </w:num>
  <w:num w:numId="3">
    <w:abstractNumId w:val="71"/>
  </w:num>
  <w:num w:numId="4">
    <w:abstractNumId w:val="39"/>
  </w:num>
  <w:num w:numId="5">
    <w:abstractNumId w:val="5"/>
  </w:num>
  <w:num w:numId="6">
    <w:abstractNumId w:val="85"/>
  </w:num>
  <w:num w:numId="7">
    <w:abstractNumId w:val="84"/>
  </w:num>
  <w:num w:numId="8">
    <w:abstractNumId w:val="77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4"/>
  </w:num>
  <w:num w:numId="15">
    <w:abstractNumId w:val="18"/>
  </w:num>
  <w:num w:numId="16">
    <w:abstractNumId w:val="27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06"/>
  </w:num>
  <w:num w:numId="30">
    <w:abstractNumId w:val="82"/>
  </w:num>
  <w:num w:numId="31">
    <w:abstractNumId w:val="52"/>
  </w:num>
  <w:num w:numId="32">
    <w:abstractNumId w:val="36"/>
  </w:num>
  <w:num w:numId="33">
    <w:abstractNumId w:val="72"/>
  </w:num>
  <w:num w:numId="34">
    <w:abstractNumId w:val="97"/>
  </w:num>
  <w:num w:numId="35">
    <w:abstractNumId w:val="40"/>
  </w:num>
  <w:num w:numId="36">
    <w:abstractNumId w:val="115"/>
  </w:num>
  <w:num w:numId="37">
    <w:abstractNumId w:val="105"/>
  </w:num>
  <w:num w:numId="38">
    <w:abstractNumId w:val="62"/>
  </w:num>
  <w:num w:numId="39">
    <w:abstractNumId w:val="28"/>
  </w:num>
  <w:num w:numId="40">
    <w:abstractNumId w:val="107"/>
  </w:num>
  <w:num w:numId="41">
    <w:abstractNumId w:val="49"/>
  </w:num>
  <w:num w:numId="42">
    <w:abstractNumId w:val="91"/>
  </w:num>
  <w:num w:numId="43">
    <w:abstractNumId w:val="117"/>
  </w:num>
  <w:num w:numId="44">
    <w:abstractNumId w:val="37"/>
  </w:num>
  <w:num w:numId="45">
    <w:abstractNumId w:val="34"/>
  </w:num>
  <w:num w:numId="46">
    <w:abstractNumId w:val="59"/>
  </w:num>
  <w:num w:numId="47">
    <w:abstractNumId w:val="38"/>
  </w:num>
  <w:num w:numId="48">
    <w:abstractNumId w:val="80"/>
  </w:num>
  <w:num w:numId="49">
    <w:abstractNumId w:val="42"/>
  </w:num>
  <w:num w:numId="50">
    <w:abstractNumId w:val="112"/>
  </w:num>
  <w:num w:numId="51">
    <w:abstractNumId w:val="113"/>
  </w:num>
  <w:num w:numId="52">
    <w:abstractNumId w:val="89"/>
  </w:num>
  <w:num w:numId="53">
    <w:abstractNumId w:val="96"/>
  </w:num>
  <w:num w:numId="54">
    <w:abstractNumId w:val="25"/>
  </w:num>
  <w:num w:numId="55">
    <w:abstractNumId w:val="110"/>
  </w:num>
  <w:num w:numId="56">
    <w:abstractNumId w:val="79"/>
  </w:num>
  <w:num w:numId="57">
    <w:abstractNumId w:val="108"/>
  </w:num>
  <w:num w:numId="58">
    <w:abstractNumId w:val="83"/>
  </w:num>
  <w:num w:numId="59">
    <w:abstractNumId w:val="74"/>
  </w:num>
  <w:num w:numId="60">
    <w:abstractNumId w:val="120"/>
  </w:num>
  <w:num w:numId="61">
    <w:abstractNumId w:val="60"/>
  </w:num>
  <w:num w:numId="62">
    <w:abstractNumId w:val="47"/>
  </w:num>
  <w:num w:numId="63">
    <w:abstractNumId w:val="76"/>
  </w:num>
  <w:num w:numId="64">
    <w:abstractNumId w:val="67"/>
  </w:num>
  <w:num w:numId="65">
    <w:abstractNumId w:val="70"/>
  </w:num>
  <w:num w:numId="66">
    <w:abstractNumId w:val="53"/>
  </w:num>
  <w:num w:numId="67">
    <w:abstractNumId w:val="95"/>
  </w:num>
  <w:num w:numId="68">
    <w:abstractNumId w:val="55"/>
  </w:num>
  <w:num w:numId="69">
    <w:abstractNumId w:val="78"/>
  </w:num>
  <w:num w:numId="70">
    <w:abstractNumId w:val="118"/>
  </w:num>
  <w:num w:numId="71">
    <w:abstractNumId w:val="100"/>
  </w:num>
  <w:num w:numId="72">
    <w:abstractNumId w:val="102"/>
  </w:num>
  <w:num w:numId="73">
    <w:abstractNumId w:val="104"/>
  </w:num>
  <w:num w:numId="74">
    <w:abstractNumId w:val="19"/>
  </w:num>
  <w:num w:numId="75">
    <w:abstractNumId w:val="46"/>
  </w:num>
  <w:num w:numId="76">
    <w:abstractNumId w:val="99"/>
  </w:num>
  <w:num w:numId="77">
    <w:abstractNumId w:val="51"/>
  </w:num>
  <w:num w:numId="78">
    <w:abstractNumId w:val="73"/>
  </w:num>
  <w:num w:numId="79">
    <w:abstractNumId w:val="75"/>
  </w:num>
  <w:num w:numId="80">
    <w:abstractNumId w:val="57"/>
  </w:num>
  <w:num w:numId="81">
    <w:abstractNumId w:val="31"/>
  </w:num>
  <w:num w:numId="82">
    <w:abstractNumId w:val="32"/>
  </w:num>
  <w:num w:numId="83">
    <w:abstractNumId w:val="65"/>
  </w:num>
  <w:num w:numId="84">
    <w:abstractNumId w:val="69"/>
  </w:num>
  <w:num w:numId="85">
    <w:abstractNumId w:val="121"/>
  </w:num>
  <w:num w:numId="86">
    <w:abstractNumId w:val="86"/>
  </w:num>
  <w:num w:numId="87">
    <w:abstractNumId w:val="20"/>
  </w:num>
  <w:num w:numId="88">
    <w:abstractNumId w:val="33"/>
  </w:num>
  <w:num w:numId="89">
    <w:abstractNumId w:val="23"/>
  </w:num>
  <w:num w:numId="90">
    <w:abstractNumId w:val="5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1">
    <w:abstractNumId w:val="22"/>
  </w:num>
  <w:num w:numId="92">
    <w:abstractNumId w:val="29"/>
  </w:num>
  <w:num w:numId="93">
    <w:abstractNumId w:val="122"/>
  </w:num>
  <w:num w:numId="94">
    <w:abstractNumId w:val="24"/>
  </w:num>
  <w:num w:numId="95">
    <w:abstractNumId w:val="43"/>
  </w:num>
  <w:num w:numId="96">
    <w:abstractNumId w:val="88"/>
  </w:num>
  <w:num w:numId="97">
    <w:abstractNumId w:val="103"/>
  </w:num>
  <w:num w:numId="98">
    <w:abstractNumId w:val="109"/>
  </w:num>
  <w:num w:numId="99">
    <w:abstractNumId w:val="111"/>
  </w:num>
  <w:num w:numId="100">
    <w:abstractNumId w:val="90"/>
  </w:num>
  <w:num w:numId="101">
    <w:abstractNumId w:val="116"/>
  </w:num>
  <w:num w:numId="102">
    <w:abstractNumId w:val="45"/>
  </w:num>
  <w:num w:numId="103">
    <w:abstractNumId w:val="81"/>
  </w:num>
  <w:num w:numId="104">
    <w:abstractNumId w:val="30"/>
  </w:num>
  <w:num w:numId="105">
    <w:abstractNumId w:val="41"/>
  </w:num>
  <w:num w:numId="106">
    <w:abstractNumId w:val="56"/>
  </w:num>
  <w:num w:numId="107">
    <w:abstractNumId w:val="119"/>
  </w:num>
  <w:num w:numId="108">
    <w:abstractNumId w:val="58"/>
  </w:num>
  <w:num w:numId="109">
    <w:abstractNumId w:val="64"/>
  </w:num>
  <w:num w:numId="110">
    <w:abstractNumId w:val="26"/>
  </w:num>
  <w:num w:numId="111">
    <w:abstractNumId w:val="66"/>
  </w:num>
  <w:num w:numId="112">
    <w:abstractNumId w:val="54"/>
  </w:num>
  <w:num w:numId="113">
    <w:abstractNumId w:val="61"/>
  </w:num>
  <w:num w:numId="114">
    <w:abstractNumId w:val="48"/>
  </w:num>
  <w:num w:numId="115">
    <w:abstractNumId w:val="114"/>
  </w:num>
  <w:num w:numId="116">
    <w:abstractNumId w:val="98"/>
  </w:num>
  <w:num w:numId="117">
    <w:abstractNumId w:val="87"/>
  </w:num>
  <w:num w:numId="118">
    <w:abstractNumId w:val="21"/>
  </w:num>
  <w:num w:numId="119">
    <w:abstractNumId w:val="50"/>
  </w:num>
  <w:num w:numId="120">
    <w:abstractNumId w:val="68"/>
  </w:num>
  <w:num w:numId="1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5"/>
  </w:num>
  <w:num w:numId="1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4"/>
  </w:num>
  <w:num w:numId="168">
    <w:abstractNumId w:val="91"/>
    <w:lvlOverride w:ilvl="0">
      <w:startOverride w:val="2"/>
    </w:lvlOverride>
  </w:num>
  <w:num w:numId="169">
    <w:abstractNumId w:val="101"/>
  </w:num>
  <w:num w:numId="170">
    <w:abstractNumId w:val="6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0E"/>
    <w:rsid w:val="0000024B"/>
    <w:rsid w:val="00000610"/>
    <w:rsid w:val="0001135A"/>
    <w:rsid w:val="00012E13"/>
    <w:rsid w:val="00015E86"/>
    <w:rsid w:val="00023BC4"/>
    <w:rsid w:val="000333AE"/>
    <w:rsid w:val="000333B8"/>
    <w:rsid w:val="00034619"/>
    <w:rsid w:val="000346A3"/>
    <w:rsid w:val="00046884"/>
    <w:rsid w:val="000516D3"/>
    <w:rsid w:val="00054BD9"/>
    <w:rsid w:val="000553FF"/>
    <w:rsid w:val="00055969"/>
    <w:rsid w:val="0005767A"/>
    <w:rsid w:val="00075BF1"/>
    <w:rsid w:val="0007728C"/>
    <w:rsid w:val="00077538"/>
    <w:rsid w:val="00080EFE"/>
    <w:rsid w:val="00084766"/>
    <w:rsid w:val="00085BAB"/>
    <w:rsid w:val="0009333F"/>
    <w:rsid w:val="000939D2"/>
    <w:rsid w:val="00095262"/>
    <w:rsid w:val="00095A7C"/>
    <w:rsid w:val="000A1A5C"/>
    <w:rsid w:val="000A518B"/>
    <w:rsid w:val="000B1A2E"/>
    <w:rsid w:val="000B23A5"/>
    <w:rsid w:val="000B434D"/>
    <w:rsid w:val="000B4EDA"/>
    <w:rsid w:val="000B4FF5"/>
    <w:rsid w:val="000B74FE"/>
    <w:rsid w:val="000D0CD9"/>
    <w:rsid w:val="000D5C38"/>
    <w:rsid w:val="000F2969"/>
    <w:rsid w:val="000F69DF"/>
    <w:rsid w:val="000F7CE4"/>
    <w:rsid w:val="00103D8E"/>
    <w:rsid w:val="00105002"/>
    <w:rsid w:val="00105675"/>
    <w:rsid w:val="001065C9"/>
    <w:rsid w:val="00107176"/>
    <w:rsid w:val="0011076F"/>
    <w:rsid w:val="0011111F"/>
    <w:rsid w:val="00112150"/>
    <w:rsid w:val="00127DDE"/>
    <w:rsid w:val="001308AE"/>
    <w:rsid w:val="00132CD8"/>
    <w:rsid w:val="00134D2A"/>
    <w:rsid w:val="00135C2A"/>
    <w:rsid w:val="001370A2"/>
    <w:rsid w:val="00142F10"/>
    <w:rsid w:val="00144087"/>
    <w:rsid w:val="0015234B"/>
    <w:rsid w:val="0015360E"/>
    <w:rsid w:val="00157FB3"/>
    <w:rsid w:val="001627EA"/>
    <w:rsid w:val="00162ACC"/>
    <w:rsid w:val="00167A01"/>
    <w:rsid w:val="00172CC1"/>
    <w:rsid w:val="0019425C"/>
    <w:rsid w:val="001948B4"/>
    <w:rsid w:val="001A22F4"/>
    <w:rsid w:val="001B04D2"/>
    <w:rsid w:val="001B07E7"/>
    <w:rsid w:val="001B0E13"/>
    <w:rsid w:val="001C01D4"/>
    <w:rsid w:val="001C029E"/>
    <w:rsid w:val="001C19CB"/>
    <w:rsid w:val="001C31B0"/>
    <w:rsid w:val="001C4F30"/>
    <w:rsid w:val="001C6ACB"/>
    <w:rsid w:val="001C788A"/>
    <w:rsid w:val="001C7A4C"/>
    <w:rsid w:val="001D0EFD"/>
    <w:rsid w:val="001D384B"/>
    <w:rsid w:val="001E7E4B"/>
    <w:rsid w:val="001F0282"/>
    <w:rsid w:val="001F06D8"/>
    <w:rsid w:val="00200927"/>
    <w:rsid w:val="00202360"/>
    <w:rsid w:val="002024D5"/>
    <w:rsid w:val="00202783"/>
    <w:rsid w:val="00202C82"/>
    <w:rsid w:val="00203F32"/>
    <w:rsid w:val="002057B4"/>
    <w:rsid w:val="00213297"/>
    <w:rsid w:val="00213F11"/>
    <w:rsid w:val="0021627D"/>
    <w:rsid w:val="00225309"/>
    <w:rsid w:val="00234CAC"/>
    <w:rsid w:val="00240758"/>
    <w:rsid w:val="00241160"/>
    <w:rsid w:val="0024174C"/>
    <w:rsid w:val="002455BE"/>
    <w:rsid w:val="00245BD7"/>
    <w:rsid w:val="00250C52"/>
    <w:rsid w:val="00251900"/>
    <w:rsid w:val="002548AF"/>
    <w:rsid w:val="00255EB2"/>
    <w:rsid w:val="00257F8F"/>
    <w:rsid w:val="0026358D"/>
    <w:rsid w:val="0026480D"/>
    <w:rsid w:val="00266223"/>
    <w:rsid w:val="002804AD"/>
    <w:rsid w:val="00284DB6"/>
    <w:rsid w:val="00286066"/>
    <w:rsid w:val="0028707A"/>
    <w:rsid w:val="00293EEA"/>
    <w:rsid w:val="00296BCB"/>
    <w:rsid w:val="002A0242"/>
    <w:rsid w:val="002A2857"/>
    <w:rsid w:val="002A4530"/>
    <w:rsid w:val="002B1272"/>
    <w:rsid w:val="002B2B8D"/>
    <w:rsid w:val="002B4D5E"/>
    <w:rsid w:val="002B52B8"/>
    <w:rsid w:val="002C0091"/>
    <w:rsid w:val="002C059A"/>
    <w:rsid w:val="002C060A"/>
    <w:rsid w:val="002C439A"/>
    <w:rsid w:val="002C5177"/>
    <w:rsid w:val="002C52B2"/>
    <w:rsid w:val="002C5387"/>
    <w:rsid w:val="002C629F"/>
    <w:rsid w:val="002D1E4E"/>
    <w:rsid w:val="002D3E8B"/>
    <w:rsid w:val="002E1F5A"/>
    <w:rsid w:val="002E2D24"/>
    <w:rsid w:val="002E65F2"/>
    <w:rsid w:val="002F093F"/>
    <w:rsid w:val="002F2AD7"/>
    <w:rsid w:val="002F512C"/>
    <w:rsid w:val="002F6141"/>
    <w:rsid w:val="002F6A76"/>
    <w:rsid w:val="002F7B4C"/>
    <w:rsid w:val="0030719A"/>
    <w:rsid w:val="00313C7B"/>
    <w:rsid w:val="003204BD"/>
    <w:rsid w:val="003227FF"/>
    <w:rsid w:val="00323EB1"/>
    <w:rsid w:val="00325784"/>
    <w:rsid w:val="00327F7E"/>
    <w:rsid w:val="00332302"/>
    <w:rsid w:val="0033325D"/>
    <w:rsid w:val="0033428C"/>
    <w:rsid w:val="00336CC4"/>
    <w:rsid w:val="00337F8D"/>
    <w:rsid w:val="00345547"/>
    <w:rsid w:val="00345669"/>
    <w:rsid w:val="003505A7"/>
    <w:rsid w:val="00354712"/>
    <w:rsid w:val="00365B93"/>
    <w:rsid w:val="003672DD"/>
    <w:rsid w:val="003710E2"/>
    <w:rsid w:val="00376468"/>
    <w:rsid w:val="003819BB"/>
    <w:rsid w:val="003910B5"/>
    <w:rsid w:val="0039550D"/>
    <w:rsid w:val="003A6420"/>
    <w:rsid w:val="003A6E5F"/>
    <w:rsid w:val="003B23A7"/>
    <w:rsid w:val="003B55D8"/>
    <w:rsid w:val="003B6CDC"/>
    <w:rsid w:val="003B788C"/>
    <w:rsid w:val="003C07C4"/>
    <w:rsid w:val="003C1080"/>
    <w:rsid w:val="003C4F72"/>
    <w:rsid w:val="003D067C"/>
    <w:rsid w:val="003E1E92"/>
    <w:rsid w:val="003E4CE4"/>
    <w:rsid w:val="003E505E"/>
    <w:rsid w:val="003F2559"/>
    <w:rsid w:val="003F286B"/>
    <w:rsid w:val="003F4C93"/>
    <w:rsid w:val="003F5105"/>
    <w:rsid w:val="0040132D"/>
    <w:rsid w:val="00407E3A"/>
    <w:rsid w:val="00411681"/>
    <w:rsid w:val="004145AC"/>
    <w:rsid w:val="00414AAF"/>
    <w:rsid w:val="00414FEE"/>
    <w:rsid w:val="00430FFC"/>
    <w:rsid w:val="00431362"/>
    <w:rsid w:val="00432682"/>
    <w:rsid w:val="00432E05"/>
    <w:rsid w:val="00442B05"/>
    <w:rsid w:val="0044496C"/>
    <w:rsid w:val="00444A0A"/>
    <w:rsid w:val="0045586E"/>
    <w:rsid w:val="00457715"/>
    <w:rsid w:val="004637E1"/>
    <w:rsid w:val="00465266"/>
    <w:rsid w:val="00466546"/>
    <w:rsid w:val="00466692"/>
    <w:rsid w:val="00475C94"/>
    <w:rsid w:val="004772AD"/>
    <w:rsid w:val="0048064C"/>
    <w:rsid w:val="00482EA7"/>
    <w:rsid w:val="00485905"/>
    <w:rsid w:val="00485BAB"/>
    <w:rsid w:val="004907C1"/>
    <w:rsid w:val="00495B05"/>
    <w:rsid w:val="004A39B1"/>
    <w:rsid w:val="004A3B80"/>
    <w:rsid w:val="004A61B4"/>
    <w:rsid w:val="004A753F"/>
    <w:rsid w:val="004B4895"/>
    <w:rsid w:val="004B61DE"/>
    <w:rsid w:val="004B6299"/>
    <w:rsid w:val="004B677D"/>
    <w:rsid w:val="004D268E"/>
    <w:rsid w:val="004D28DB"/>
    <w:rsid w:val="004E25A1"/>
    <w:rsid w:val="004E2977"/>
    <w:rsid w:val="004F117C"/>
    <w:rsid w:val="004F6923"/>
    <w:rsid w:val="004F7C2A"/>
    <w:rsid w:val="004F7E52"/>
    <w:rsid w:val="005102DB"/>
    <w:rsid w:val="005104ED"/>
    <w:rsid w:val="005115DB"/>
    <w:rsid w:val="005116D5"/>
    <w:rsid w:val="00512697"/>
    <w:rsid w:val="0051347C"/>
    <w:rsid w:val="00521EC1"/>
    <w:rsid w:val="00523A12"/>
    <w:rsid w:val="00527EF9"/>
    <w:rsid w:val="00530D2E"/>
    <w:rsid w:val="005342A6"/>
    <w:rsid w:val="005355CE"/>
    <w:rsid w:val="00536B50"/>
    <w:rsid w:val="005374CF"/>
    <w:rsid w:val="00542CD5"/>
    <w:rsid w:val="005472DF"/>
    <w:rsid w:val="00551784"/>
    <w:rsid w:val="00552C2F"/>
    <w:rsid w:val="00553227"/>
    <w:rsid w:val="00560AAA"/>
    <w:rsid w:val="005662A4"/>
    <w:rsid w:val="0057266C"/>
    <w:rsid w:val="00572BF6"/>
    <w:rsid w:val="00572E96"/>
    <w:rsid w:val="005805FA"/>
    <w:rsid w:val="00582BD8"/>
    <w:rsid w:val="00591AC6"/>
    <w:rsid w:val="0059497E"/>
    <w:rsid w:val="00594DE1"/>
    <w:rsid w:val="00595D65"/>
    <w:rsid w:val="005970C5"/>
    <w:rsid w:val="005A09E4"/>
    <w:rsid w:val="005A2984"/>
    <w:rsid w:val="005A386C"/>
    <w:rsid w:val="005A4E2C"/>
    <w:rsid w:val="005A6025"/>
    <w:rsid w:val="005A69EF"/>
    <w:rsid w:val="005A6EC1"/>
    <w:rsid w:val="005B1D4A"/>
    <w:rsid w:val="005B23F4"/>
    <w:rsid w:val="005B309A"/>
    <w:rsid w:val="005C1421"/>
    <w:rsid w:val="005C489F"/>
    <w:rsid w:val="005C64C8"/>
    <w:rsid w:val="005D50FA"/>
    <w:rsid w:val="005D62C2"/>
    <w:rsid w:val="005E26A2"/>
    <w:rsid w:val="005E2F3C"/>
    <w:rsid w:val="005E7934"/>
    <w:rsid w:val="005F0504"/>
    <w:rsid w:val="005F087C"/>
    <w:rsid w:val="005F4E94"/>
    <w:rsid w:val="00601C65"/>
    <w:rsid w:val="00604ACF"/>
    <w:rsid w:val="0061504E"/>
    <w:rsid w:val="006204F9"/>
    <w:rsid w:val="006217A6"/>
    <w:rsid w:val="00622C24"/>
    <w:rsid w:val="00622FDA"/>
    <w:rsid w:val="00623CFF"/>
    <w:rsid w:val="0062443D"/>
    <w:rsid w:val="00626697"/>
    <w:rsid w:val="006324A6"/>
    <w:rsid w:val="00634408"/>
    <w:rsid w:val="00635F6E"/>
    <w:rsid w:val="0063633D"/>
    <w:rsid w:val="00637AE1"/>
    <w:rsid w:val="006401C1"/>
    <w:rsid w:val="00644F96"/>
    <w:rsid w:val="00651EC7"/>
    <w:rsid w:val="00661B3F"/>
    <w:rsid w:val="0066570C"/>
    <w:rsid w:val="00665EDB"/>
    <w:rsid w:val="00666526"/>
    <w:rsid w:val="00667BBE"/>
    <w:rsid w:val="0067208A"/>
    <w:rsid w:val="00680FB7"/>
    <w:rsid w:val="00681502"/>
    <w:rsid w:val="00681BFD"/>
    <w:rsid w:val="00682944"/>
    <w:rsid w:val="00686223"/>
    <w:rsid w:val="00690549"/>
    <w:rsid w:val="00691B86"/>
    <w:rsid w:val="00694E91"/>
    <w:rsid w:val="006967E9"/>
    <w:rsid w:val="00696A4D"/>
    <w:rsid w:val="006A178E"/>
    <w:rsid w:val="006B027C"/>
    <w:rsid w:val="006B1752"/>
    <w:rsid w:val="006B5ABF"/>
    <w:rsid w:val="006B676A"/>
    <w:rsid w:val="006C0E61"/>
    <w:rsid w:val="006C2318"/>
    <w:rsid w:val="006C375E"/>
    <w:rsid w:val="006C5B1B"/>
    <w:rsid w:val="006D0212"/>
    <w:rsid w:val="006D058E"/>
    <w:rsid w:val="006D7B85"/>
    <w:rsid w:val="006D7BC8"/>
    <w:rsid w:val="006E277C"/>
    <w:rsid w:val="006F269B"/>
    <w:rsid w:val="006F3E79"/>
    <w:rsid w:val="006F5B4C"/>
    <w:rsid w:val="006F6773"/>
    <w:rsid w:val="006F7664"/>
    <w:rsid w:val="007009EB"/>
    <w:rsid w:val="00704958"/>
    <w:rsid w:val="00706E67"/>
    <w:rsid w:val="00711BB5"/>
    <w:rsid w:val="00713FD2"/>
    <w:rsid w:val="00724131"/>
    <w:rsid w:val="007334CE"/>
    <w:rsid w:val="00740E5F"/>
    <w:rsid w:val="0074426F"/>
    <w:rsid w:val="00746FBC"/>
    <w:rsid w:val="0074711D"/>
    <w:rsid w:val="007500FA"/>
    <w:rsid w:val="00756BE1"/>
    <w:rsid w:val="007640FA"/>
    <w:rsid w:val="00770E44"/>
    <w:rsid w:val="007719E3"/>
    <w:rsid w:val="00773EDE"/>
    <w:rsid w:val="0078276B"/>
    <w:rsid w:val="007835B6"/>
    <w:rsid w:val="00784D54"/>
    <w:rsid w:val="007861A1"/>
    <w:rsid w:val="00786382"/>
    <w:rsid w:val="00793746"/>
    <w:rsid w:val="007A0614"/>
    <w:rsid w:val="007A0736"/>
    <w:rsid w:val="007A36E1"/>
    <w:rsid w:val="007A50C8"/>
    <w:rsid w:val="007A62CB"/>
    <w:rsid w:val="007B0CD8"/>
    <w:rsid w:val="007B378A"/>
    <w:rsid w:val="007C270D"/>
    <w:rsid w:val="007C5804"/>
    <w:rsid w:val="007C6B0D"/>
    <w:rsid w:val="007C6D61"/>
    <w:rsid w:val="007D076B"/>
    <w:rsid w:val="007D2219"/>
    <w:rsid w:val="007D33A5"/>
    <w:rsid w:val="007D49E3"/>
    <w:rsid w:val="007D7327"/>
    <w:rsid w:val="007E502D"/>
    <w:rsid w:val="007E6857"/>
    <w:rsid w:val="007E6B05"/>
    <w:rsid w:val="007F6F31"/>
    <w:rsid w:val="0080193B"/>
    <w:rsid w:val="00805390"/>
    <w:rsid w:val="008058C4"/>
    <w:rsid w:val="00806CF0"/>
    <w:rsid w:val="00810F61"/>
    <w:rsid w:val="00822FFC"/>
    <w:rsid w:val="0082333B"/>
    <w:rsid w:val="0082482B"/>
    <w:rsid w:val="00827325"/>
    <w:rsid w:val="0083429C"/>
    <w:rsid w:val="008344E8"/>
    <w:rsid w:val="00842C07"/>
    <w:rsid w:val="00850ACF"/>
    <w:rsid w:val="00862730"/>
    <w:rsid w:val="00862D41"/>
    <w:rsid w:val="008658AD"/>
    <w:rsid w:val="008674D9"/>
    <w:rsid w:val="00870CCC"/>
    <w:rsid w:val="00871DB2"/>
    <w:rsid w:val="00886F62"/>
    <w:rsid w:val="008970C3"/>
    <w:rsid w:val="00897A3C"/>
    <w:rsid w:val="008A4BD8"/>
    <w:rsid w:val="008A5787"/>
    <w:rsid w:val="008A7FA5"/>
    <w:rsid w:val="008B128B"/>
    <w:rsid w:val="008B12EC"/>
    <w:rsid w:val="008B40AC"/>
    <w:rsid w:val="008B73A3"/>
    <w:rsid w:val="008C1CAE"/>
    <w:rsid w:val="008C26D2"/>
    <w:rsid w:val="008C52B1"/>
    <w:rsid w:val="008C5CA6"/>
    <w:rsid w:val="008C74C9"/>
    <w:rsid w:val="008C7AEE"/>
    <w:rsid w:val="008D76EB"/>
    <w:rsid w:val="008E2E58"/>
    <w:rsid w:val="008E68DA"/>
    <w:rsid w:val="008F2769"/>
    <w:rsid w:val="008F38D1"/>
    <w:rsid w:val="008F58D5"/>
    <w:rsid w:val="009002E4"/>
    <w:rsid w:val="00907C64"/>
    <w:rsid w:val="0091301C"/>
    <w:rsid w:val="00917BB2"/>
    <w:rsid w:val="009225AE"/>
    <w:rsid w:val="009278AB"/>
    <w:rsid w:val="00930032"/>
    <w:rsid w:val="0093294B"/>
    <w:rsid w:val="00937B5C"/>
    <w:rsid w:val="009438BC"/>
    <w:rsid w:val="009660E7"/>
    <w:rsid w:val="009765E1"/>
    <w:rsid w:val="00977F77"/>
    <w:rsid w:val="009813E2"/>
    <w:rsid w:val="00992386"/>
    <w:rsid w:val="00993CFF"/>
    <w:rsid w:val="00994EEF"/>
    <w:rsid w:val="00996874"/>
    <w:rsid w:val="009B416C"/>
    <w:rsid w:val="009C24A6"/>
    <w:rsid w:val="009C2A78"/>
    <w:rsid w:val="009D4126"/>
    <w:rsid w:val="009E2588"/>
    <w:rsid w:val="009E4B86"/>
    <w:rsid w:val="009E6E0E"/>
    <w:rsid w:val="009E788F"/>
    <w:rsid w:val="009E7E15"/>
    <w:rsid w:val="009F06ED"/>
    <w:rsid w:val="009F2DDA"/>
    <w:rsid w:val="009F4C80"/>
    <w:rsid w:val="00A0200E"/>
    <w:rsid w:val="00A03ECB"/>
    <w:rsid w:val="00A0784D"/>
    <w:rsid w:val="00A122F8"/>
    <w:rsid w:val="00A12D71"/>
    <w:rsid w:val="00A16A24"/>
    <w:rsid w:val="00A21CFF"/>
    <w:rsid w:val="00A21D96"/>
    <w:rsid w:val="00A24BBC"/>
    <w:rsid w:val="00A24F16"/>
    <w:rsid w:val="00A27ED1"/>
    <w:rsid w:val="00A31FA5"/>
    <w:rsid w:val="00A40C9A"/>
    <w:rsid w:val="00A42AEB"/>
    <w:rsid w:val="00A45C02"/>
    <w:rsid w:val="00A47BA5"/>
    <w:rsid w:val="00A5441C"/>
    <w:rsid w:val="00A54D6D"/>
    <w:rsid w:val="00A55C37"/>
    <w:rsid w:val="00A70C0C"/>
    <w:rsid w:val="00A71917"/>
    <w:rsid w:val="00A84522"/>
    <w:rsid w:val="00A846E4"/>
    <w:rsid w:val="00A878D5"/>
    <w:rsid w:val="00A91B9F"/>
    <w:rsid w:val="00A95814"/>
    <w:rsid w:val="00A979DC"/>
    <w:rsid w:val="00AA4334"/>
    <w:rsid w:val="00AA79CE"/>
    <w:rsid w:val="00AB6250"/>
    <w:rsid w:val="00AC01B9"/>
    <w:rsid w:val="00AC04F3"/>
    <w:rsid w:val="00AC0E88"/>
    <w:rsid w:val="00AC2CF6"/>
    <w:rsid w:val="00AC3C27"/>
    <w:rsid w:val="00AC4DC7"/>
    <w:rsid w:val="00AC597C"/>
    <w:rsid w:val="00AC7901"/>
    <w:rsid w:val="00AD0903"/>
    <w:rsid w:val="00AD10E9"/>
    <w:rsid w:val="00AE16CB"/>
    <w:rsid w:val="00AE3363"/>
    <w:rsid w:val="00AE688D"/>
    <w:rsid w:val="00AF15B8"/>
    <w:rsid w:val="00AF1D07"/>
    <w:rsid w:val="00AF38E3"/>
    <w:rsid w:val="00AF4474"/>
    <w:rsid w:val="00AF557F"/>
    <w:rsid w:val="00AF69C6"/>
    <w:rsid w:val="00B06EFB"/>
    <w:rsid w:val="00B11578"/>
    <w:rsid w:val="00B126C0"/>
    <w:rsid w:val="00B17504"/>
    <w:rsid w:val="00B23F3E"/>
    <w:rsid w:val="00B25004"/>
    <w:rsid w:val="00B2642C"/>
    <w:rsid w:val="00B269A3"/>
    <w:rsid w:val="00B33B28"/>
    <w:rsid w:val="00B348A1"/>
    <w:rsid w:val="00B41C32"/>
    <w:rsid w:val="00B46A68"/>
    <w:rsid w:val="00B519CB"/>
    <w:rsid w:val="00B51E80"/>
    <w:rsid w:val="00B5262E"/>
    <w:rsid w:val="00B550A7"/>
    <w:rsid w:val="00B629E0"/>
    <w:rsid w:val="00B63585"/>
    <w:rsid w:val="00B77347"/>
    <w:rsid w:val="00B8299B"/>
    <w:rsid w:val="00B87360"/>
    <w:rsid w:val="00BA048B"/>
    <w:rsid w:val="00BA5D09"/>
    <w:rsid w:val="00BB23D7"/>
    <w:rsid w:val="00BB25E9"/>
    <w:rsid w:val="00BC0641"/>
    <w:rsid w:val="00BC1338"/>
    <w:rsid w:val="00BC5273"/>
    <w:rsid w:val="00BD66F5"/>
    <w:rsid w:val="00BD71EF"/>
    <w:rsid w:val="00BE03DD"/>
    <w:rsid w:val="00BF0FA0"/>
    <w:rsid w:val="00BF43A0"/>
    <w:rsid w:val="00BF528A"/>
    <w:rsid w:val="00BF5A67"/>
    <w:rsid w:val="00C03029"/>
    <w:rsid w:val="00C04C2A"/>
    <w:rsid w:val="00C15676"/>
    <w:rsid w:val="00C17C6A"/>
    <w:rsid w:val="00C202C7"/>
    <w:rsid w:val="00C21D25"/>
    <w:rsid w:val="00C22E98"/>
    <w:rsid w:val="00C24146"/>
    <w:rsid w:val="00C3335C"/>
    <w:rsid w:val="00C34B4A"/>
    <w:rsid w:val="00C40D64"/>
    <w:rsid w:val="00C466EA"/>
    <w:rsid w:val="00C47BFC"/>
    <w:rsid w:val="00C5475A"/>
    <w:rsid w:val="00C562AC"/>
    <w:rsid w:val="00C60553"/>
    <w:rsid w:val="00C65499"/>
    <w:rsid w:val="00C663C6"/>
    <w:rsid w:val="00C74FAF"/>
    <w:rsid w:val="00C84B77"/>
    <w:rsid w:val="00C91165"/>
    <w:rsid w:val="00C939BF"/>
    <w:rsid w:val="00CA034A"/>
    <w:rsid w:val="00CA1436"/>
    <w:rsid w:val="00CA7F60"/>
    <w:rsid w:val="00CB1318"/>
    <w:rsid w:val="00CB6638"/>
    <w:rsid w:val="00CC248D"/>
    <w:rsid w:val="00CD65EF"/>
    <w:rsid w:val="00CF6D9C"/>
    <w:rsid w:val="00D02771"/>
    <w:rsid w:val="00D02951"/>
    <w:rsid w:val="00D0306C"/>
    <w:rsid w:val="00D03590"/>
    <w:rsid w:val="00D03CF1"/>
    <w:rsid w:val="00D064F3"/>
    <w:rsid w:val="00D1435E"/>
    <w:rsid w:val="00D16553"/>
    <w:rsid w:val="00D3565F"/>
    <w:rsid w:val="00D43485"/>
    <w:rsid w:val="00D43BD7"/>
    <w:rsid w:val="00D46F31"/>
    <w:rsid w:val="00D47E5E"/>
    <w:rsid w:val="00D51192"/>
    <w:rsid w:val="00D57CFD"/>
    <w:rsid w:val="00D61405"/>
    <w:rsid w:val="00D62C7C"/>
    <w:rsid w:val="00D62F77"/>
    <w:rsid w:val="00D63942"/>
    <w:rsid w:val="00D6502B"/>
    <w:rsid w:val="00D7254D"/>
    <w:rsid w:val="00D75DBC"/>
    <w:rsid w:val="00D818E2"/>
    <w:rsid w:val="00D8667F"/>
    <w:rsid w:val="00D91CF4"/>
    <w:rsid w:val="00D9359B"/>
    <w:rsid w:val="00D93AAD"/>
    <w:rsid w:val="00D949B1"/>
    <w:rsid w:val="00D95530"/>
    <w:rsid w:val="00D95BA0"/>
    <w:rsid w:val="00D972F2"/>
    <w:rsid w:val="00D9746D"/>
    <w:rsid w:val="00DA4D74"/>
    <w:rsid w:val="00DA63C7"/>
    <w:rsid w:val="00DA678A"/>
    <w:rsid w:val="00DA6992"/>
    <w:rsid w:val="00DB381B"/>
    <w:rsid w:val="00DB3B76"/>
    <w:rsid w:val="00DC5D83"/>
    <w:rsid w:val="00DD0651"/>
    <w:rsid w:val="00DD2998"/>
    <w:rsid w:val="00DD2E99"/>
    <w:rsid w:val="00DD391A"/>
    <w:rsid w:val="00DD3EE1"/>
    <w:rsid w:val="00DD5E96"/>
    <w:rsid w:val="00DE1E66"/>
    <w:rsid w:val="00DE3166"/>
    <w:rsid w:val="00DE6062"/>
    <w:rsid w:val="00DF62FD"/>
    <w:rsid w:val="00DF7890"/>
    <w:rsid w:val="00E024CE"/>
    <w:rsid w:val="00E02C46"/>
    <w:rsid w:val="00E060F7"/>
    <w:rsid w:val="00E066C3"/>
    <w:rsid w:val="00E07683"/>
    <w:rsid w:val="00E11EA8"/>
    <w:rsid w:val="00E13E89"/>
    <w:rsid w:val="00E206C8"/>
    <w:rsid w:val="00E22AE3"/>
    <w:rsid w:val="00E3361E"/>
    <w:rsid w:val="00E3459F"/>
    <w:rsid w:val="00E41C8A"/>
    <w:rsid w:val="00E460F5"/>
    <w:rsid w:val="00E51F14"/>
    <w:rsid w:val="00E531CB"/>
    <w:rsid w:val="00E560B6"/>
    <w:rsid w:val="00E56CF2"/>
    <w:rsid w:val="00E57C44"/>
    <w:rsid w:val="00E62078"/>
    <w:rsid w:val="00E7604D"/>
    <w:rsid w:val="00E82940"/>
    <w:rsid w:val="00E8591D"/>
    <w:rsid w:val="00E87201"/>
    <w:rsid w:val="00E91714"/>
    <w:rsid w:val="00E91E80"/>
    <w:rsid w:val="00E948D0"/>
    <w:rsid w:val="00E96D42"/>
    <w:rsid w:val="00EA291A"/>
    <w:rsid w:val="00EA2FBA"/>
    <w:rsid w:val="00EB22BB"/>
    <w:rsid w:val="00EB3512"/>
    <w:rsid w:val="00EB4E1D"/>
    <w:rsid w:val="00EC42B2"/>
    <w:rsid w:val="00EC6E6A"/>
    <w:rsid w:val="00EF1FF2"/>
    <w:rsid w:val="00EF5CED"/>
    <w:rsid w:val="00F029A0"/>
    <w:rsid w:val="00F1509B"/>
    <w:rsid w:val="00F218DB"/>
    <w:rsid w:val="00F345FD"/>
    <w:rsid w:val="00F3471B"/>
    <w:rsid w:val="00F37B3C"/>
    <w:rsid w:val="00F411BC"/>
    <w:rsid w:val="00F41F2C"/>
    <w:rsid w:val="00F57085"/>
    <w:rsid w:val="00F578F7"/>
    <w:rsid w:val="00F64650"/>
    <w:rsid w:val="00F7263A"/>
    <w:rsid w:val="00F72BB1"/>
    <w:rsid w:val="00F73657"/>
    <w:rsid w:val="00F74387"/>
    <w:rsid w:val="00F743F0"/>
    <w:rsid w:val="00F770DB"/>
    <w:rsid w:val="00F828C7"/>
    <w:rsid w:val="00F83799"/>
    <w:rsid w:val="00F83E84"/>
    <w:rsid w:val="00F86D00"/>
    <w:rsid w:val="00F92FCB"/>
    <w:rsid w:val="00F95297"/>
    <w:rsid w:val="00F955AA"/>
    <w:rsid w:val="00FA0D50"/>
    <w:rsid w:val="00FA1213"/>
    <w:rsid w:val="00FA32F7"/>
    <w:rsid w:val="00FA34A6"/>
    <w:rsid w:val="00FB03C8"/>
    <w:rsid w:val="00FB2C3C"/>
    <w:rsid w:val="00FB5D51"/>
    <w:rsid w:val="00FC0187"/>
    <w:rsid w:val="00FD0EA0"/>
    <w:rsid w:val="00FD6719"/>
    <w:rsid w:val="00FE04A7"/>
    <w:rsid w:val="00FE513E"/>
    <w:rsid w:val="00FF2465"/>
    <w:rsid w:val="00FF2F5F"/>
    <w:rsid w:val="00FF3443"/>
    <w:rsid w:val="00FF40C3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671AA6C8-E7DA-4591-B16D-BFB37788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A0"/>
  </w:style>
  <w:style w:type="paragraph" w:styleId="Heading1">
    <w:name w:val="heading 1"/>
    <w:next w:val="Heading2"/>
    <w:link w:val="Heading1Char"/>
    <w:qFormat/>
    <w:rsid w:val="0015360E"/>
    <w:pPr>
      <w:keepNext/>
      <w:suppressAutoHyphens/>
      <w:spacing w:before="1920" w:after="360" w:line="720" w:lineRule="exact"/>
      <w:ind w:right="576"/>
      <w:outlineLvl w:val="0"/>
    </w:pPr>
    <w:rPr>
      <w:rFonts w:ascii="Arial" w:eastAsia="PMingLiU" w:hAnsi="Arial" w:cs="Times New Roman"/>
      <w:b/>
      <w:spacing w:val="-20"/>
      <w:sz w:val="56"/>
      <w:szCs w:val="60"/>
    </w:rPr>
  </w:style>
  <w:style w:type="paragraph" w:styleId="Heading2">
    <w:name w:val="heading 2"/>
    <w:next w:val="Normal"/>
    <w:link w:val="Heading2Char"/>
    <w:qFormat/>
    <w:rsid w:val="0015360E"/>
    <w:pPr>
      <w:keepNext/>
      <w:spacing w:before="480" w:after="6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53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53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15360E"/>
    <w:pPr>
      <w:keepLines w:val="0"/>
      <w:suppressAutoHyphens/>
      <w:spacing w:before="400" w:after="120" w:line="240" w:lineRule="atLeast"/>
      <w:outlineLvl w:val="4"/>
    </w:pPr>
    <w:rPr>
      <w:rFonts w:ascii="GillSans" w:eastAsia="PMingLiU" w:hAnsi="GillSans" w:cs="Times New Roman"/>
      <w:b w:val="0"/>
      <w:bCs w:val="0"/>
      <w:i w:val="0"/>
      <w:iCs w:val="0"/>
      <w:color w:val="auto"/>
      <w:sz w:val="24"/>
      <w:szCs w:val="18"/>
    </w:rPr>
  </w:style>
  <w:style w:type="paragraph" w:styleId="Heading6">
    <w:name w:val="heading 6"/>
    <w:basedOn w:val="Heading5"/>
    <w:link w:val="Heading6Char"/>
    <w:qFormat/>
    <w:rsid w:val="0015360E"/>
    <w:pPr>
      <w:numPr>
        <w:ilvl w:val="5"/>
        <w:numId w:val="8"/>
      </w:numPr>
      <w:tabs>
        <w:tab w:val="clear" w:pos="1152"/>
        <w:tab w:val="num" w:pos="1080"/>
      </w:tabs>
      <w:spacing w:after="0"/>
      <w:ind w:left="1080" w:hanging="3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5360E"/>
    <w:pPr>
      <w:numPr>
        <w:ilvl w:val="6"/>
        <w:numId w:val="8"/>
      </w:numPr>
      <w:tabs>
        <w:tab w:val="clear" w:pos="1296"/>
        <w:tab w:val="num" w:pos="1080"/>
      </w:tabs>
      <w:spacing w:after="240" w:line="300" w:lineRule="atLeast"/>
      <w:ind w:left="1080" w:hanging="360"/>
      <w:outlineLvl w:val="6"/>
    </w:pPr>
    <w:rPr>
      <w:rFonts w:ascii="Times New Roman" w:eastAsia="PMingLiU" w:hAnsi="Times New Roman" w:cs="Times New Roman"/>
      <w:b/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15360E"/>
    <w:pPr>
      <w:numPr>
        <w:ilvl w:val="7"/>
        <w:numId w:val="8"/>
      </w:numPr>
      <w:tabs>
        <w:tab w:val="clear" w:pos="1440"/>
        <w:tab w:val="num" w:pos="1080"/>
      </w:tabs>
      <w:spacing w:after="240" w:line="300" w:lineRule="atLeast"/>
      <w:ind w:left="1080" w:hanging="360"/>
      <w:outlineLvl w:val="7"/>
    </w:pPr>
    <w:rPr>
      <w:rFonts w:ascii="Times New Roman" w:eastAsia="PMingLiU" w:hAnsi="Times New Roman" w:cs="Times New Roman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5360E"/>
    <w:pPr>
      <w:numPr>
        <w:ilvl w:val="8"/>
        <w:numId w:val="8"/>
      </w:numPr>
      <w:tabs>
        <w:tab w:val="clear" w:pos="1584"/>
        <w:tab w:val="num" w:pos="1080"/>
      </w:tabs>
      <w:spacing w:after="240" w:line="300" w:lineRule="atLeast"/>
      <w:ind w:left="1080" w:hanging="360"/>
      <w:outlineLvl w:val="8"/>
    </w:pPr>
    <w:rPr>
      <w:rFonts w:ascii="Times New Roman" w:eastAsia="PMingLiU" w:hAnsi="Times New Roman" w:cs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60E"/>
    <w:rPr>
      <w:rFonts w:ascii="Arial" w:eastAsia="PMingLiU" w:hAnsi="Arial" w:cs="Times New Roman"/>
      <w:b/>
      <w:spacing w:val="-20"/>
      <w:sz w:val="56"/>
      <w:szCs w:val="60"/>
    </w:rPr>
  </w:style>
  <w:style w:type="character" w:customStyle="1" w:styleId="Heading2Char">
    <w:name w:val="Heading 2 Char"/>
    <w:basedOn w:val="DefaultParagraphFont"/>
    <w:link w:val="Heading2"/>
    <w:rsid w:val="0015360E"/>
    <w:rPr>
      <w:rFonts w:ascii="Arial" w:eastAsia="PMingLiU" w:hAnsi="Arial" w:cs="Times New Roman"/>
      <w:b/>
      <w:kern w:val="22"/>
      <w:sz w:val="32"/>
      <w:szCs w:val="28"/>
    </w:rPr>
  </w:style>
  <w:style w:type="paragraph" w:styleId="Header">
    <w:name w:val="header"/>
    <w:basedOn w:val="Normal"/>
    <w:link w:val="HeaderChar"/>
    <w:uiPriority w:val="99"/>
    <w:rsid w:val="0015360E"/>
    <w:pPr>
      <w:tabs>
        <w:tab w:val="right" w:pos="8190"/>
      </w:tabs>
      <w:spacing w:after="240" w:line="300" w:lineRule="atLeast"/>
    </w:pPr>
    <w:rPr>
      <w:rFonts w:ascii="Arial" w:eastAsia="PMingLiU" w:hAnsi="Arial" w:cs="Times New Roman"/>
      <w:b/>
      <w:smallCaps/>
      <w:spacing w:val="2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5360E"/>
    <w:rPr>
      <w:rFonts w:ascii="Arial" w:eastAsia="PMingLiU" w:hAnsi="Arial" w:cs="Times New Roman"/>
      <w:b/>
      <w:smallCaps/>
      <w:spacing w:val="20"/>
      <w:sz w:val="16"/>
      <w:szCs w:val="16"/>
    </w:rPr>
  </w:style>
  <w:style w:type="paragraph" w:styleId="ListBullet">
    <w:name w:val="List Bullet"/>
    <w:basedOn w:val="Normal"/>
    <w:qFormat/>
    <w:rsid w:val="0015360E"/>
    <w:pPr>
      <w:numPr>
        <w:numId w:val="1"/>
      </w:numPr>
      <w:spacing w:after="120" w:line="300" w:lineRule="atLeast"/>
    </w:pPr>
    <w:rPr>
      <w:rFonts w:ascii="Times New Roman" w:eastAsia="PMingLiU" w:hAnsi="Times New Roman" w:cs="Times New Roman"/>
      <w:u w:color="FFFFFF"/>
    </w:rPr>
  </w:style>
  <w:style w:type="character" w:styleId="Hyperlink">
    <w:name w:val="Hyperlink"/>
    <w:uiPriority w:val="99"/>
    <w:rsid w:val="0015360E"/>
    <w:rPr>
      <w:rFonts w:ascii="Arial" w:hAnsi="Arial"/>
      <w:color w:val="0000FF"/>
      <w:sz w:val="20"/>
      <w:u w:val="single"/>
    </w:rPr>
  </w:style>
  <w:style w:type="paragraph" w:styleId="ListContinue">
    <w:name w:val="List Continue"/>
    <w:basedOn w:val="Normal"/>
    <w:rsid w:val="0015360E"/>
    <w:pPr>
      <w:numPr>
        <w:ilvl w:val="1"/>
        <w:numId w:val="2"/>
      </w:numPr>
      <w:spacing w:before="120" w:after="180" w:line="300" w:lineRule="atLeast"/>
    </w:pPr>
    <w:rPr>
      <w:rFonts w:ascii="Times New Roman" w:eastAsia="PMingLiU" w:hAnsi="Times New Roman" w:cs="Times New Roman"/>
    </w:rPr>
  </w:style>
  <w:style w:type="paragraph" w:customStyle="1" w:styleId="GenderQuestion">
    <w:name w:val="Gender Question"/>
    <w:basedOn w:val="Normal"/>
    <w:qFormat/>
    <w:rsid w:val="0015360E"/>
    <w:pPr>
      <w:keepNext/>
      <w:numPr>
        <w:ilvl w:val="6"/>
        <w:numId w:val="2"/>
      </w:numPr>
      <w:pBdr>
        <w:bottom w:val="single" w:sz="4" w:space="1" w:color="auto"/>
      </w:pBdr>
      <w:spacing w:before="240" w:after="120" w:line="300" w:lineRule="atLeast"/>
    </w:pPr>
    <w:rPr>
      <w:rFonts w:ascii="Times New Roman" w:eastAsia="PMingLiU" w:hAnsi="Times New Roman" w:cs="Times New Roman"/>
      <w:b/>
      <w:smallCap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153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basedOn w:val="Normal"/>
    <w:unhideWhenUsed/>
    <w:qFormat/>
    <w:rsid w:val="0015360E"/>
    <w:pPr>
      <w:numPr>
        <w:numId w:val="5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15360E"/>
    <w:rPr>
      <w:rFonts w:ascii="GillSans" w:eastAsia="PMingLiU" w:hAnsi="GillSans" w:cs="Times New Roman"/>
      <w:sz w:val="24"/>
      <w:szCs w:val="18"/>
    </w:rPr>
  </w:style>
  <w:style w:type="character" w:customStyle="1" w:styleId="Heading6Char">
    <w:name w:val="Heading 6 Char"/>
    <w:basedOn w:val="DefaultParagraphFont"/>
    <w:link w:val="Heading6"/>
    <w:rsid w:val="0015360E"/>
    <w:rPr>
      <w:rFonts w:ascii="GillSans" w:eastAsia="PMingLiU" w:hAnsi="GillSans" w:cs="Times New Roman"/>
      <w:i/>
      <w:sz w:val="24"/>
      <w:szCs w:val="18"/>
    </w:rPr>
  </w:style>
  <w:style w:type="character" w:customStyle="1" w:styleId="Heading7Char">
    <w:name w:val="Heading 7 Char"/>
    <w:basedOn w:val="DefaultParagraphFont"/>
    <w:link w:val="Heading7"/>
    <w:rsid w:val="0015360E"/>
    <w:rPr>
      <w:rFonts w:ascii="Times New Roman" w:eastAsia="PMingLiU" w:hAnsi="Times New Roman" w:cs="Times New Roman"/>
      <w:b/>
      <w:i/>
      <w:sz w:val="20"/>
    </w:rPr>
  </w:style>
  <w:style w:type="character" w:customStyle="1" w:styleId="Heading8Char">
    <w:name w:val="Heading 8 Char"/>
    <w:basedOn w:val="DefaultParagraphFont"/>
    <w:link w:val="Heading8"/>
    <w:rsid w:val="0015360E"/>
    <w:rPr>
      <w:rFonts w:ascii="Times New Roman" w:eastAsia="PMingLiU" w:hAnsi="Times New Roman" w:cs="Times New Roman"/>
      <w:i/>
      <w:sz w:val="20"/>
    </w:rPr>
  </w:style>
  <w:style w:type="character" w:customStyle="1" w:styleId="Heading9Char">
    <w:name w:val="Heading 9 Char"/>
    <w:basedOn w:val="DefaultParagraphFont"/>
    <w:link w:val="Heading9"/>
    <w:rsid w:val="0015360E"/>
    <w:rPr>
      <w:rFonts w:ascii="Times New Roman" w:eastAsia="PMingLiU" w:hAnsi="Times New Roman" w:cs="Times New Roman"/>
      <w:i/>
      <w:sz w:val="20"/>
    </w:rPr>
  </w:style>
  <w:style w:type="paragraph" w:styleId="BalloonText">
    <w:name w:val="Balloon Text"/>
    <w:basedOn w:val="Normal"/>
    <w:link w:val="BalloonTextChar1"/>
    <w:semiHidden/>
    <w:rsid w:val="0015360E"/>
    <w:pPr>
      <w:spacing w:after="240" w:line="320" w:lineRule="exact"/>
      <w:jc w:val="both"/>
    </w:pPr>
    <w:rPr>
      <w:rFonts w:ascii="Tahoma" w:eastAsia="PMingLiU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5360E"/>
    <w:rPr>
      <w:rFonts w:ascii="Tahoma" w:hAnsi="Tahoma" w:cs="Tahoma"/>
      <w:sz w:val="16"/>
      <w:szCs w:val="16"/>
    </w:rPr>
  </w:style>
  <w:style w:type="paragraph" w:customStyle="1" w:styleId="Normalhalflineafter">
    <w:name w:val="Normal half line after"/>
    <w:basedOn w:val="Normal"/>
    <w:qFormat/>
    <w:rsid w:val="0015360E"/>
    <w:pPr>
      <w:spacing w:after="120" w:line="300" w:lineRule="atLeast"/>
    </w:pPr>
    <w:rPr>
      <w:rFonts w:ascii="Times New Roman" w:eastAsia="PMingLiU" w:hAnsi="Times New Roman" w:cs="Times New Roman"/>
    </w:rPr>
  </w:style>
  <w:style w:type="paragraph" w:styleId="FootnoteText">
    <w:name w:val="footnote text"/>
    <w:link w:val="FootnoteTextChar"/>
    <w:semiHidden/>
    <w:rsid w:val="0015360E"/>
    <w:pPr>
      <w:spacing w:after="100" w:line="220" w:lineRule="atLeast"/>
      <w:ind w:firstLine="144"/>
    </w:pPr>
    <w:rPr>
      <w:rFonts w:ascii="Adobe Garamond Pro" w:eastAsia="PMingLiU" w:hAnsi="Adobe Garamond Pro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360E"/>
    <w:rPr>
      <w:rFonts w:ascii="Adobe Garamond Pro" w:eastAsia="PMingLiU" w:hAnsi="Adobe Garamond Pro" w:cs="Times New Roman"/>
      <w:sz w:val="20"/>
      <w:szCs w:val="20"/>
    </w:rPr>
  </w:style>
  <w:style w:type="character" w:styleId="FootnoteReference">
    <w:name w:val="footnote reference"/>
    <w:semiHidden/>
    <w:rsid w:val="0015360E"/>
    <w:rPr>
      <w:rFonts w:ascii="Adobe Garamond Pro" w:hAnsi="Adobe Garamond Pro"/>
      <w:position w:val="6"/>
      <w:sz w:val="16"/>
      <w:szCs w:val="15"/>
      <w:vertAlign w:val="baseline"/>
    </w:rPr>
  </w:style>
  <w:style w:type="paragraph" w:customStyle="1" w:styleId="Normalhalflinebefore">
    <w:name w:val="Normal half line before"/>
    <w:basedOn w:val="Normal"/>
    <w:rsid w:val="0015360E"/>
    <w:pPr>
      <w:spacing w:before="120" w:after="240" w:line="300" w:lineRule="atLeast"/>
    </w:pPr>
    <w:rPr>
      <w:rFonts w:ascii="Times New Roman" w:eastAsia="PMingLiU" w:hAnsi="Times New Roman" w:cs="Times New Roman"/>
    </w:rPr>
  </w:style>
  <w:style w:type="character" w:styleId="PageNumber">
    <w:name w:val="page number"/>
    <w:rsid w:val="0015360E"/>
    <w:rPr>
      <w:rFonts w:ascii="Arial Black" w:hAnsi="Arial Black"/>
      <w:dstrike w:val="0"/>
      <w:color w:val="auto"/>
      <w:sz w:val="18"/>
      <w:szCs w:val="20"/>
      <w:u w:val="none"/>
      <w:vertAlign w:val="baseline"/>
    </w:rPr>
  </w:style>
  <w:style w:type="paragraph" w:styleId="Bibliography">
    <w:name w:val="Bibliography"/>
    <w:basedOn w:val="Normal"/>
    <w:rsid w:val="0015360E"/>
    <w:pPr>
      <w:spacing w:after="240" w:line="300" w:lineRule="atLeast"/>
      <w:ind w:left="360" w:hanging="360"/>
    </w:pPr>
    <w:rPr>
      <w:rFonts w:ascii="Times New Roman" w:eastAsia="PMingLiU" w:hAnsi="Times New Roman" w:cs="Times New Roman"/>
    </w:rPr>
  </w:style>
  <w:style w:type="paragraph" w:styleId="BodyTextIndent2">
    <w:name w:val="Body Text Indent 2"/>
    <w:basedOn w:val="Normal"/>
    <w:link w:val="BodyTextIndent2Char"/>
    <w:rsid w:val="0015360E"/>
    <w:pPr>
      <w:spacing w:after="120" w:line="480" w:lineRule="auto"/>
      <w:ind w:left="36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5360E"/>
    <w:rPr>
      <w:rFonts w:ascii="Book Antiqua" w:eastAsia="PMingLiU" w:hAnsi="Book Antiqua" w:cs="Times New Roman"/>
      <w:sz w:val="19"/>
      <w:szCs w:val="20"/>
    </w:rPr>
  </w:style>
  <w:style w:type="paragraph" w:customStyle="1" w:styleId="Tablehead">
    <w:name w:val="Table head"/>
    <w:basedOn w:val="Normal"/>
    <w:rsid w:val="0015360E"/>
    <w:pPr>
      <w:keepNext/>
      <w:spacing w:before="60" w:after="60" w:line="240" w:lineRule="auto"/>
      <w:jc w:val="center"/>
    </w:pPr>
    <w:rPr>
      <w:rFonts w:ascii="GillSans" w:eastAsia="PMingLiU" w:hAnsi="GillSans" w:cs="Times New Roman"/>
      <w:b/>
      <w:sz w:val="16"/>
    </w:rPr>
  </w:style>
  <w:style w:type="paragraph" w:customStyle="1" w:styleId="Tabletext">
    <w:name w:val="Table text"/>
    <w:rsid w:val="0015360E"/>
    <w:pPr>
      <w:spacing w:before="60" w:after="60" w:line="200" w:lineRule="atLeast"/>
    </w:pPr>
    <w:rPr>
      <w:rFonts w:ascii="Adobe Garamond Pro" w:eastAsia="PMingLiU" w:hAnsi="Adobe Garamond Pro" w:cs="Times New Roman"/>
      <w:sz w:val="16"/>
      <w:szCs w:val="20"/>
    </w:rPr>
  </w:style>
  <w:style w:type="paragraph" w:styleId="Subtitle">
    <w:name w:val="Subtitle"/>
    <w:basedOn w:val="Normal"/>
    <w:link w:val="SubtitleChar"/>
    <w:qFormat/>
    <w:rsid w:val="0015360E"/>
    <w:pPr>
      <w:spacing w:after="60" w:line="300" w:lineRule="atLeast"/>
      <w:outlineLvl w:val="1"/>
    </w:pPr>
    <w:rPr>
      <w:rFonts w:ascii="Times New Roman" w:eastAsia="PMingLiU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5360E"/>
    <w:rPr>
      <w:rFonts w:ascii="Times New Roman" w:eastAsia="PMingLiU" w:hAnsi="Times New Roman" w:cs="Times New Roman"/>
      <w:sz w:val="28"/>
      <w:szCs w:val="24"/>
    </w:rPr>
  </w:style>
  <w:style w:type="character" w:customStyle="1" w:styleId="graphics2ndlineformatting">
    <w:name w:val="graphics 2nd line formatting"/>
    <w:qFormat/>
    <w:rsid w:val="0015360E"/>
    <w:rPr>
      <w:rFonts w:ascii="Times New Roman" w:hAnsi="Times New Roman"/>
      <w:i/>
      <w:sz w:val="18"/>
      <w:szCs w:val="20"/>
    </w:rPr>
  </w:style>
  <w:style w:type="paragraph" w:customStyle="1" w:styleId="Illustrations">
    <w:name w:val="Illustrations"/>
    <w:basedOn w:val="Heading3"/>
    <w:rsid w:val="0015360E"/>
    <w:pPr>
      <w:keepLines w:val="0"/>
      <w:suppressAutoHyphens/>
      <w:spacing w:before="400" w:after="60" w:line="280" w:lineRule="atLeast"/>
      <w:outlineLvl w:val="9"/>
    </w:pPr>
    <w:rPr>
      <w:rFonts w:ascii="Arial" w:eastAsia="PMingLiU" w:hAnsi="Arial" w:cs="Times New Roman"/>
      <w:bCs w:val="0"/>
      <w:color w:val="auto"/>
      <w:sz w:val="28"/>
      <w:lang w:val="en-GB"/>
    </w:rPr>
  </w:style>
  <w:style w:type="paragraph" w:customStyle="1" w:styleId="Heading0">
    <w:name w:val="Heading 0"/>
    <w:next w:val="Normal"/>
    <w:rsid w:val="0015360E"/>
    <w:pPr>
      <w:spacing w:before="1920" w:after="360" w:line="240" w:lineRule="auto"/>
    </w:pPr>
    <w:rPr>
      <w:rFonts w:ascii="GillSans" w:eastAsia="PMingLiU" w:hAnsi="GillSans" w:cs="Times New Roman"/>
      <w:spacing w:val="-20"/>
      <w:sz w:val="60"/>
      <w:szCs w:val="60"/>
    </w:rPr>
  </w:style>
  <w:style w:type="paragraph" w:customStyle="1" w:styleId="Illustrationssubhead">
    <w:name w:val="Illustrations subhead"/>
    <w:basedOn w:val="Heading4"/>
    <w:rsid w:val="0015360E"/>
    <w:pPr>
      <w:keepLines w:val="0"/>
      <w:suppressAutoHyphens/>
      <w:spacing w:before="400" w:after="60" w:line="240" w:lineRule="atLeast"/>
    </w:pPr>
    <w:rPr>
      <w:rFonts w:ascii="Arial" w:eastAsia="PMingLiU" w:hAnsi="Arial" w:cs="Times New Roman"/>
      <w:bCs w:val="0"/>
      <w:i w:val="0"/>
      <w:iCs w:val="0"/>
      <w:color w:val="auto"/>
      <w:sz w:val="18"/>
      <w:szCs w:val="18"/>
      <w:lang w:val="en-GB"/>
    </w:rPr>
  </w:style>
  <w:style w:type="paragraph" w:styleId="TOC1">
    <w:name w:val="toc 1"/>
    <w:basedOn w:val="Normal"/>
    <w:next w:val="Normal"/>
    <w:uiPriority w:val="39"/>
    <w:qFormat/>
    <w:rsid w:val="0015360E"/>
    <w:pPr>
      <w:tabs>
        <w:tab w:val="left" w:pos="360"/>
        <w:tab w:val="right" w:pos="7920"/>
      </w:tabs>
      <w:spacing w:before="120" w:after="60" w:line="300" w:lineRule="atLeast"/>
      <w:ind w:left="360" w:right="720" w:hanging="360"/>
      <w:outlineLvl w:val="0"/>
    </w:pPr>
    <w:rPr>
      <w:rFonts w:ascii="Arial" w:eastAsia="PMingLiU" w:hAnsi="Arial" w:cs="Times New Roman"/>
      <w:b/>
      <w:noProof/>
      <w:sz w:val="20"/>
    </w:rPr>
  </w:style>
  <w:style w:type="paragraph" w:customStyle="1" w:styleId="reportsubtitle">
    <w:name w:val="report subtitle"/>
    <w:basedOn w:val="Normal"/>
    <w:rsid w:val="0015360E"/>
    <w:pPr>
      <w:spacing w:after="0" w:line="300" w:lineRule="atLeast"/>
    </w:pPr>
    <w:rPr>
      <w:rFonts w:ascii="Arial" w:eastAsia="PMingLiU" w:hAnsi="Arial" w:cs="Times New Roman"/>
      <w:sz w:val="32"/>
      <w:szCs w:val="28"/>
    </w:rPr>
  </w:style>
  <w:style w:type="paragraph" w:customStyle="1" w:styleId="ReportTitle">
    <w:name w:val="Report Title"/>
    <w:basedOn w:val="Normal"/>
    <w:rsid w:val="0015360E"/>
    <w:pPr>
      <w:spacing w:before="1200" w:after="0" w:line="300" w:lineRule="atLeast"/>
    </w:pPr>
    <w:rPr>
      <w:rFonts w:ascii="GillSans" w:eastAsia="PMingLiU" w:hAnsi="GillSans" w:cs="Times New Roman"/>
      <w:b/>
      <w:sz w:val="60"/>
      <w:szCs w:val="52"/>
    </w:rPr>
  </w:style>
  <w:style w:type="paragraph" w:customStyle="1" w:styleId="technotebody">
    <w:name w:val="technote body"/>
    <w:rsid w:val="0015360E"/>
    <w:pPr>
      <w:spacing w:after="60" w:line="240" w:lineRule="auto"/>
      <w:jc w:val="both"/>
    </w:pPr>
    <w:rPr>
      <w:rFonts w:ascii="Times New Roman" w:eastAsia="PMingLiU" w:hAnsi="Times New Roman" w:cs="Times New Roman"/>
      <w:sz w:val="16"/>
      <w:szCs w:val="14"/>
    </w:rPr>
  </w:style>
  <w:style w:type="paragraph" w:styleId="Footer">
    <w:name w:val="footer"/>
    <w:basedOn w:val="Normal"/>
    <w:link w:val="FooterChar"/>
    <w:uiPriority w:val="99"/>
    <w:rsid w:val="0015360E"/>
    <w:pPr>
      <w:tabs>
        <w:tab w:val="center" w:pos="4320"/>
        <w:tab w:val="right" w:pos="8640"/>
      </w:tabs>
      <w:spacing w:after="240" w:line="300" w:lineRule="atLeast"/>
    </w:pPr>
    <w:rPr>
      <w:rFonts w:ascii="Adobe Garamond Pro" w:eastAsia="PMingLiU" w:hAnsi="Adobe Garamond Pr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5360E"/>
    <w:rPr>
      <w:rFonts w:ascii="Adobe Garamond Pro" w:eastAsia="PMingLiU" w:hAnsi="Adobe Garamond Pro" w:cs="Times New Roman"/>
    </w:rPr>
  </w:style>
  <w:style w:type="paragraph" w:customStyle="1" w:styleId="Bullet2">
    <w:name w:val="Bullet 2"/>
    <w:basedOn w:val="Normal"/>
    <w:rsid w:val="0015360E"/>
    <w:pPr>
      <w:numPr>
        <w:numId w:val="6"/>
      </w:numPr>
      <w:spacing w:after="240" w:line="300" w:lineRule="atLeast"/>
    </w:pPr>
    <w:rPr>
      <w:rFonts w:ascii="Times New Roman" w:eastAsia="PMingLiU" w:hAnsi="Times New Roman" w:cs="Times New Roman"/>
    </w:rPr>
  </w:style>
  <w:style w:type="paragraph" w:styleId="EndnoteText">
    <w:name w:val="endnote text"/>
    <w:basedOn w:val="Normal"/>
    <w:link w:val="EndnoteTextChar"/>
    <w:rsid w:val="0015360E"/>
    <w:pPr>
      <w:spacing w:after="0" w:line="240" w:lineRule="auto"/>
    </w:pPr>
    <w:rPr>
      <w:rFonts w:ascii="Times New Roman" w:eastAsia="PMingLiU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15360E"/>
    <w:rPr>
      <w:rFonts w:ascii="Times New Roman" w:eastAsia="PMingLiU" w:hAnsi="Times New Roman" w:cs="Times New Roman"/>
      <w:szCs w:val="20"/>
    </w:rPr>
  </w:style>
  <w:style w:type="character" w:styleId="EndnoteReference">
    <w:name w:val="endnote reference"/>
    <w:rsid w:val="0015360E"/>
    <w:rPr>
      <w:vertAlign w:val="superscript"/>
    </w:rPr>
  </w:style>
  <w:style w:type="paragraph" w:customStyle="1" w:styleId="Technotehead">
    <w:name w:val="Technote head"/>
    <w:rsid w:val="0015360E"/>
    <w:pPr>
      <w:spacing w:before="360" w:after="120" w:line="240" w:lineRule="auto"/>
      <w:jc w:val="both"/>
    </w:pPr>
    <w:rPr>
      <w:rFonts w:ascii="Arial" w:eastAsia="PMingLiU" w:hAnsi="Arial" w:cs="Times New Roman"/>
      <w:b/>
      <w:bCs/>
      <w:caps/>
      <w:sz w:val="18"/>
      <w:szCs w:val="18"/>
    </w:rPr>
  </w:style>
  <w:style w:type="paragraph" w:customStyle="1" w:styleId="Technotehead2">
    <w:name w:val="Technote head 2"/>
    <w:rsid w:val="0015360E"/>
    <w:pPr>
      <w:keepNext/>
      <w:spacing w:before="240" w:after="120" w:line="240" w:lineRule="auto"/>
    </w:pPr>
    <w:rPr>
      <w:rFonts w:ascii="Times New Roman" w:eastAsia="PMingLiU" w:hAnsi="Times New Roman" w:cs="Times New Roman"/>
      <w:b/>
      <w:bCs/>
      <w:sz w:val="16"/>
      <w:szCs w:val="14"/>
    </w:rPr>
  </w:style>
  <w:style w:type="paragraph" w:customStyle="1" w:styleId="TOC1bis">
    <w:name w:val="TOC 1 bis"/>
    <w:basedOn w:val="TOC1"/>
    <w:rsid w:val="0015360E"/>
    <w:pPr>
      <w:spacing w:after="120"/>
    </w:pPr>
  </w:style>
  <w:style w:type="paragraph" w:customStyle="1" w:styleId="Tablebullet">
    <w:name w:val="Table bullet"/>
    <w:basedOn w:val="Tabletext"/>
    <w:rsid w:val="0015360E"/>
    <w:pPr>
      <w:numPr>
        <w:numId w:val="14"/>
      </w:numPr>
      <w:spacing w:line="240" w:lineRule="exact"/>
    </w:pPr>
  </w:style>
  <w:style w:type="paragraph" w:customStyle="1" w:styleId="Tablenumber">
    <w:name w:val="Table number"/>
    <w:basedOn w:val="Exhibitnumber"/>
    <w:rsid w:val="0015360E"/>
    <w:rPr>
      <w:rFonts w:ascii="GillSans ExtraBold" w:hAnsi="GillSans ExtraBold"/>
      <w:b w:val="0"/>
    </w:rPr>
  </w:style>
  <w:style w:type="paragraph" w:customStyle="1" w:styleId="Exhibitnumber">
    <w:name w:val="Exhibit number"/>
    <w:basedOn w:val="Normal"/>
    <w:next w:val="ExhibitTitle"/>
    <w:rsid w:val="0015360E"/>
    <w:pPr>
      <w:keepNext/>
      <w:spacing w:before="480" w:after="120" w:line="240" w:lineRule="auto"/>
    </w:pPr>
    <w:rPr>
      <w:rFonts w:ascii="GillSans" w:eastAsia="PMingLiU" w:hAnsi="GillSans" w:cs="Times New Roman"/>
      <w:b/>
      <w:sz w:val="20"/>
    </w:rPr>
  </w:style>
  <w:style w:type="paragraph" w:customStyle="1" w:styleId="ExhibitTitle">
    <w:name w:val="Exhibit Title"/>
    <w:basedOn w:val="Normal"/>
    <w:next w:val="Normal"/>
    <w:rsid w:val="0015360E"/>
    <w:pPr>
      <w:keepNext/>
      <w:spacing w:after="120" w:line="240" w:lineRule="auto"/>
    </w:pPr>
    <w:rPr>
      <w:rFonts w:ascii="Times New Roman" w:eastAsia="PMingLiU" w:hAnsi="Times New Roman" w:cs="Times New Roman"/>
      <w:i/>
      <w:sz w:val="20"/>
    </w:rPr>
  </w:style>
  <w:style w:type="paragraph" w:customStyle="1" w:styleId="TableTitle">
    <w:name w:val="Table Title"/>
    <w:basedOn w:val="ExhibitTitle"/>
    <w:next w:val="Normal"/>
    <w:rsid w:val="0015360E"/>
  </w:style>
  <w:style w:type="character" w:customStyle="1" w:styleId="Run-inheading">
    <w:name w:val="Run-in heading"/>
    <w:rsid w:val="0015360E"/>
    <w:rPr>
      <w:rFonts w:ascii="Times New Roman" w:hAnsi="Times New Roman"/>
      <w:b/>
      <w:i/>
      <w:sz w:val="22"/>
    </w:rPr>
  </w:style>
  <w:style w:type="paragraph" w:styleId="TOC2">
    <w:name w:val="toc 2"/>
    <w:basedOn w:val="Normal"/>
    <w:next w:val="Normal"/>
    <w:uiPriority w:val="39"/>
    <w:qFormat/>
    <w:rsid w:val="0015360E"/>
    <w:pPr>
      <w:tabs>
        <w:tab w:val="right" w:pos="7920"/>
      </w:tabs>
      <w:spacing w:after="120" w:line="300" w:lineRule="atLeast"/>
      <w:ind w:left="540" w:right="720" w:hanging="180"/>
      <w:outlineLvl w:val="0"/>
    </w:pPr>
    <w:rPr>
      <w:rFonts w:ascii="Times New Roman" w:eastAsia="PMingLiU" w:hAnsi="Times New Roman" w:cs="Times New Roman"/>
      <w:noProof/>
    </w:rPr>
  </w:style>
  <w:style w:type="paragraph" w:styleId="TOC3">
    <w:name w:val="toc 3"/>
    <w:basedOn w:val="Normal"/>
    <w:next w:val="Normal"/>
    <w:uiPriority w:val="39"/>
    <w:qFormat/>
    <w:rsid w:val="0015360E"/>
    <w:pPr>
      <w:tabs>
        <w:tab w:val="right" w:pos="7920"/>
      </w:tabs>
      <w:spacing w:after="60" w:line="300" w:lineRule="atLeast"/>
      <w:ind w:left="864" w:right="720" w:hanging="288"/>
      <w:outlineLvl w:val="0"/>
    </w:pPr>
    <w:rPr>
      <w:rFonts w:ascii="Times New Roman" w:eastAsia="PMingLiU" w:hAnsi="Times New Roman" w:cs="Times New Roman"/>
    </w:rPr>
  </w:style>
  <w:style w:type="paragraph" w:styleId="TOC4">
    <w:name w:val="toc 4"/>
    <w:basedOn w:val="Normal"/>
    <w:next w:val="Normal"/>
    <w:uiPriority w:val="39"/>
    <w:rsid w:val="0015360E"/>
    <w:pPr>
      <w:tabs>
        <w:tab w:val="right" w:pos="7920"/>
      </w:tabs>
      <w:spacing w:after="240" w:line="300" w:lineRule="atLeast"/>
      <w:ind w:left="810"/>
    </w:pPr>
    <w:rPr>
      <w:rFonts w:ascii="Times New Roman" w:eastAsia="PMingLiU" w:hAnsi="Times New Roman" w:cs="Times New Roman"/>
    </w:rPr>
  </w:style>
  <w:style w:type="paragraph" w:styleId="ListBullet3">
    <w:name w:val="List Bullet 3"/>
    <w:basedOn w:val="Normal"/>
    <w:rsid w:val="0015360E"/>
    <w:pPr>
      <w:numPr>
        <w:numId w:val="9"/>
      </w:numPr>
      <w:tabs>
        <w:tab w:val="clear" w:pos="-643"/>
        <w:tab w:val="num" w:pos="1440"/>
      </w:tabs>
      <w:spacing w:after="120" w:line="300" w:lineRule="atLeast"/>
      <w:ind w:left="1440" w:hanging="360"/>
    </w:pPr>
    <w:rPr>
      <w:rFonts w:ascii="Times New Roman" w:eastAsia="PMingLiU" w:hAnsi="Times New Roman" w:cs="Times New Roman"/>
    </w:rPr>
  </w:style>
  <w:style w:type="paragraph" w:customStyle="1" w:styleId="Appendix">
    <w:name w:val="Appendix"/>
    <w:basedOn w:val="Heading1"/>
    <w:rsid w:val="0015360E"/>
  </w:style>
  <w:style w:type="paragraph" w:styleId="BlockText">
    <w:name w:val="Block Text"/>
    <w:basedOn w:val="Normal"/>
    <w:rsid w:val="0015360E"/>
    <w:pPr>
      <w:spacing w:after="120" w:line="260" w:lineRule="exact"/>
      <w:ind w:left="720" w:right="720"/>
    </w:pPr>
    <w:rPr>
      <w:rFonts w:ascii="Times New Roman" w:eastAsia="PMingLiU" w:hAnsi="Times New Roman" w:cs="Times New Roman"/>
      <w:sz w:val="20"/>
    </w:rPr>
  </w:style>
  <w:style w:type="paragraph" w:styleId="BodyTextIndent">
    <w:name w:val="Body Text Indent"/>
    <w:basedOn w:val="Normal"/>
    <w:link w:val="BodyTextIndentChar"/>
    <w:unhideWhenUsed/>
    <w:rsid w:val="001536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5360E"/>
  </w:style>
  <w:style w:type="paragraph" w:styleId="BodyTextFirstIndent2">
    <w:name w:val="Body Text First Indent 2"/>
    <w:basedOn w:val="Normal"/>
    <w:link w:val="BodyTextFirstIndent2Char"/>
    <w:rsid w:val="0015360E"/>
    <w:pPr>
      <w:spacing w:after="120" w:line="320" w:lineRule="exact"/>
      <w:ind w:left="360" w:firstLine="21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15360E"/>
    <w:rPr>
      <w:rFonts w:ascii="Book Antiqua" w:eastAsia="PMingLiU" w:hAnsi="Book Antiqua" w:cs="Times New Roman"/>
      <w:sz w:val="19"/>
      <w:szCs w:val="20"/>
    </w:rPr>
  </w:style>
  <w:style w:type="paragraph" w:styleId="BodyTextIndent3">
    <w:name w:val="Body Text Indent 3"/>
    <w:basedOn w:val="Normal"/>
    <w:link w:val="BodyTextIndent3Char"/>
    <w:rsid w:val="0015360E"/>
    <w:pPr>
      <w:spacing w:after="120" w:line="320" w:lineRule="exact"/>
      <w:ind w:left="360"/>
      <w:jc w:val="both"/>
    </w:pPr>
    <w:rPr>
      <w:rFonts w:ascii="Book Antiqua" w:eastAsia="PMingLiU" w:hAnsi="Book Antiqu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5360E"/>
    <w:rPr>
      <w:rFonts w:ascii="Book Antiqua" w:eastAsia="PMingLiU" w:hAnsi="Book Antiqua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15360E"/>
    <w:pPr>
      <w:tabs>
        <w:tab w:val="left" w:pos="720"/>
      </w:tabs>
      <w:spacing w:after="240" w:line="300" w:lineRule="atLeast"/>
    </w:pPr>
    <w:rPr>
      <w:rFonts w:ascii="Times New Roman" w:eastAsia="PMingLiU" w:hAnsi="Times New Roman" w:cs="Times New Roman"/>
    </w:rPr>
  </w:style>
  <w:style w:type="paragraph" w:styleId="Closing">
    <w:name w:val="Closing"/>
    <w:basedOn w:val="Normal"/>
    <w:link w:val="ClosingChar"/>
    <w:rsid w:val="0015360E"/>
    <w:pPr>
      <w:spacing w:after="240" w:line="320" w:lineRule="exact"/>
      <w:ind w:left="432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ClosingChar">
    <w:name w:val="Closing Char"/>
    <w:basedOn w:val="DefaultParagraphFont"/>
    <w:link w:val="Closing"/>
    <w:rsid w:val="0015360E"/>
    <w:rPr>
      <w:rFonts w:ascii="Book Antiqua" w:eastAsia="PMingLiU" w:hAnsi="Book Antiqua" w:cs="Times New Roman"/>
      <w:sz w:val="19"/>
      <w:szCs w:val="20"/>
    </w:rPr>
  </w:style>
  <w:style w:type="character" w:styleId="CommentReference">
    <w:name w:val="annotation reference"/>
    <w:uiPriority w:val="99"/>
    <w:semiHidden/>
    <w:rsid w:val="0015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60E"/>
    <w:pPr>
      <w:spacing w:after="240" w:line="300" w:lineRule="atLeast"/>
    </w:pPr>
    <w:rPr>
      <w:rFonts w:ascii="Book Antiqua" w:eastAsia="PMingLiU" w:hAnsi="Book Antiqu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60E"/>
    <w:rPr>
      <w:rFonts w:ascii="Book Antiqua" w:eastAsia="PMingLiU" w:hAnsi="Book Antiqu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0E"/>
    <w:rPr>
      <w:rFonts w:ascii="Book Antiqua" w:eastAsia="PMingLiU" w:hAnsi="Book Antiqua" w:cs="Times New Roman"/>
      <w:b/>
      <w:bCs/>
    </w:rPr>
  </w:style>
  <w:style w:type="paragraph" w:styleId="Date">
    <w:name w:val="Date"/>
    <w:basedOn w:val="Normal"/>
    <w:next w:val="Normal"/>
    <w:link w:val="Date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DateChar">
    <w:name w:val="Date Char"/>
    <w:basedOn w:val="DefaultParagraphFont"/>
    <w:link w:val="Date"/>
    <w:rsid w:val="0015360E"/>
    <w:rPr>
      <w:rFonts w:ascii="Book Antiqua" w:eastAsia="PMingLiU" w:hAnsi="Book Antiqua" w:cs="Times New Roman"/>
      <w:sz w:val="19"/>
      <w:szCs w:val="20"/>
    </w:rPr>
  </w:style>
  <w:style w:type="paragraph" w:styleId="E-mailSignature">
    <w:name w:val="E-mail Signature"/>
    <w:basedOn w:val="Normal"/>
    <w:link w:val="E-mailSignature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15360E"/>
    <w:rPr>
      <w:rFonts w:ascii="Book Antiqua" w:eastAsia="PMingLiU" w:hAnsi="Book Antiqua" w:cs="Times New Roman"/>
      <w:sz w:val="19"/>
      <w:szCs w:val="20"/>
    </w:rPr>
  </w:style>
  <w:style w:type="character" w:styleId="Emphasis">
    <w:name w:val="Emphasis"/>
    <w:qFormat/>
    <w:rsid w:val="0015360E"/>
    <w:rPr>
      <w:i/>
      <w:iCs/>
    </w:rPr>
  </w:style>
  <w:style w:type="paragraph" w:styleId="EnvelopeAddress">
    <w:name w:val="envelope address"/>
    <w:basedOn w:val="Normal"/>
    <w:rsid w:val="0015360E"/>
    <w:pPr>
      <w:framePr w:w="7920" w:h="1980" w:hRule="exact" w:hSpace="180" w:wrap="auto" w:hAnchor="page" w:xAlign="center" w:yAlign="bottom"/>
      <w:spacing w:after="240" w:line="320" w:lineRule="exact"/>
      <w:ind w:left="2880"/>
      <w:jc w:val="both"/>
    </w:pPr>
    <w:rPr>
      <w:rFonts w:ascii="Times New Roman" w:eastAsia="PMingLiU" w:hAnsi="Times New Roman" w:cs="Arial"/>
      <w:sz w:val="24"/>
      <w:szCs w:val="24"/>
    </w:rPr>
  </w:style>
  <w:style w:type="paragraph" w:customStyle="1" w:styleId="ExhibitText">
    <w:name w:val="Exhibit Text"/>
    <w:rsid w:val="0015360E"/>
    <w:pPr>
      <w:spacing w:after="100" w:line="240" w:lineRule="atLeast"/>
      <w:jc w:val="both"/>
    </w:pPr>
    <w:rPr>
      <w:rFonts w:ascii="Adobe Garamond Pro" w:eastAsia="Times" w:hAnsi="Adobe Garamond Pro" w:cs="Times New Roman"/>
      <w:sz w:val="16"/>
      <w:szCs w:val="20"/>
    </w:rPr>
  </w:style>
  <w:style w:type="paragraph" w:customStyle="1" w:styleId="ExhibitTextbullet">
    <w:name w:val="Exhibit Text bullet"/>
    <w:basedOn w:val="ExhibitText"/>
    <w:rsid w:val="0015360E"/>
    <w:pPr>
      <w:numPr>
        <w:numId w:val="7"/>
      </w:numPr>
      <w:tabs>
        <w:tab w:val="clear" w:pos="360"/>
        <w:tab w:val="num" w:pos="180"/>
      </w:tabs>
      <w:ind w:left="187" w:hanging="187"/>
    </w:pPr>
    <w:rPr>
      <w:iCs/>
    </w:rPr>
  </w:style>
  <w:style w:type="paragraph" w:customStyle="1" w:styleId="Testofumetto">
    <w:name w:val="Testo fumetto"/>
    <w:basedOn w:val="Normal"/>
    <w:semiHidden/>
    <w:rsid w:val="0015360E"/>
    <w:pPr>
      <w:spacing w:after="0" w:line="240" w:lineRule="auto"/>
    </w:pPr>
    <w:rPr>
      <w:rFonts w:ascii="Tahoma" w:eastAsia="PMingLiU" w:hAnsi="Tahoma" w:cs="Tahoma"/>
      <w:sz w:val="16"/>
      <w:szCs w:val="16"/>
      <w:lang w:val="en-GB"/>
    </w:rPr>
  </w:style>
  <w:style w:type="paragraph" w:customStyle="1" w:styleId="FigureTitle">
    <w:name w:val="Figure Title"/>
    <w:basedOn w:val="ExhibitTitle"/>
    <w:next w:val="Normal"/>
    <w:rsid w:val="0015360E"/>
  </w:style>
  <w:style w:type="character" w:styleId="FollowedHyperlink">
    <w:name w:val="FollowedHyperlink"/>
    <w:rsid w:val="0015360E"/>
    <w:rPr>
      <w:color w:val="800080"/>
      <w:u w:val="single"/>
    </w:rPr>
  </w:style>
  <w:style w:type="character" w:styleId="HTMLAcronym">
    <w:name w:val="HTML Acronym"/>
    <w:basedOn w:val="DefaultParagraphFont"/>
    <w:rsid w:val="0015360E"/>
  </w:style>
  <w:style w:type="paragraph" w:styleId="HTMLAddress">
    <w:name w:val="HTML Address"/>
    <w:basedOn w:val="Normal"/>
    <w:link w:val="HTMLAddress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i/>
      <w:iCs/>
      <w:sz w:val="19"/>
      <w:szCs w:val="20"/>
    </w:rPr>
  </w:style>
  <w:style w:type="character" w:customStyle="1" w:styleId="HTMLAddressChar">
    <w:name w:val="HTML Address Char"/>
    <w:basedOn w:val="DefaultParagraphFont"/>
    <w:link w:val="HTMLAddress"/>
    <w:rsid w:val="0015360E"/>
    <w:rPr>
      <w:rFonts w:ascii="Book Antiqua" w:eastAsia="PMingLiU" w:hAnsi="Book Antiqua" w:cs="Times New Roman"/>
      <w:i/>
      <w:iCs/>
      <w:sz w:val="19"/>
      <w:szCs w:val="20"/>
    </w:rPr>
  </w:style>
  <w:style w:type="character" w:styleId="HTMLCite">
    <w:name w:val="HTML Cite"/>
    <w:rsid w:val="0015360E"/>
    <w:rPr>
      <w:i/>
      <w:iCs/>
    </w:rPr>
  </w:style>
  <w:style w:type="character" w:styleId="HTMLCode">
    <w:name w:val="HTML Code"/>
    <w:rsid w:val="0015360E"/>
    <w:rPr>
      <w:rFonts w:ascii="Courier New" w:hAnsi="Courier New"/>
      <w:sz w:val="20"/>
      <w:szCs w:val="20"/>
    </w:rPr>
  </w:style>
  <w:style w:type="character" w:styleId="HTMLDefinition">
    <w:name w:val="HTML Definition"/>
    <w:rsid w:val="0015360E"/>
    <w:rPr>
      <w:i/>
      <w:iCs/>
    </w:rPr>
  </w:style>
  <w:style w:type="character" w:styleId="HTMLKeyboard">
    <w:name w:val="HTML Keyboard"/>
    <w:rsid w:val="0015360E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5360E"/>
    <w:pPr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5360E"/>
    <w:rPr>
      <w:rFonts w:ascii="Courier New" w:eastAsia="PMingLiU" w:hAnsi="Courier New" w:cs="Times New Roman"/>
      <w:sz w:val="20"/>
      <w:szCs w:val="20"/>
    </w:rPr>
  </w:style>
  <w:style w:type="character" w:styleId="HTMLSample">
    <w:name w:val="HTML Sample"/>
    <w:rsid w:val="0015360E"/>
    <w:rPr>
      <w:rFonts w:ascii="Courier New" w:hAnsi="Courier New"/>
    </w:rPr>
  </w:style>
  <w:style w:type="character" w:styleId="HTMLTypewriter">
    <w:name w:val="HTML Typewriter"/>
    <w:rsid w:val="0015360E"/>
    <w:rPr>
      <w:rFonts w:ascii="Courier New" w:hAnsi="Courier New"/>
      <w:sz w:val="20"/>
      <w:szCs w:val="20"/>
    </w:rPr>
  </w:style>
  <w:style w:type="character" w:styleId="HTMLVariable">
    <w:name w:val="HTML Variable"/>
    <w:rsid w:val="0015360E"/>
    <w:rPr>
      <w:i/>
      <w:iCs/>
    </w:rPr>
  </w:style>
  <w:style w:type="character" w:customStyle="1" w:styleId="2ndlineformatting">
    <w:name w:val="2nd line formatting"/>
    <w:rsid w:val="0015360E"/>
    <w:rPr>
      <w:rFonts w:ascii="Adobe Garamond Pro" w:hAnsi="Adobe Garamond Pro"/>
      <w:i/>
      <w:sz w:val="20"/>
    </w:rPr>
  </w:style>
  <w:style w:type="paragraph" w:customStyle="1" w:styleId="Contents">
    <w:name w:val="Contents"/>
    <w:basedOn w:val="Heading0"/>
    <w:rsid w:val="0015360E"/>
    <w:rPr>
      <w:rFonts w:ascii="Arial" w:hAnsi="Arial" w:cs="Arial"/>
      <w:b/>
      <w:sz w:val="56"/>
    </w:rPr>
  </w:style>
  <w:style w:type="character" w:styleId="LineNumber">
    <w:name w:val="line number"/>
    <w:basedOn w:val="DefaultParagraphFont"/>
    <w:rsid w:val="0015360E"/>
  </w:style>
  <w:style w:type="paragraph" w:styleId="ListBullet4">
    <w:name w:val="List Bullet 4"/>
    <w:basedOn w:val="Normal"/>
    <w:autoRedefine/>
    <w:rsid w:val="0015360E"/>
    <w:pPr>
      <w:numPr>
        <w:numId w:val="10"/>
      </w:numPr>
      <w:tabs>
        <w:tab w:val="clear" w:pos="1440"/>
        <w:tab w:val="num" w:pos="1800"/>
      </w:tabs>
      <w:spacing w:after="240" w:line="300" w:lineRule="atLeast"/>
      <w:ind w:left="1800"/>
    </w:pPr>
    <w:rPr>
      <w:rFonts w:ascii="Times New Roman" w:eastAsia="PMingLiU" w:hAnsi="Times New Roman" w:cs="Times New Roman"/>
    </w:rPr>
  </w:style>
  <w:style w:type="paragraph" w:customStyle="1" w:styleId="Listbulletsingleline">
    <w:name w:val="List bullet single line"/>
    <w:basedOn w:val="ListBullet"/>
    <w:next w:val="Normalhalflinebefore"/>
    <w:qFormat/>
    <w:rsid w:val="0015360E"/>
    <w:pPr>
      <w:numPr>
        <w:numId w:val="3"/>
      </w:numPr>
      <w:spacing w:after="0"/>
    </w:pPr>
  </w:style>
  <w:style w:type="paragraph" w:styleId="ListContinue2">
    <w:name w:val="List Continue 2"/>
    <w:basedOn w:val="Normal"/>
    <w:rsid w:val="0015360E"/>
    <w:pPr>
      <w:spacing w:after="120" w:line="320" w:lineRule="exact"/>
      <w:ind w:left="72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3">
    <w:name w:val="List Continue 3"/>
    <w:basedOn w:val="Normal"/>
    <w:rsid w:val="0015360E"/>
    <w:pPr>
      <w:spacing w:after="120" w:line="320" w:lineRule="exact"/>
      <w:ind w:left="108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4">
    <w:name w:val="List Continue 4"/>
    <w:basedOn w:val="Normal"/>
    <w:rsid w:val="0015360E"/>
    <w:pPr>
      <w:spacing w:after="120" w:line="320" w:lineRule="exact"/>
      <w:ind w:left="144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5">
    <w:name w:val="List Continue 5"/>
    <w:basedOn w:val="Normal"/>
    <w:rsid w:val="0015360E"/>
    <w:pPr>
      <w:spacing w:after="120" w:line="320" w:lineRule="exact"/>
      <w:ind w:left="180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Number">
    <w:name w:val="List Number"/>
    <w:basedOn w:val="Normal"/>
    <w:rsid w:val="0015360E"/>
    <w:pPr>
      <w:numPr>
        <w:numId w:val="16"/>
      </w:numPr>
      <w:spacing w:after="120" w:line="300" w:lineRule="atLeast"/>
    </w:pPr>
    <w:rPr>
      <w:rFonts w:ascii="Times New Roman" w:eastAsia="PMingLiU" w:hAnsi="Times New Roman" w:cs="Times New Roman"/>
    </w:rPr>
  </w:style>
  <w:style w:type="paragraph" w:styleId="ListNumber2">
    <w:name w:val="List Number 2"/>
    <w:basedOn w:val="Normal"/>
    <w:rsid w:val="0015360E"/>
    <w:pPr>
      <w:numPr>
        <w:numId w:val="11"/>
      </w:numPr>
      <w:spacing w:after="120" w:line="300" w:lineRule="atLeast"/>
    </w:pPr>
    <w:rPr>
      <w:rFonts w:ascii="Times New Roman" w:eastAsia="PMingLiU" w:hAnsi="Times New Roman" w:cs="Times New Roman"/>
    </w:rPr>
  </w:style>
  <w:style w:type="paragraph" w:styleId="ListNumber3">
    <w:name w:val="List Number 3"/>
    <w:basedOn w:val="Normal"/>
    <w:rsid w:val="0015360E"/>
    <w:pPr>
      <w:tabs>
        <w:tab w:val="num" w:pos="1080"/>
      </w:tabs>
      <w:spacing w:after="240" w:line="320" w:lineRule="exact"/>
      <w:ind w:left="1080" w:hanging="36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Number4">
    <w:name w:val="List Number 4"/>
    <w:basedOn w:val="Normal"/>
    <w:rsid w:val="0015360E"/>
    <w:pPr>
      <w:numPr>
        <w:numId w:val="12"/>
      </w:numPr>
      <w:tabs>
        <w:tab w:val="clear" w:pos="1440"/>
        <w:tab w:val="num" w:pos="1080"/>
      </w:tabs>
      <w:spacing w:after="240" w:line="300" w:lineRule="atLeast"/>
      <w:ind w:left="1080"/>
    </w:pPr>
    <w:rPr>
      <w:rFonts w:ascii="Times New Roman" w:eastAsia="PMingLiU" w:hAnsi="Times New Roman" w:cs="Times New Roman"/>
    </w:rPr>
  </w:style>
  <w:style w:type="paragraph" w:styleId="ListNumber5">
    <w:name w:val="List Number 5"/>
    <w:basedOn w:val="Normal"/>
    <w:rsid w:val="0015360E"/>
    <w:pPr>
      <w:numPr>
        <w:numId w:val="13"/>
      </w:numPr>
      <w:tabs>
        <w:tab w:val="clear" w:pos="1800"/>
        <w:tab w:val="num" w:pos="360"/>
      </w:tabs>
      <w:spacing w:after="240" w:line="300" w:lineRule="atLeast"/>
      <w:ind w:left="0" w:firstLine="0"/>
    </w:pPr>
    <w:rPr>
      <w:rFonts w:ascii="Times New Roman" w:eastAsia="PMingLiU" w:hAnsi="Times New Roman" w:cs="Times New Roman"/>
    </w:rPr>
  </w:style>
  <w:style w:type="paragraph" w:styleId="MessageHeader">
    <w:name w:val="Message Header"/>
    <w:basedOn w:val="Normal"/>
    <w:link w:val="MessageHeaderChar"/>
    <w:rsid w:val="00153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320" w:lineRule="exact"/>
      <w:ind w:left="1080" w:hanging="1080"/>
      <w:jc w:val="both"/>
    </w:pPr>
    <w:rPr>
      <w:rFonts w:ascii="Times New Roman" w:eastAsia="PMingLiU" w:hAnsi="Times New Roman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5360E"/>
    <w:rPr>
      <w:rFonts w:ascii="Times New Roman" w:eastAsia="PMingLiU" w:hAnsi="Times New Roman" w:cs="Arial"/>
      <w:sz w:val="24"/>
      <w:szCs w:val="24"/>
      <w:shd w:val="pct20" w:color="auto" w:fill="auto"/>
    </w:rPr>
  </w:style>
  <w:style w:type="paragraph" w:customStyle="1" w:styleId="Normalhalflinebeforeandafter">
    <w:name w:val="Normal half line before and after"/>
    <w:basedOn w:val="Normalhalflinebefore"/>
    <w:rsid w:val="0015360E"/>
    <w:pPr>
      <w:spacing w:after="120"/>
    </w:pPr>
  </w:style>
  <w:style w:type="paragraph" w:styleId="NoteHeading">
    <w:name w:val="Note Heading"/>
    <w:basedOn w:val="Normal"/>
    <w:next w:val="Normal"/>
    <w:link w:val="NoteHeading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NoteHeadingChar">
    <w:name w:val="Note Heading Char"/>
    <w:basedOn w:val="DefaultParagraphFont"/>
    <w:link w:val="NoteHeading"/>
    <w:rsid w:val="0015360E"/>
    <w:rPr>
      <w:rFonts w:ascii="Book Antiqua" w:eastAsia="PMingLiU" w:hAnsi="Book Antiqua" w:cs="Times New Roman"/>
      <w:sz w:val="19"/>
      <w:szCs w:val="20"/>
    </w:rPr>
  </w:style>
  <w:style w:type="paragraph" w:styleId="PlainText">
    <w:name w:val="Plain Text"/>
    <w:basedOn w:val="Normal"/>
    <w:link w:val="PlainTextChar"/>
    <w:rsid w:val="0015360E"/>
    <w:pPr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360E"/>
    <w:rPr>
      <w:rFonts w:ascii="Courier New" w:eastAsia="PMingLiU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SalutationChar">
    <w:name w:val="Salutation Char"/>
    <w:basedOn w:val="DefaultParagraphFont"/>
    <w:link w:val="Salutation"/>
    <w:rsid w:val="0015360E"/>
    <w:rPr>
      <w:rFonts w:ascii="Book Antiqua" w:eastAsia="PMingLiU" w:hAnsi="Book Antiqua" w:cs="Times New Roman"/>
      <w:sz w:val="19"/>
      <w:szCs w:val="20"/>
    </w:rPr>
  </w:style>
  <w:style w:type="paragraph" w:customStyle="1" w:styleId="Sidebar">
    <w:name w:val="Sidebar"/>
    <w:rsid w:val="0015360E"/>
    <w:pPr>
      <w:framePr w:w="2909" w:hSpace="187" w:vSpace="187" w:wrap="around" w:vAnchor="text" w:hAnchor="page" w:x="7462" w:y="238"/>
      <w:pBdr>
        <w:top w:val="single" w:sz="8" w:space="4" w:color="auto"/>
        <w:bottom w:val="single" w:sz="2" w:space="4" w:color="auto"/>
      </w:pBdr>
      <w:spacing w:after="0" w:line="300" w:lineRule="atLeast"/>
    </w:pPr>
    <w:rPr>
      <w:rFonts w:ascii="Arial" w:eastAsia="PMingLiU" w:hAnsi="Arial" w:cs="Times New Roman"/>
      <w:szCs w:val="18"/>
      <w:lang w:val="en-GB" w:eastAsia="zh-HK"/>
    </w:rPr>
  </w:style>
  <w:style w:type="character" w:styleId="Strong">
    <w:name w:val="Strong"/>
    <w:uiPriority w:val="22"/>
    <w:qFormat/>
    <w:rsid w:val="0015360E"/>
    <w:rPr>
      <w:b/>
      <w:bCs/>
    </w:rPr>
  </w:style>
  <w:style w:type="paragraph" w:customStyle="1" w:styleId="Tablecut-in">
    <w:name w:val="Table cut-in"/>
    <w:rsid w:val="0015360E"/>
    <w:pPr>
      <w:spacing w:before="120" w:after="120" w:line="240" w:lineRule="auto"/>
      <w:jc w:val="center"/>
    </w:pPr>
    <w:rPr>
      <w:rFonts w:ascii="Adobe Garamond Pro" w:eastAsia="PMingLiU" w:hAnsi="Adobe Garamond Pro" w:cs="Times New Roman"/>
      <w:b/>
      <w:smallCaps/>
      <w:spacing w:val="30"/>
      <w:sz w:val="16"/>
      <w:szCs w:val="20"/>
    </w:rPr>
  </w:style>
  <w:style w:type="paragraph" w:customStyle="1" w:styleId="Tableindent">
    <w:name w:val="Table indent"/>
    <w:basedOn w:val="Tabletext"/>
    <w:rsid w:val="0015360E"/>
    <w:pPr>
      <w:ind w:left="144"/>
    </w:pPr>
  </w:style>
  <w:style w:type="paragraph" w:customStyle="1" w:styleId="Tablein-text">
    <w:name w:val="Table in-text"/>
    <w:basedOn w:val="Tabletext"/>
    <w:rsid w:val="0015360E"/>
    <w:pPr>
      <w:spacing w:after="0"/>
    </w:pPr>
  </w:style>
  <w:style w:type="paragraph" w:styleId="TableofFigures">
    <w:name w:val="table of figures"/>
    <w:basedOn w:val="Normal"/>
    <w:next w:val="Normal"/>
    <w:uiPriority w:val="99"/>
    <w:rsid w:val="0015360E"/>
    <w:pPr>
      <w:tabs>
        <w:tab w:val="left" w:pos="1260"/>
        <w:tab w:val="right" w:pos="7920"/>
      </w:tabs>
      <w:spacing w:after="0" w:line="300" w:lineRule="atLeast"/>
      <w:ind w:left="1260" w:right="1080" w:hanging="1260"/>
    </w:pPr>
    <w:rPr>
      <w:rFonts w:ascii="Times New Roman" w:eastAsia="PMingLiU" w:hAnsi="Times New Roman" w:cs="Times New Roman"/>
      <w:noProof/>
    </w:rPr>
  </w:style>
  <w:style w:type="paragraph" w:customStyle="1" w:styleId="Tablesource">
    <w:name w:val="Table source"/>
    <w:basedOn w:val="Tabletext"/>
    <w:rsid w:val="0015360E"/>
    <w:pPr>
      <w:spacing w:before="120" w:after="240"/>
      <w:ind w:left="202"/>
    </w:pPr>
    <w:rPr>
      <w:i/>
    </w:rPr>
  </w:style>
  <w:style w:type="paragraph" w:styleId="Title">
    <w:name w:val="Title"/>
    <w:basedOn w:val="Normal"/>
    <w:link w:val="TitleChar"/>
    <w:qFormat/>
    <w:rsid w:val="0015360E"/>
    <w:pPr>
      <w:spacing w:before="240" w:after="60" w:line="320" w:lineRule="exact"/>
      <w:jc w:val="center"/>
      <w:outlineLvl w:val="0"/>
    </w:pPr>
    <w:rPr>
      <w:rFonts w:ascii="Arial" w:eastAsia="PMingLiU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5360E"/>
    <w:rPr>
      <w:rFonts w:ascii="Arial" w:eastAsia="PMingLiU" w:hAnsi="Arial" w:cs="Times New Roman"/>
      <w:b/>
      <w:bCs/>
      <w:kern w:val="28"/>
      <w:sz w:val="32"/>
      <w:szCs w:val="32"/>
    </w:rPr>
  </w:style>
  <w:style w:type="paragraph" w:styleId="TOC5">
    <w:name w:val="toc 5"/>
    <w:basedOn w:val="Normal"/>
    <w:next w:val="Normal"/>
    <w:autoRedefine/>
    <w:uiPriority w:val="39"/>
    <w:rsid w:val="0015360E"/>
    <w:pPr>
      <w:spacing w:after="240" w:line="300" w:lineRule="atLeast"/>
      <w:ind w:left="880"/>
    </w:pPr>
    <w:rPr>
      <w:rFonts w:ascii="Times New Roman" w:eastAsia="PMingLiU" w:hAnsi="Times New Roman" w:cs="Times New Roman"/>
    </w:rPr>
  </w:style>
  <w:style w:type="paragraph" w:styleId="TOC6">
    <w:name w:val="toc 6"/>
    <w:basedOn w:val="Normal"/>
    <w:next w:val="Normal"/>
    <w:autoRedefine/>
    <w:uiPriority w:val="39"/>
    <w:rsid w:val="0015360E"/>
    <w:pPr>
      <w:spacing w:after="240" w:line="300" w:lineRule="atLeast"/>
      <w:ind w:left="1100"/>
    </w:pPr>
    <w:rPr>
      <w:rFonts w:ascii="Times New Roman" w:eastAsia="PMingLiU" w:hAnsi="Times New Roman" w:cs="Times New Roman"/>
    </w:rPr>
  </w:style>
  <w:style w:type="character" w:customStyle="1" w:styleId="tablenoteref">
    <w:name w:val="table note ref"/>
    <w:rsid w:val="0015360E"/>
    <w:rPr>
      <w:position w:val="6"/>
      <w:sz w:val="15"/>
      <w:szCs w:val="15"/>
    </w:rPr>
  </w:style>
  <w:style w:type="paragraph" w:customStyle="1" w:styleId="FigureNumber">
    <w:name w:val="Figure Number"/>
    <w:basedOn w:val="Exhibitnumber"/>
    <w:next w:val="FigureTitle"/>
    <w:rsid w:val="0015360E"/>
    <w:pPr>
      <w:keepNext w:val="0"/>
    </w:pPr>
  </w:style>
  <w:style w:type="paragraph" w:customStyle="1" w:styleId="Partheading">
    <w:name w:val="Part heading"/>
    <w:basedOn w:val="Heading0"/>
    <w:rsid w:val="0015360E"/>
    <w:pPr>
      <w:ind w:right="1440"/>
    </w:pPr>
    <w:rPr>
      <w:smallCaps/>
      <w:spacing w:val="-14"/>
    </w:rPr>
  </w:style>
  <w:style w:type="paragraph" w:customStyle="1" w:styleId="exhibitheading">
    <w:name w:val="exhibit heading"/>
    <w:basedOn w:val="ExhibitText"/>
    <w:rsid w:val="0015360E"/>
    <w:pPr>
      <w:spacing w:before="120" w:after="60"/>
      <w:jc w:val="center"/>
    </w:pPr>
    <w:rPr>
      <w:rFonts w:cs="Arial"/>
      <w:b/>
    </w:rPr>
  </w:style>
  <w:style w:type="paragraph" w:customStyle="1" w:styleId="Listbullet3singleline">
    <w:name w:val="List bullet 3 single line"/>
    <w:basedOn w:val="ListBullet3"/>
    <w:rsid w:val="0015360E"/>
    <w:pPr>
      <w:spacing w:after="0"/>
    </w:pPr>
  </w:style>
  <w:style w:type="paragraph" w:customStyle="1" w:styleId="Listbullet2singleline">
    <w:name w:val="List bullet 2 single line"/>
    <w:basedOn w:val="ListBullet2"/>
    <w:rsid w:val="0015360E"/>
    <w:pPr>
      <w:numPr>
        <w:numId w:val="4"/>
      </w:numPr>
      <w:spacing w:after="0" w:line="300" w:lineRule="atLeast"/>
      <w:ind w:left="1530"/>
      <w:contextualSpacing w:val="0"/>
    </w:pPr>
    <w:rPr>
      <w:rFonts w:ascii="Times New Roman" w:eastAsia="PMingLiU" w:hAnsi="Times New Roman" w:cs="Times New Roman"/>
    </w:rPr>
  </w:style>
  <w:style w:type="paragraph" w:customStyle="1" w:styleId="BlockTextbullet">
    <w:name w:val="Block Text bullet"/>
    <w:basedOn w:val="BlockText"/>
    <w:rsid w:val="0015360E"/>
    <w:pPr>
      <w:numPr>
        <w:ilvl w:val="1"/>
        <w:numId w:val="15"/>
      </w:numPr>
      <w:tabs>
        <w:tab w:val="clear" w:pos="1440"/>
        <w:tab w:val="num" w:pos="1080"/>
      </w:tabs>
      <w:ind w:left="1080"/>
    </w:pPr>
  </w:style>
  <w:style w:type="paragraph" w:customStyle="1" w:styleId="tableinsidetitle">
    <w:name w:val="table inside title"/>
    <w:basedOn w:val="Tabletext"/>
    <w:rsid w:val="0015360E"/>
    <w:pPr>
      <w:jc w:val="center"/>
    </w:pPr>
    <w:rPr>
      <w:b/>
    </w:rPr>
  </w:style>
  <w:style w:type="paragraph" w:customStyle="1" w:styleId="Tablenumbercontinued">
    <w:name w:val="Table number continued"/>
    <w:basedOn w:val="Tablenumber"/>
    <w:rsid w:val="0015360E"/>
  </w:style>
  <w:style w:type="table" w:styleId="TableGrid">
    <w:name w:val="Table Grid"/>
    <w:basedOn w:val="TableNormal"/>
    <w:rsid w:val="0015360E"/>
    <w:pPr>
      <w:spacing w:after="60" w:line="240" w:lineRule="auto"/>
    </w:pPr>
    <w:rPr>
      <w:rFonts w:ascii="Times New Roman" w:eastAsia="PMingLiU" w:hAnsi="Times New Roman" w:cs="Times New Roman"/>
      <w:sz w:val="16"/>
      <w:szCs w:val="20"/>
    </w:rPr>
    <w:tblPr>
      <w:tblInd w:w="20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nil"/>
          <w:insideV w:val="single" w:sz="12" w:space="0" w:color="C0C0C0"/>
          <w:tl2br w:val="nil"/>
          <w:tr2bl w:val="nil"/>
        </w:tcBorders>
        <w:shd w:val="clear" w:color="auto" w:fill="9DBFE5"/>
        <w:vAlign w:val="bottom"/>
      </w:tcPr>
    </w:tblStylePr>
  </w:style>
  <w:style w:type="table" w:customStyle="1" w:styleId="ExhibitTable">
    <w:name w:val="Exhibit Table"/>
    <w:basedOn w:val="TableClassic1"/>
    <w:rsid w:val="0015360E"/>
    <w:tblPr>
      <w:tblInd w:w="0" w:type="dxa"/>
      <w:tblBorders>
        <w:top w:val="single" w:sz="12" w:space="0" w:color="000000"/>
        <w:bottom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 w:val="0"/>
        <w:iCs/>
      </w:rPr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TitleforTitlePage">
    <w:name w:val="Report Title for Title Page"/>
    <w:basedOn w:val="ReportTitle"/>
    <w:qFormat/>
    <w:rsid w:val="0015360E"/>
    <w:pPr>
      <w:spacing w:before="3480"/>
    </w:pPr>
    <w:rPr>
      <w:rFonts w:ascii="Arial Black" w:hAnsi="Arial Black"/>
      <w:b w:val="0"/>
    </w:rPr>
  </w:style>
  <w:style w:type="table" w:styleId="TableClassic1">
    <w:name w:val="Table Classic 1"/>
    <w:basedOn w:val="TableNormal"/>
    <w:rsid w:val="0015360E"/>
    <w:pPr>
      <w:spacing w:after="240" w:line="300" w:lineRule="atLeast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yperlink1">
    <w:name w:val="Hyperlink1"/>
    <w:rsid w:val="0015360E"/>
    <w:rPr>
      <w:rFonts w:ascii="Arial" w:hAnsi="Arial"/>
      <w:color w:val="0000FF"/>
      <w:sz w:val="20"/>
      <w:u w:val="single"/>
    </w:rPr>
  </w:style>
  <w:style w:type="paragraph" w:customStyle="1" w:styleId="FreeForm">
    <w:name w:val="Free Form"/>
    <w:rsid w:val="0015360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AU"/>
    </w:rPr>
  </w:style>
  <w:style w:type="character" w:customStyle="1" w:styleId="EmailStyle1331">
    <w:name w:val="EmailStyle1331"/>
    <w:semiHidden/>
    <w:rsid w:val="0015360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uiPriority w:val="34"/>
    <w:qFormat/>
    <w:rsid w:val="0015360E"/>
    <w:pPr>
      <w:spacing w:before="120" w:after="120" w:line="240" w:lineRule="auto"/>
      <w:ind w:left="72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1">
    <w:name w:val="List 1"/>
    <w:rsid w:val="0015360E"/>
    <w:pPr>
      <w:numPr>
        <w:numId w:val="17"/>
      </w:numPr>
    </w:pPr>
  </w:style>
  <w:style w:type="numbering" w:customStyle="1" w:styleId="List23">
    <w:name w:val="List 23"/>
    <w:rsid w:val="0015360E"/>
    <w:pPr>
      <w:numPr>
        <w:numId w:val="18"/>
      </w:numPr>
    </w:pPr>
  </w:style>
  <w:style w:type="numbering" w:customStyle="1" w:styleId="List6">
    <w:name w:val="List 6"/>
    <w:rsid w:val="0015360E"/>
    <w:pPr>
      <w:numPr>
        <w:numId w:val="19"/>
      </w:numPr>
    </w:pPr>
  </w:style>
  <w:style w:type="numbering" w:customStyle="1" w:styleId="List8">
    <w:name w:val="List 8"/>
    <w:rsid w:val="0015360E"/>
    <w:pPr>
      <w:numPr>
        <w:numId w:val="20"/>
      </w:numPr>
    </w:pPr>
  </w:style>
  <w:style w:type="paragraph" w:customStyle="1" w:styleId="BodyText1">
    <w:name w:val="Body Text1"/>
    <w:rsid w:val="0015360E"/>
    <w:pPr>
      <w:spacing w:before="120" w:after="120" w:line="240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9">
    <w:name w:val="List 9"/>
    <w:rsid w:val="0015360E"/>
    <w:pPr>
      <w:numPr>
        <w:numId w:val="21"/>
      </w:numPr>
    </w:pPr>
  </w:style>
  <w:style w:type="numbering" w:customStyle="1" w:styleId="List10">
    <w:name w:val="List 10"/>
    <w:rsid w:val="0015360E"/>
    <w:pPr>
      <w:numPr>
        <w:numId w:val="22"/>
      </w:numPr>
    </w:pPr>
  </w:style>
  <w:style w:type="numbering" w:customStyle="1" w:styleId="List11">
    <w:name w:val="List 11"/>
    <w:rsid w:val="0015360E"/>
    <w:pPr>
      <w:numPr>
        <w:numId w:val="23"/>
      </w:numPr>
    </w:pPr>
  </w:style>
  <w:style w:type="character" w:customStyle="1" w:styleId="BalloonTextChar1">
    <w:name w:val="Balloon Text Char1"/>
    <w:link w:val="BalloonText"/>
    <w:semiHidden/>
    <w:rsid w:val="0015360E"/>
    <w:rPr>
      <w:rFonts w:ascii="Tahoma" w:eastAsia="PMingLiU" w:hAnsi="Tahoma" w:cs="Times New Roman"/>
      <w:sz w:val="16"/>
      <w:szCs w:val="16"/>
    </w:rPr>
  </w:style>
  <w:style w:type="paragraph" w:customStyle="1" w:styleId="BodyTextIndent1">
    <w:name w:val="Body Text Indent1"/>
    <w:rsid w:val="0015360E"/>
    <w:pPr>
      <w:spacing w:before="120" w:after="120" w:line="240" w:lineRule="auto"/>
      <w:ind w:left="36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12">
    <w:name w:val="List 12"/>
    <w:rsid w:val="0015360E"/>
    <w:pPr>
      <w:numPr>
        <w:numId w:val="24"/>
      </w:numPr>
    </w:pPr>
  </w:style>
  <w:style w:type="numbering" w:customStyle="1" w:styleId="List18">
    <w:name w:val="List 18"/>
    <w:rsid w:val="0015360E"/>
    <w:pPr>
      <w:numPr>
        <w:numId w:val="25"/>
      </w:numPr>
    </w:pPr>
  </w:style>
  <w:style w:type="numbering" w:customStyle="1" w:styleId="List20">
    <w:name w:val="List 20"/>
    <w:rsid w:val="0015360E"/>
    <w:pPr>
      <w:numPr>
        <w:numId w:val="26"/>
      </w:numPr>
    </w:pPr>
  </w:style>
  <w:style w:type="numbering" w:customStyle="1" w:styleId="List21">
    <w:name w:val="List 21"/>
    <w:rsid w:val="0015360E"/>
    <w:pPr>
      <w:numPr>
        <w:numId w:val="27"/>
      </w:numPr>
    </w:pPr>
  </w:style>
  <w:style w:type="numbering" w:customStyle="1" w:styleId="List22">
    <w:name w:val="List 22"/>
    <w:rsid w:val="0015360E"/>
    <w:pPr>
      <w:numPr>
        <w:numId w:val="28"/>
      </w:numPr>
    </w:pPr>
  </w:style>
  <w:style w:type="paragraph" w:styleId="DocumentMap">
    <w:name w:val="Document Map"/>
    <w:basedOn w:val="Normal"/>
    <w:link w:val="DocumentMapChar"/>
    <w:rsid w:val="0015360E"/>
    <w:pPr>
      <w:shd w:val="clear" w:color="auto" w:fill="000080"/>
      <w:spacing w:after="0" w:line="240" w:lineRule="auto"/>
    </w:pPr>
    <w:rPr>
      <w:rFonts w:ascii="Tahoma" w:eastAsia="PMingLiU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15360E"/>
    <w:rPr>
      <w:rFonts w:ascii="Tahoma" w:eastAsia="PMingLiU" w:hAnsi="Tahoma" w:cs="Times New Roman"/>
      <w:sz w:val="20"/>
      <w:szCs w:val="20"/>
      <w:shd w:val="clear" w:color="auto" w:fill="000080"/>
    </w:rPr>
  </w:style>
  <w:style w:type="paragraph" w:customStyle="1" w:styleId="Paragraph">
    <w:name w:val="Paragraph"/>
    <w:basedOn w:val="Normal"/>
    <w:rsid w:val="0015360E"/>
    <w:pPr>
      <w:widowControl w:val="0"/>
      <w:spacing w:after="226" w:line="240" w:lineRule="auto"/>
    </w:pPr>
    <w:rPr>
      <w:rFonts w:ascii="Times" w:eastAsia="SimSun" w:hAnsi="Times" w:cs="Times New Roman"/>
      <w:noProof/>
      <w:color w:val="000000"/>
      <w:sz w:val="24"/>
      <w:szCs w:val="20"/>
    </w:rPr>
  </w:style>
  <w:style w:type="paragraph" w:customStyle="1" w:styleId="GBregulartext">
    <w:name w:val="GB regular text"/>
    <w:basedOn w:val="Normal"/>
    <w:link w:val="GBregulartextChar"/>
    <w:rsid w:val="0015360E"/>
    <w:pPr>
      <w:numPr>
        <w:ilvl w:val="1"/>
        <w:numId w:val="29"/>
      </w:numPr>
      <w:tabs>
        <w:tab w:val="clear" w:pos="360"/>
        <w:tab w:val="left" w:pos="720"/>
      </w:tabs>
      <w:spacing w:after="0" w:line="240" w:lineRule="auto"/>
      <w:ind w:left="0" w:firstLine="0"/>
    </w:pPr>
    <w:rPr>
      <w:rFonts w:ascii="Times New Roman" w:eastAsia="PMingLiU" w:hAnsi="Times New Roman" w:cs="Times New Roman"/>
      <w:sz w:val="24"/>
      <w:szCs w:val="20"/>
      <w:lang w:val="en-GB"/>
    </w:rPr>
  </w:style>
  <w:style w:type="character" w:customStyle="1" w:styleId="GBregulartextChar">
    <w:name w:val="GB regular text Char"/>
    <w:link w:val="GBregulartext"/>
    <w:rsid w:val="0015360E"/>
    <w:rPr>
      <w:rFonts w:ascii="Times New Roman" w:eastAsia="PMingLiU" w:hAnsi="Times New Roman" w:cs="Times New Roman"/>
      <w:sz w:val="24"/>
      <w:szCs w:val="20"/>
      <w:lang w:val="en-GB"/>
    </w:rPr>
  </w:style>
  <w:style w:type="numbering" w:customStyle="1" w:styleId="ParagraphNumbering">
    <w:name w:val="Paragraph Numbering"/>
    <w:uiPriority w:val="99"/>
    <w:rsid w:val="0015360E"/>
    <w:pPr>
      <w:numPr>
        <w:numId w:val="39"/>
      </w:numPr>
    </w:pPr>
  </w:style>
  <w:style w:type="character" w:customStyle="1" w:styleId="clock">
    <w:name w:val="clock"/>
    <w:uiPriority w:val="1"/>
    <w:qFormat/>
    <w:rsid w:val="0015360E"/>
    <w:rPr>
      <w:rFonts w:ascii="Wingdings" w:hAnsi="Wingdings"/>
      <w:position w:val="-6"/>
      <w:sz w:val="36"/>
    </w:rPr>
  </w:style>
  <w:style w:type="paragraph" w:styleId="Revision">
    <w:name w:val="Revision"/>
    <w:hidden/>
    <w:uiPriority w:val="99"/>
    <w:semiHidden/>
    <w:rsid w:val="0015360E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APECForm">
    <w:name w:val="APEC Form"/>
    <w:basedOn w:val="Normal"/>
    <w:qFormat/>
    <w:rsid w:val="0015360E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character" w:styleId="PlaceholderText">
    <w:name w:val="Placeholder Text"/>
    <w:uiPriority w:val="99"/>
    <w:semiHidden/>
    <w:rsid w:val="0015360E"/>
    <w:rPr>
      <w:color w:val="808080"/>
    </w:rPr>
  </w:style>
  <w:style w:type="paragraph" w:customStyle="1" w:styleId="APECFormBullet">
    <w:name w:val="APEC Form Bullet"/>
    <w:basedOn w:val="APECForm"/>
    <w:qFormat/>
    <w:rsid w:val="0015360E"/>
    <w:pPr>
      <w:numPr>
        <w:numId w:val="40"/>
      </w:numPr>
    </w:pPr>
  </w:style>
  <w:style w:type="paragraph" w:customStyle="1" w:styleId="APECFormHeadingA">
    <w:name w:val="APEC Form Heading A."/>
    <w:basedOn w:val="APECForm"/>
    <w:qFormat/>
    <w:rsid w:val="0015360E"/>
    <w:pPr>
      <w:numPr>
        <w:numId w:val="41"/>
      </w:numPr>
      <w:tabs>
        <w:tab w:val="clear" w:pos="2880"/>
        <w:tab w:val="left" w:pos="360"/>
      </w:tabs>
    </w:pPr>
    <w:rPr>
      <w:b/>
    </w:rPr>
  </w:style>
  <w:style w:type="paragraph" w:customStyle="1" w:styleId="APECFormnumbered">
    <w:name w:val="APEC Form numbered"/>
    <w:basedOn w:val="APECFormHeadingA"/>
    <w:qFormat/>
    <w:rsid w:val="0015360E"/>
    <w:pPr>
      <w:numPr>
        <w:numId w:val="42"/>
      </w:numPr>
    </w:pPr>
    <w:rPr>
      <w:b w:val="0"/>
    </w:rPr>
  </w:style>
  <w:style w:type="paragraph" w:customStyle="1" w:styleId="APECFormTitle">
    <w:name w:val="APEC Form Title"/>
    <w:basedOn w:val="Normal"/>
    <w:qFormat/>
    <w:rsid w:val="0015360E"/>
    <w:pPr>
      <w:spacing w:after="240" w:line="300" w:lineRule="atLeast"/>
      <w:jc w:val="center"/>
    </w:pPr>
    <w:rPr>
      <w:rFonts w:ascii="Arial" w:eastAsia="PMingLiU" w:hAnsi="Arial" w:cs="Arial"/>
      <w:b/>
      <w:sz w:val="36"/>
    </w:rPr>
  </w:style>
  <w:style w:type="paragraph" w:styleId="BodyText">
    <w:name w:val="Body Text"/>
    <w:basedOn w:val="Normal"/>
    <w:link w:val="BodyTextChar"/>
    <w:rsid w:val="0015360E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5360E"/>
    <w:rPr>
      <w:rFonts w:ascii="Arial" w:eastAsia="Times New Roman" w:hAnsi="Arial" w:cs="Times New Roman"/>
      <w:i/>
      <w:iCs/>
      <w:sz w:val="24"/>
      <w:szCs w:val="20"/>
    </w:rPr>
  </w:style>
  <w:style w:type="paragraph" w:customStyle="1" w:styleId="Default">
    <w:name w:val="Default"/>
    <w:rsid w:val="00153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terFirstPara">
    <w:name w:val="AfterFirstPara"/>
    <w:basedOn w:val="Normal"/>
    <w:rsid w:val="0015360E"/>
    <w:pPr>
      <w:tabs>
        <w:tab w:val="num" w:pos="567"/>
      </w:tabs>
      <w:spacing w:before="120" w:after="120" w:line="240" w:lineRule="auto"/>
    </w:pPr>
    <w:rPr>
      <w:rFonts w:ascii="Times New Roman" w:eastAsia="Times New Roman" w:hAnsi="Times New Roman" w:cs="SimSun"/>
      <w:sz w:val="24"/>
      <w:szCs w:val="24"/>
      <w:lang w:val="en-GB" w:eastAsia="zh-CN" w:bidi="th-TH"/>
    </w:rPr>
  </w:style>
  <w:style w:type="paragraph" w:customStyle="1" w:styleId="Item">
    <w:name w:val="Item"/>
    <w:basedOn w:val="Normal"/>
    <w:rsid w:val="0015360E"/>
    <w:pPr>
      <w:numPr>
        <w:numId w:val="53"/>
      </w:numPr>
      <w:spacing w:after="120" w:line="240" w:lineRule="auto"/>
    </w:pPr>
    <w:rPr>
      <w:rFonts w:ascii="Times New Roman" w:eastAsia="Times New Roman" w:hAnsi="Times New Roman" w:cs="SimSun"/>
      <w:i/>
      <w:iCs/>
      <w:sz w:val="24"/>
      <w:szCs w:val="24"/>
      <w:u w:val="single"/>
      <w:lang w:val="en-GB" w:eastAsia="zh-CN" w:bidi="th-TH"/>
    </w:rPr>
  </w:style>
  <w:style w:type="paragraph" w:customStyle="1" w:styleId="Umbrellacomponent">
    <w:name w:val="Umbrella component"/>
    <w:basedOn w:val="Normal"/>
    <w:rsid w:val="0015360E"/>
    <w:pPr>
      <w:spacing w:after="0" w:line="240" w:lineRule="auto"/>
    </w:pPr>
    <w:rPr>
      <w:rFonts w:ascii="Times New Roman" w:eastAsia="Times New Roman" w:hAnsi="Times New Roman" w:cs="SimSun"/>
      <w:i/>
      <w:iCs/>
      <w:sz w:val="24"/>
      <w:szCs w:val="24"/>
      <w:lang w:val="en-GB" w:eastAsia="zh-CN" w:bidi="th-TH"/>
    </w:rPr>
  </w:style>
  <w:style w:type="paragraph" w:styleId="BodyText2">
    <w:name w:val="Body Text 2"/>
    <w:basedOn w:val="Normal"/>
    <w:link w:val="BodyText2Char"/>
    <w:rsid w:val="0015360E"/>
    <w:pPr>
      <w:spacing w:after="0" w:line="240" w:lineRule="auto"/>
      <w:jc w:val="both"/>
    </w:pPr>
    <w:rPr>
      <w:rFonts w:ascii="Arial" w:eastAsia="Times New Roman" w:hAnsi="Arial" w:cs="SimSun"/>
      <w:sz w:val="20"/>
      <w:szCs w:val="24"/>
      <w:lang w:eastAsia="zh-CN" w:bidi="th-TH"/>
    </w:rPr>
  </w:style>
  <w:style w:type="character" w:customStyle="1" w:styleId="BodyText2Char">
    <w:name w:val="Body Text 2 Char"/>
    <w:basedOn w:val="DefaultParagraphFont"/>
    <w:link w:val="BodyText2"/>
    <w:rsid w:val="0015360E"/>
    <w:rPr>
      <w:rFonts w:ascii="Arial" w:eastAsia="Times New Roman" w:hAnsi="Arial" w:cs="SimSun"/>
      <w:sz w:val="20"/>
      <w:szCs w:val="24"/>
      <w:lang w:eastAsia="zh-CN" w:bidi="th-TH"/>
    </w:rPr>
  </w:style>
  <w:style w:type="paragraph" w:styleId="NormalWeb">
    <w:name w:val="Normal (Web)"/>
    <w:basedOn w:val="Normal"/>
    <w:rsid w:val="0015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rsid w:val="0015360E"/>
    <w:rPr>
      <w:vanish w:val="0"/>
      <w:webHidden w:val="0"/>
      <w:specVanish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77F77"/>
    <w:pPr>
      <w:keepLines/>
      <w:suppressAutoHyphens w:val="0"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213F1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13F1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13F11"/>
    <w:pPr>
      <w:spacing w:after="100"/>
      <w:ind w:left="1760"/>
    </w:pPr>
    <w:rPr>
      <w:rFonts w:eastAsiaTheme="minorEastAsia"/>
    </w:rPr>
  </w:style>
  <w:style w:type="paragraph" w:customStyle="1" w:styleId="Cover-Reporttitle">
    <w:name w:val="Cover-Report title"/>
    <w:uiPriority w:val="99"/>
    <w:rsid w:val="00DD391A"/>
    <w:pPr>
      <w:spacing w:after="0" w:line="240" w:lineRule="auto"/>
    </w:pPr>
    <w:rPr>
      <w:rFonts w:ascii="Arial" w:eastAsia="MS Mincho" w:hAnsi="Arial" w:cs="Arial"/>
      <w:b/>
      <w:sz w:val="72"/>
      <w:szCs w:val="72"/>
      <w:lang w:eastAsia="ja-JP"/>
    </w:rPr>
  </w:style>
  <w:style w:type="paragraph" w:customStyle="1" w:styleId="Cover-date">
    <w:name w:val="Cover-date"/>
    <w:uiPriority w:val="99"/>
    <w:rsid w:val="00DD391A"/>
    <w:pPr>
      <w:spacing w:after="0" w:line="240" w:lineRule="auto"/>
    </w:pPr>
    <w:rPr>
      <w:rFonts w:ascii="Arial" w:eastAsia="MS Mincho" w:hAnsi="Arial" w:cs="Arial"/>
      <w:sz w:val="32"/>
      <w:szCs w:val="36"/>
      <w:lang w:eastAsia="ja-JP"/>
    </w:rPr>
  </w:style>
  <w:style w:type="paragraph" w:customStyle="1" w:styleId="Cover-APECPolicySupportUnit">
    <w:name w:val="Cover-APEC Policy Support Unit"/>
    <w:uiPriority w:val="99"/>
    <w:rsid w:val="00DD391A"/>
    <w:pPr>
      <w:spacing w:after="0" w:line="240" w:lineRule="auto"/>
    </w:pPr>
    <w:rPr>
      <w:rFonts w:ascii="Arial" w:eastAsia="Times New Roman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FD5D8-EC3A-4CF3-A7D1-9FD8D240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Tse</dc:creator>
  <cp:lastModifiedBy>Lucy Phua</cp:lastModifiedBy>
  <cp:revision>3</cp:revision>
  <cp:lastPrinted>2014-03-25T07:15:00Z</cp:lastPrinted>
  <dcterms:created xsi:type="dcterms:W3CDTF">2014-03-26T01:16:00Z</dcterms:created>
  <dcterms:modified xsi:type="dcterms:W3CDTF">2014-03-26T01:21:00Z</dcterms:modified>
</cp:coreProperties>
</file>